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57" w:rsidRDefault="005A3F57" w:rsidP="005A3F57">
      <w:pPr>
        <w:jc w:val="both"/>
        <w:rPr>
          <w:b/>
        </w:rPr>
      </w:pPr>
    </w:p>
    <w:p w:rsidR="002726B6" w:rsidRPr="005A3F57" w:rsidRDefault="002726B6" w:rsidP="002726B6">
      <w:pPr>
        <w:jc w:val="center"/>
      </w:pPr>
      <w:r>
        <w:t xml:space="preserve">Выписка из реестра членов СРО-П-120-18012010  </w:t>
      </w:r>
      <w:r w:rsidRPr="005A3F57">
        <w:t xml:space="preserve">№ </w:t>
      </w:r>
      <w:r>
        <w:t>005-252</w:t>
      </w:r>
      <w:r w:rsidRPr="005A3F57">
        <w:t xml:space="preserve"> от </w:t>
      </w:r>
      <w:r>
        <w:t>05 апреля</w:t>
      </w:r>
      <w:r w:rsidRPr="005A3F57">
        <w:t xml:space="preserve"> 201</w:t>
      </w:r>
      <w:r>
        <w:t>8</w:t>
      </w:r>
      <w:r w:rsidRPr="005A3F57">
        <w:t xml:space="preserve"> г.</w:t>
      </w:r>
    </w:p>
    <w:p w:rsidR="00DE1673" w:rsidRPr="005A3F57" w:rsidRDefault="00DE1673" w:rsidP="00AA6661">
      <w:pPr>
        <w:suppressAutoHyphens/>
        <w:spacing w:line="360" w:lineRule="auto"/>
        <w:jc w:val="both"/>
        <w:rPr>
          <w:bCs/>
          <w:sz w:val="28"/>
          <w:szCs w:val="28"/>
          <w:lang w:eastAsia="ar-SA"/>
        </w:rPr>
      </w:pPr>
    </w:p>
    <w:p w:rsidR="005A3F57" w:rsidRPr="005A3F57" w:rsidRDefault="005A3F57" w:rsidP="005A3F57">
      <w:pPr>
        <w:jc w:val="both"/>
      </w:pPr>
      <w:r w:rsidRPr="005A3F57">
        <w:rPr>
          <w:b/>
        </w:rPr>
        <w:t xml:space="preserve">Заказчик – </w:t>
      </w:r>
      <w:r w:rsidR="007C5F4B" w:rsidRPr="007C5F4B">
        <w:rPr>
          <w:b/>
          <w:bCs/>
          <w:lang w:eastAsia="ar-SA"/>
        </w:rPr>
        <w:t>АО «Самараинвестнефть»</w:t>
      </w:r>
    </w:p>
    <w:p w:rsidR="005A3F57" w:rsidRDefault="005A3F57" w:rsidP="005A3F57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</w:p>
    <w:p w:rsidR="005A3F57" w:rsidRDefault="005A3F57" w:rsidP="005A3F57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</w:p>
    <w:p w:rsidR="005A3F57" w:rsidRDefault="005A3F57" w:rsidP="005A3F57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</w:p>
    <w:p w:rsidR="005A3F57" w:rsidRDefault="005A3F57" w:rsidP="005A3F57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ПЛАНИРОВКИ И </w:t>
      </w:r>
    </w:p>
    <w:p w:rsidR="005A3F57" w:rsidRDefault="005A3F57" w:rsidP="005A3F57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МЕЖЕВАНИЯ ТЕРРИТОРИИ </w:t>
      </w:r>
    </w:p>
    <w:p w:rsidR="005A3F57" w:rsidRDefault="005A3F57" w:rsidP="005A3F57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ЛИНЕЙНОГО ОБЪЕКТА  </w:t>
      </w:r>
    </w:p>
    <w:p w:rsidR="00B710BA" w:rsidRDefault="00B710BA" w:rsidP="00AA6661">
      <w:pPr>
        <w:spacing w:line="360" w:lineRule="auto"/>
        <w:ind w:hanging="28"/>
        <w:jc w:val="center"/>
        <w:rPr>
          <w:b/>
          <w:sz w:val="40"/>
          <w:szCs w:val="40"/>
        </w:rPr>
      </w:pPr>
    </w:p>
    <w:p w:rsidR="00B710BA" w:rsidRPr="005A3F57" w:rsidRDefault="00A647A5" w:rsidP="007C5F4B">
      <w:pPr>
        <w:widowControl w:val="0"/>
        <w:spacing w:after="280"/>
        <w:jc w:val="center"/>
        <w:rPr>
          <w:rFonts w:cs="Segoe UI"/>
          <w:b/>
          <w:bCs/>
          <w:kern w:val="28"/>
          <w:sz w:val="32"/>
          <w:szCs w:val="32"/>
        </w:rPr>
      </w:pPr>
      <w:r>
        <w:rPr>
          <w:b/>
          <w:sz w:val="40"/>
          <w:szCs w:val="40"/>
        </w:rPr>
        <w:t xml:space="preserve">   </w:t>
      </w:r>
      <w:r w:rsidR="00472FE8">
        <w:rPr>
          <w:b/>
          <w:sz w:val="40"/>
          <w:szCs w:val="40"/>
        </w:rPr>
        <w:t>«</w:t>
      </w:r>
      <w:r w:rsidR="007C5F4B" w:rsidRPr="00E87DFC">
        <w:rPr>
          <w:b/>
          <w:sz w:val="40"/>
          <w:szCs w:val="40"/>
        </w:rPr>
        <w:t>Обустройство Северо-Успенского нефтяного месторождения</w:t>
      </w:r>
      <w:r w:rsidR="008A0870" w:rsidRPr="008A0870">
        <w:rPr>
          <w:rFonts w:cs="Segoe UI"/>
          <w:b/>
          <w:bCs/>
          <w:kern w:val="28"/>
          <w:sz w:val="40"/>
          <w:szCs w:val="40"/>
        </w:rPr>
        <w:t>»</w:t>
      </w:r>
    </w:p>
    <w:p w:rsidR="00B710BA" w:rsidRDefault="00B710BA" w:rsidP="00AA6661">
      <w:pPr>
        <w:pStyle w:val="af2"/>
        <w:spacing w:line="360" w:lineRule="auto"/>
        <w:rPr>
          <w:b w:val="0"/>
          <w:bCs w:val="0"/>
          <w:sz w:val="20"/>
        </w:rPr>
      </w:pPr>
    </w:p>
    <w:p w:rsidR="00B710BA" w:rsidRDefault="00B710BA" w:rsidP="00AA6661">
      <w:pPr>
        <w:spacing w:line="360" w:lineRule="auto"/>
        <w:jc w:val="center"/>
        <w:rPr>
          <w:b/>
          <w:noProof/>
          <w:sz w:val="36"/>
          <w:szCs w:val="36"/>
        </w:rPr>
      </w:pPr>
    </w:p>
    <w:p w:rsidR="00B710BA" w:rsidRDefault="00313637" w:rsidP="00AA6661">
      <w:pPr>
        <w:spacing w:line="360" w:lineRule="auto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Том</w:t>
      </w:r>
      <w:r w:rsidR="00B710BA" w:rsidRPr="00B710BA">
        <w:rPr>
          <w:b/>
          <w:noProof/>
          <w:sz w:val="36"/>
          <w:szCs w:val="36"/>
        </w:rPr>
        <w:t xml:space="preserve"> 1. Основная часть</w:t>
      </w:r>
    </w:p>
    <w:p w:rsidR="00647722" w:rsidRDefault="00647722" w:rsidP="00AA6661">
      <w:pPr>
        <w:spacing w:line="360" w:lineRule="auto"/>
        <w:jc w:val="center"/>
        <w:rPr>
          <w:b/>
          <w:noProof/>
          <w:sz w:val="30"/>
          <w:szCs w:val="30"/>
          <w:highlight w:val="yellow"/>
        </w:rPr>
      </w:pPr>
      <w:r>
        <w:rPr>
          <w:b/>
          <w:noProof/>
          <w:sz w:val="36"/>
          <w:szCs w:val="36"/>
        </w:rPr>
        <w:t xml:space="preserve">проекта планировки территории </w:t>
      </w:r>
    </w:p>
    <w:p w:rsidR="005A3F57" w:rsidRDefault="005A3F57" w:rsidP="00AA6661">
      <w:pPr>
        <w:spacing w:line="360" w:lineRule="auto"/>
        <w:jc w:val="center"/>
        <w:rPr>
          <w:noProof/>
          <w:sz w:val="30"/>
          <w:szCs w:val="30"/>
        </w:rPr>
      </w:pPr>
      <w:bookmarkStart w:id="0" w:name="OLE_LINK18"/>
      <w:bookmarkStart w:id="1" w:name="OLE_LINK19"/>
    </w:p>
    <w:p w:rsidR="00B710BA" w:rsidRPr="00B710BA" w:rsidRDefault="007C5F4B" w:rsidP="00AA6661">
      <w:pPr>
        <w:spacing w:line="360" w:lineRule="auto"/>
        <w:jc w:val="center"/>
        <w:rPr>
          <w:noProof/>
          <w:sz w:val="30"/>
          <w:szCs w:val="30"/>
        </w:rPr>
      </w:pPr>
      <w:r>
        <w:rPr>
          <w:noProof/>
          <w:sz w:val="30"/>
          <w:szCs w:val="30"/>
        </w:rPr>
        <w:t>44</w:t>
      </w:r>
      <w:r w:rsidR="008A0870">
        <w:rPr>
          <w:noProof/>
          <w:sz w:val="30"/>
          <w:szCs w:val="30"/>
        </w:rPr>
        <w:t>-1</w:t>
      </w:r>
      <w:r>
        <w:rPr>
          <w:noProof/>
          <w:sz w:val="30"/>
          <w:szCs w:val="30"/>
        </w:rPr>
        <w:t>8</w:t>
      </w:r>
      <w:r w:rsidR="008A0870">
        <w:rPr>
          <w:noProof/>
          <w:sz w:val="30"/>
          <w:szCs w:val="30"/>
        </w:rPr>
        <w:t>-АН</w:t>
      </w:r>
    </w:p>
    <w:bookmarkEnd w:id="0"/>
    <w:bookmarkEnd w:id="1"/>
    <w:p w:rsidR="00A647A5" w:rsidRDefault="00A647A5" w:rsidP="00AA6661">
      <w:pPr>
        <w:spacing w:line="360" w:lineRule="auto"/>
        <w:ind w:hanging="28"/>
        <w:jc w:val="center"/>
        <w:rPr>
          <w:rFonts w:ascii="Arial" w:hAnsi="Arial" w:cs="Arial"/>
          <w:noProof/>
          <w:sz w:val="22"/>
          <w:szCs w:val="22"/>
        </w:rPr>
      </w:pPr>
    </w:p>
    <w:p w:rsidR="00DE1673" w:rsidRPr="00637DB9" w:rsidRDefault="00DE1673" w:rsidP="00AA6661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311A09" w:rsidRPr="000E74C9" w:rsidRDefault="00311A09" w:rsidP="00AA6661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3F27" w:rsidRPr="00637DB9" w:rsidRDefault="003E3F27" w:rsidP="00AA6661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B455BE" w:rsidRDefault="00B455BE" w:rsidP="00AA6661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B455BE" w:rsidSect="00800745">
          <w:headerReference w:type="default" r:id="rId8"/>
          <w:footerReference w:type="default" r:id="rId9"/>
          <w:pgSz w:w="11906" w:h="16838"/>
          <w:pgMar w:top="953" w:right="851" w:bottom="284" w:left="1701" w:header="709" w:footer="363" w:gutter="0"/>
          <w:cols w:space="708"/>
          <w:docGrid w:linePitch="360"/>
        </w:sectPr>
      </w:pPr>
    </w:p>
    <w:p w:rsidR="005A3F57" w:rsidRDefault="005A3F57" w:rsidP="005A3F57">
      <w:pPr>
        <w:jc w:val="center"/>
      </w:pPr>
    </w:p>
    <w:p w:rsidR="002726B6" w:rsidRPr="005A3F57" w:rsidRDefault="002726B6" w:rsidP="002726B6">
      <w:pPr>
        <w:jc w:val="center"/>
      </w:pPr>
      <w:r>
        <w:t xml:space="preserve">Выписка из реестра членов СРО-П-120-18012010  </w:t>
      </w:r>
      <w:r w:rsidRPr="005A3F57">
        <w:t xml:space="preserve">№ </w:t>
      </w:r>
      <w:r>
        <w:t>005-252</w:t>
      </w:r>
      <w:r w:rsidRPr="005A3F57">
        <w:t xml:space="preserve"> от </w:t>
      </w:r>
      <w:r>
        <w:t>05 апреля</w:t>
      </w:r>
      <w:r w:rsidRPr="005A3F57">
        <w:t xml:space="preserve"> 201</w:t>
      </w:r>
      <w:r>
        <w:t>8</w:t>
      </w:r>
      <w:r w:rsidRPr="005A3F57">
        <w:t xml:space="preserve"> г.</w:t>
      </w:r>
    </w:p>
    <w:p w:rsidR="005A3F57" w:rsidRPr="005A3F57" w:rsidRDefault="005A3F57" w:rsidP="005A3F57">
      <w:pPr>
        <w:suppressAutoHyphens/>
        <w:spacing w:line="360" w:lineRule="auto"/>
        <w:jc w:val="both"/>
        <w:rPr>
          <w:bCs/>
          <w:sz w:val="28"/>
          <w:szCs w:val="28"/>
          <w:lang w:eastAsia="ar-SA"/>
        </w:rPr>
      </w:pPr>
    </w:p>
    <w:p w:rsidR="008A0870" w:rsidRPr="005A3F57" w:rsidRDefault="008A0870" w:rsidP="008A0870">
      <w:pPr>
        <w:jc w:val="both"/>
      </w:pPr>
      <w:r w:rsidRPr="005A3F57">
        <w:rPr>
          <w:b/>
        </w:rPr>
        <w:t xml:space="preserve">Заказчик – </w:t>
      </w:r>
      <w:r w:rsidR="007C5F4B" w:rsidRPr="007C5F4B">
        <w:rPr>
          <w:b/>
          <w:bCs/>
          <w:lang w:eastAsia="ar-SA"/>
        </w:rPr>
        <w:t>АО «Самараинвестнефть»</w:t>
      </w:r>
    </w:p>
    <w:p w:rsidR="008A0870" w:rsidRDefault="008A0870" w:rsidP="008A087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</w:p>
    <w:p w:rsidR="008A0870" w:rsidRDefault="008A0870" w:rsidP="008A087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</w:p>
    <w:p w:rsidR="008A0870" w:rsidRDefault="008A0870" w:rsidP="008A087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</w:p>
    <w:p w:rsidR="008A0870" w:rsidRDefault="008A0870" w:rsidP="008A087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ПЛАНИРОВКИ И </w:t>
      </w:r>
    </w:p>
    <w:p w:rsidR="008A0870" w:rsidRDefault="008A0870" w:rsidP="008A087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МЕЖЕВАНИЯ ТЕРРИТОРИИ </w:t>
      </w:r>
    </w:p>
    <w:p w:rsidR="008A0870" w:rsidRDefault="008A0870" w:rsidP="008A0870">
      <w:pPr>
        <w:numPr>
          <w:ilvl w:val="0"/>
          <w:numId w:val="36"/>
        </w:num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ЛИНЕЙНОГО ОБЪЕКТА  </w:t>
      </w:r>
    </w:p>
    <w:p w:rsidR="008A0870" w:rsidRDefault="008A0870" w:rsidP="008A0870">
      <w:pPr>
        <w:spacing w:line="360" w:lineRule="auto"/>
        <w:ind w:hanging="28"/>
        <w:jc w:val="center"/>
        <w:rPr>
          <w:b/>
          <w:sz w:val="40"/>
          <w:szCs w:val="40"/>
        </w:rPr>
      </w:pPr>
    </w:p>
    <w:p w:rsidR="008A0870" w:rsidRPr="005A3F57" w:rsidRDefault="008A0870" w:rsidP="007C5F4B">
      <w:pPr>
        <w:widowControl w:val="0"/>
        <w:spacing w:after="280"/>
        <w:jc w:val="center"/>
        <w:rPr>
          <w:rFonts w:cs="Segoe UI"/>
          <w:b/>
          <w:bCs/>
          <w:kern w:val="28"/>
          <w:sz w:val="32"/>
          <w:szCs w:val="32"/>
        </w:rPr>
      </w:pPr>
      <w:r>
        <w:rPr>
          <w:b/>
          <w:sz w:val="40"/>
          <w:szCs w:val="40"/>
        </w:rPr>
        <w:t xml:space="preserve">   «</w:t>
      </w:r>
      <w:r w:rsidR="007C5F4B" w:rsidRPr="00E87DFC">
        <w:rPr>
          <w:b/>
          <w:sz w:val="40"/>
          <w:szCs w:val="40"/>
        </w:rPr>
        <w:t>Обустройство Северо-Успенского нефтяного месторождения</w:t>
      </w:r>
      <w:r w:rsidRPr="008A0870">
        <w:rPr>
          <w:rFonts w:cs="Segoe UI"/>
          <w:b/>
          <w:bCs/>
          <w:kern w:val="28"/>
          <w:sz w:val="40"/>
          <w:szCs w:val="40"/>
        </w:rPr>
        <w:t>»</w:t>
      </w:r>
    </w:p>
    <w:p w:rsidR="005A3F57" w:rsidRDefault="005A3F57" w:rsidP="005A3F57">
      <w:pPr>
        <w:pStyle w:val="af2"/>
        <w:spacing w:line="360" w:lineRule="auto"/>
        <w:rPr>
          <w:b w:val="0"/>
          <w:bCs w:val="0"/>
          <w:sz w:val="20"/>
        </w:rPr>
      </w:pPr>
    </w:p>
    <w:p w:rsidR="005A3F57" w:rsidRDefault="005A3F57" w:rsidP="005A3F57">
      <w:pPr>
        <w:spacing w:line="360" w:lineRule="auto"/>
        <w:jc w:val="center"/>
        <w:rPr>
          <w:b/>
          <w:noProof/>
          <w:sz w:val="36"/>
          <w:szCs w:val="36"/>
        </w:rPr>
      </w:pPr>
    </w:p>
    <w:p w:rsidR="005A3F57" w:rsidRDefault="005A3F57" w:rsidP="005A3F57">
      <w:pPr>
        <w:spacing w:line="360" w:lineRule="auto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Том</w:t>
      </w:r>
      <w:r w:rsidRPr="00B710BA">
        <w:rPr>
          <w:b/>
          <w:noProof/>
          <w:sz w:val="36"/>
          <w:szCs w:val="36"/>
        </w:rPr>
        <w:t xml:space="preserve"> 1. Основная часть</w:t>
      </w:r>
    </w:p>
    <w:p w:rsidR="005A3F57" w:rsidRDefault="005A3F57" w:rsidP="005A3F57">
      <w:pPr>
        <w:spacing w:line="360" w:lineRule="auto"/>
        <w:jc w:val="center"/>
        <w:rPr>
          <w:b/>
          <w:noProof/>
          <w:sz w:val="30"/>
          <w:szCs w:val="30"/>
          <w:highlight w:val="yellow"/>
        </w:rPr>
      </w:pPr>
      <w:r>
        <w:rPr>
          <w:b/>
          <w:noProof/>
          <w:sz w:val="36"/>
          <w:szCs w:val="36"/>
        </w:rPr>
        <w:t xml:space="preserve">проекта планировки территории </w:t>
      </w:r>
    </w:p>
    <w:p w:rsidR="005A3F57" w:rsidRDefault="005A3F57" w:rsidP="005A3F57">
      <w:pPr>
        <w:spacing w:line="360" w:lineRule="auto"/>
        <w:jc w:val="center"/>
        <w:rPr>
          <w:noProof/>
          <w:sz w:val="30"/>
          <w:szCs w:val="30"/>
        </w:rPr>
      </w:pPr>
    </w:p>
    <w:p w:rsidR="005A3F57" w:rsidRDefault="007C5F4B" w:rsidP="005A3F57">
      <w:pPr>
        <w:spacing w:line="360" w:lineRule="auto"/>
        <w:jc w:val="center"/>
        <w:rPr>
          <w:noProof/>
          <w:sz w:val="30"/>
          <w:szCs w:val="30"/>
        </w:rPr>
      </w:pPr>
      <w:r>
        <w:rPr>
          <w:noProof/>
          <w:sz w:val="30"/>
          <w:szCs w:val="30"/>
        </w:rPr>
        <w:t>44-18</w:t>
      </w:r>
      <w:r w:rsidR="008A0870">
        <w:rPr>
          <w:noProof/>
          <w:sz w:val="30"/>
          <w:szCs w:val="30"/>
        </w:rPr>
        <w:t>-АН</w:t>
      </w:r>
    </w:p>
    <w:p w:rsidR="005A3F57" w:rsidRPr="00B710BA" w:rsidRDefault="005A3F57" w:rsidP="005A3F57">
      <w:pPr>
        <w:spacing w:line="360" w:lineRule="auto"/>
        <w:jc w:val="center"/>
        <w:rPr>
          <w:noProof/>
          <w:sz w:val="30"/>
          <w:szCs w:val="30"/>
        </w:rPr>
      </w:pPr>
    </w:p>
    <w:p w:rsidR="008D0611" w:rsidRPr="00637DB9" w:rsidRDefault="008D0611" w:rsidP="00AA6661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8D0611" w:rsidRPr="007C5F4B" w:rsidRDefault="007C5997" w:rsidP="00AA6661">
      <w:pPr>
        <w:widowControl w:val="0"/>
        <w:spacing w:line="360" w:lineRule="auto"/>
        <w:jc w:val="center"/>
        <w:rPr>
          <w:sz w:val="28"/>
          <w:szCs w:val="28"/>
        </w:rPr>
      </w:pPr>
      <w:r w:rsidRPr="007C5F4B">
        <w:rPr>
          <w:sz w:val="28"/>
          <w:szCs w:val="28"/>
        </w:rPr>
        <w:t>Директор</w:t>
      </w:r>
      <w:r w:rsidR="008D0611" w:rsidRPr="007C5F4B">
        <w:rPr>
          <w:sz w:val="28"/>
          <w:szCs w:val="28"/>
        </w:rPr>
        <w:t xml:space="preserve"> </w:t>
      </w:r>
      <w:r w:rsidR="008D0611" w:rsidRPr="007C5F4B">
        <w:rPr>
          <w:sz w:val="28"/>
          <w:szCs w:val="28"/>
        </w:rPr>
        <w:tab/>
      </w:r>
      <w:r w:rsidR="008D0611" w:rsidRPr="007C5F4B">
        <w:rPr>
          <w:sz w:val="28"/>
          <w:szCs w:val="28"/>
        </w:rPr>
        <w:tab/>
      </w:r>
      <w:r w:rsidR="008D0611" w:rsidRPr="007C5F4B">
        <w:rPr>
          <w:sz w:val="28"/>
          <w:szCs w:val="28"/>
        </w:rPr>
        <w:tab/>
      </w:r>
      <w:r w:rsidR="008D0611" w:rsidRPr="007C5F4B">
        <w:rPr>
          <w:sz w:val="28"/>
          <w:szCs w:val="28"/>
        </w:rPr>
        <w:tab/>
      </w:r>
      <w:r w:rsidR="008D0611" w:rsidRPr="007C5F4B">
        <w:rPr>
          <w:sz w:val="28"/>
          <w:szCs w:val="28"/>
        </w:rPr>
        <w:tab/>
      </w:r>
      <w:r w:rsidR="008D0611" w:rsidRPr="007C5F4B">
        <w:rPr>
          <w:sz w:val="28"/>
          <w:szCs w:val="28"/>
        </w:rPr>
        <w:tab/>
      </w:r>
      <w:r w:rsidR="007C5F4B" w:rsidRPr="007C5F4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-19050</wp:posOffset>
            </wp:positionV>
            <wp:extent cx="1866900" cy="1400175"/>
            <wp:effectExtent l="19050" t="0" r="0" b="0"/>
            <wp:wrapNone/>
            <wp:docPr id="3" name="Рисунок 2" descr="печать ан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нко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611" w:rsidRPr="007C5F4B">
        <w:rPr>
          <w:sz w:val="28"/>
          <w:szCs w:val="28"/>
        </w:rPr>
        <w:tab/>
      </w:r>
      <w:r w:rsidRPr="007C5F4B">
        <w:rPr>
          <w:sz w:val="28"/>
          <w:szCs w:val="28"/>
        </w:rPr>
        <w:t>А.А. Озерин</w:t>
      </w:r>
    </w:p>
    <w:p w:rsidR="008D0611" w:rsidRPr="000E74C9" w:rsidRDefault="008D0611" w:rsidP="00AA6661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D0611" w:rsidRPr="00637DB9" w:rsidRDefault="008D0611" w:rsidP="00AA6661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A647A5" w:rsidRDefault="00A647A5" w:rsidP="00AA6661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A647A5" w:rsidRDefault="00A647A5" w:rsidP="00AA6661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A647A5" w:rsidRPr="00637DB9" w:rsidRDefault="00A647A5" w:rsidP="00AA6661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A647A5" w:rsidRPr="00637DB9" w:rsidRDefault="00A647A5" w:rsidP="00AA66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3F27" w:rsidRPr="00637DB9" w:rsidRDefault="003E3F27" w:rsidP="00AA6661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3E3F27" w:rsidRPr="00637DB9" w:rsidSect="00800745">
          <w:footerReference w:type="default" r:id="rId11"/>
          <w:pgSz w:w="11906" w:h="16838"/>
          <w:pgMar w:top="445" w:right="851" w:bottom="284" w:left="1701" w:header="709" w:footer="359" w:gutter="0"/>
          <w:cols w:space="708"/>
          <w:docGrid w:linePitch="360"/>
        </w:sectPr>
      </w:pPr>
    </w:p>
    <w:p w:rsidR="003E3F27" w:rsidRPr="004A2178" w:rsidRDefault="00AD0A34" w:rsidP="00AA6661">
      <w:pPr>
        <w:spacing w:line="360" w:lineRule="auto"/>
        <w:jc w:val="center"/>
        <w:rPr>
          <w:sz w:val="22"/>
          <w:szCs w:val="22"/>
        </w:rPr>
      </w:pPr>
      <w:r w:rsidRPr="004A2178">
        <w:rPr>
          <w:sz w:val="22"/>
          <w:szCs w:val="22"/>
        </w:rPr>
        <w:lastRenderedPageBreak/>
        <w:t>Состав проекта планировки и межевания территории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864"/>
        <w:gridCol w:w="4605"/>
        <w:gridCol w:w="2030"/>
      </w:tblGrid>
      <w:tr w:rsidR="00B710BA" w:rsidRPr="004A2178" w:rsidTr="00A67C36">
        <w:trPr>
          <w:trHeight w:hRule="exact" w:val="848"/>
          <w:tblHeader/>
        </w:trPr>
        <w:tc>
          <w:tcPr>
            <w:tcW w:w="992" w:type="dxa"/>
            <w:vAlign w:val="center"/>
          </w:tcPr>
          <w:p w:rsidR="00B710BA" w:rsidRPr="004A2178" w:rsidRDefault="00B710BA" w:rsidP="00AA6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4A2178">
              <w:rPr>
                <w:sz w:val="22"/>
                <w:szCs w:val="22"/>
              </w:rPr>
              <w:t>Номер тома</w:t>
            </w:r>
          </w:p>
        </w:tc>
        <w:tc>
          <w:tcPr>
            <w:tcW w:w="2864" w:type="dxa"/>
            <w:vAlign w:val="center"/>
          </w:tcPr>
          <w:p w:rsidR="00B710BA" w:rsidRPr="004A2178" w:rsidRDefault="00011E8B" w:rsidP="00AA6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4A2178">
              <w:rPr>
                <w:sz w:val="22"/>
                <w:szCs w:val="22"/>
              </w:rPr>
              <w:t>Состав</w:t>
            </w:r>
          </w:p>
        </w:tc>
        <w:tc>
          <w:tcPr>
            <w:tcW w:w="4605" w:type="dxa"/>
            <w:vAlign w:val="center"/>
          </w:tcPr>
          <w:p w:rsidR="00B710BA" w:rsidRPr="004A2178" w:rsidRDefault="00B710BA" w:rsidP="00AA6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4A21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30" w:type="dxa"/>
            <w:vAlign w:val="center"/>
          </w:tcPr>
          <w:p w:rsidR="00B710BA" w:rsidRPr="004A2178" w:rsidRDefault="00B710BA" w:rsidP="00AA6661">
            <w:pPr>
              <w:widowControl w:val="0"/>
              <w:spacing w:line="360" w:lineRule="auto"/>
              <w:ind w:hanging="479"/>
              <w:jc w:val="center"/>
              <w:rPr>
                <w:sz w:val="22"/>
                <w:szCs w:val="22"/>
              </w:rPr>
            </w:pPr>
            <w:r w:rsidRPr="004A2178">
              <w:rPr>
                <w:sz w:val="22"/>
                <w:szCs w:val="22"/>
              </w:rPr>
              <w:t>Примечание</w:t>
            </w:r>
          </w:p>
        </w:tc>
      </w:tr>
      <w:tr w:rsidR="00B710BA" w:rsidRPr="004A2178" w:rsidTr="00B710BA">
        <w:trPr>
          <w:trHeight w:val="567"/>
        </w:trPr>
        <w:tc>
          <w:tcPr>
            <w:tcW w:w="992" w:type="dxa"/>
            <w:vMerge w:val="restart"/>
            <w:vAlign w:val="center"/>
          </w:tcPr>
          <w:p w:rsidR="00B710BA" w:rsidRPr="004A2178" w:rsidRDefault="00B710BA" w:rsidP="00AA6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4A2178">
              <w:rPr>
                <w:sz w:val="22"/>
                <w:szCs w:val="22"/>
              </w:rPr>
              <w:t>1</w:t>
            </w:r>
          </w:p>
        </w:tc>
        <w:tc>
          <w:tcPr>
            <w:tcW w:w="2864" w:type="dxa"/>
            <w:vMerge w:val="restart"/>
            <w:vAlign w:val="center"/>
          </w:tcPr>
          <w:p w:rsidR="00B710BA" w:rsidRPr="004A2178" w:rsidRDefault="00011E8B" w:rsidP="00AA6661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4A2178">
              <w:rPr>
                <w:color w:val="000000"/>
                <w:sz w:val="22"/>
                <w:szCs w:val="22"/>
              </w:rPr>
              <w:t>Основная часть</w:t>
            </w:r>
          </w:p>
          <w:bookmarkEnd w:id="2"/>
          <w:bookmarkEnd w:id="3"/>
          <w:bookmarkEnd w:id="4"/>
          <w:bookmarkEnd w:id="5"/>
          <w:p w:rsidR="00011E8B" w:rsidRPr="004A2178" w:rsidRDefault="00011E8B" w:rsidP="00AA6661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A2178">
              <w:rPr>
                <w:color w:val="000000"/>
                <w:sz w:val="22"/>
                <w:szCs w:val="22"/>
              </w:rPr>
              <w:t>проекта планировки</w:t>
            </w:r>
            <w:r w:rsidR="00647722" w:rsidRPr="004A2178">
              <w:rPr>
                <w:color w:val="000000"/>
                <w:sz w:val="22"/>
                <w:szCs w:val="22"/>
              </w:rPr>
              <w:t xml:space="preserve"> территории</w:t>
            </w:r>
          </w:p>
        </w:tc>
        <w:tc>
          <w:tcPr>
            <w:tcW w:w="4605" w:type="dxa"/>
          </w:tcPr>
          <w:p w:rsidR="00B710BA" w:rsidRPr="004A2178" w:rsidRDefault="00B710BA" w:rsidP="00AA6661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4A2178">
              <w:rPr>
                <w:rStyle w:val="16"/>
                <w:sz w:val="22"/>
                <w:szCs w:val="22"/>
              </w:rPr>
              <w:t>Раздел 1 «Проект планировки территории. Графическая часть»</w:t>
            </w:r>
          </w:p>
        </w:tc>
        <w:tc>
          <w:tcPr>
            <w:tcW w:w="2030" w:type="dxa"/>
          </w:tcPr>
          <w:p w:rsidR="00B710BA" w:rsidRPr="004A2178" w:rsidRDefault="00B710BA" w:rsidP="00AA6661">
            <w:pPr>
              <w:widowControl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B710BA" w:rsidRPr="004A2178" w:rsidTr="00B710BA">
        <w:trPr>
          <w:trHeight w:val="567"/>
        </w:trPr>
        <w:tc>
          <w:tcPr>
            <w:tcW w:w="992" w:type="dxa"/>
            <w:vMerge/>
            <w:vAlign w:val="center"/>
          </w:tcPr>
          <w:p w:rsidR="00B710BA" w:rsidRPr="004A2178" w:rsidRDefault="00B710BA" w:rsidP="00AA6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vAlign w:val="center"/>
          </w:tcPr>
          <w:p w:rsidR="00B710BA" w:rsidRPr="004A2178" w:rsidRDefault="00B710BA" w:rsidP="00AA6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B710BA" w:rsidRPr="004A2178" w:rsidRDefault="00B710BA" w:rsidP="00AA6661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4A2178">
              <w:rPr>
                <w:rStyle w:val="16"/>
                <w:sz w:val="22"/>
                <w:szCs w:val="22"/>
              </w:rPr>
              <w:t>Раздел 2 «Положение о размещении линейных объектов»</w:t>
            </w:r>
          </w:p>
        </w:tc>
        <w:tc>
          <w:tcPr>
            <w:tcW w:w="2030" w:type="dxa"/>
          </w:tcPr>
          <w:p w:rsidR="00B710BA" w:rsidRPr="004A2178" w:rsidRDefault="00B710BA" w:rsidP="00AA6661">
            <w:pPr>
              <w:widowControl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011E8B" w:rsidRPr="004A2178" w:rsidTr="00A67C36">
        <w:trPr>
          <w:trHeight w:val="567"/>
        </w:trPr>
        <w:tc>
          <w:tcPr>
            <w:tcW w:w="992" w:type="dxa"/>
            <w:vMerge w:val="restart"/>
            <w:vAlign w:val="center"/>
          </w:tcPr>
          <w:p w:rsidR="00011E8B" w:rsidRPr="004A2178" w:rsidRDefault="00011E8B" w:rsidP="00AA6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4A2178">
              <w:rPr>
                <w:sz w:val="22"/>
                <w:szCs w:val="22"/>
              </w:rPr>
              <w:t>2</w:t>
            </w:r>
          </w:p>
        </w:tc>
        <w:tc>
          <w:tcPr>
            <w:tcW w:w="2864" w:type="dxa"/>
            <w:vMerge w:val="restart"/>
            <w:vAlign w:val="center"/>
          </w:tcPr>
          <w:p w:rsidR="00011E8B" w:rsidRPr="004A2178" w:rsidRDefault="00011E8B" w:rsidP="00AA6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4A2178">
              <w:rPr>
                <w:color w:val="000000"/>
                <w:sz w:val="22"/>
                <w:szCs w:val="22"/>
              </w:rPr>
              <w:t>Материалы по обоснованию проекта планировки</w:t>
            </w:r>
            <w:r w:rsidR="00647722" w:rsidRPr="004A2178">
              <w:rPr>
                <w:color w:val="000000"/>
                <w:sz w:val="22"/>
                <w:szCs w:val="22"/>
              </w:rPr>
              <w:t xml:space="preserve"> территории</w:t>
            </w:r>
          </w:p>
        </w:tc>
        <w:tc>
          <w:tcPr>
            <w:tcW w:w="4605" w:type="dxa"/>
            <w:vAlign w:val="center"/>
          </w:tcPr>
          <w:p w:rsidR="00011E8B" w:rsidRPr="004A2178" w:rsidRDefault="00011E8B" w:rsidP="00AA666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4A2178">
              <w:rPr>
                <w:rStyle w:val="16"/>
                <w:sz w:val="22"/>
                <w:szCs w:val="22"/>
              </w:rPr>
              <w:t>Раздел 3 «Материалы по обоснованию проекта планировки. Графическая часть»</w:t>
            </w:r>
          </w:p>
        </w:tc>
        <w:tc>
          <w:tcPr>
            <w:tcW w:w="2030" w:type="dxa"/>
          </w:tcPr>
          <w:p w:rsidR="00011E8B" w:rsidRPr="004A2178" w:rsidRDefault="00011E8B" w:rsidP="00AA6661">
            <w:pPr>
              <w:spacing w:line="360" w:lineRule="auto"/>
              <w:rPr>
                <w:highlight w:val="yellow"/>
              </w:rPr>
            </w:pPr>
          </w:p>
        </w:tc>
      </w:tr>
      <w:tr w:rsidR="00011E8B" w:rsidRPr="004A2178" w:rsidTr="00A67C36">
        <w:trPr>
          <w:trHeight w:val="567"/>
        </w:trPr>
        <w:tc>
          <w:tcPr>
            <w:tcW w:w="992" w:type="dxa"/>
            <w:vMerge/>
            <w:vAlign w:val="center"/>
          </w:tcPr>
          <w:p w:rsidR="00011E8B" w:rsidRPr="004A2178" w:rsidRDefault="00011E8B" w:rsidP="00AA6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vAlign w:val="center"/>
          </w:tcPr>
          <w:p w:rsidR="00011E8B" w:rsidRPr="004A2178" w:rsidRDefault="00011E8B" w:rsidP="00AA6661">
            <w:pPr>
              <w:widowControl w:val="0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05" w:type="dxa"/>
            <w:vAlign w:val="center"/>
          </w:tcPr>
          <w:p w:rsidR="00011E8B" w:rsidRPr="004A2178" w:rsidRDefault="00011E8B" w:rsidP="00AA666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sz w:val="22"/>
                <w:szCs w:val="22"/>
              </w:rPr>
            </w:pPr>
            <w:r w:rsidRPr="004A2178">
              <w:rPr>
                <w:rStyle w:val="16"/>
                <w:sz w:val="22"/>
                <w:szCs w:val="22"/>
              </w:rPr>
              <w:t>Раздел 4 «Материалы по обоснованию проекта планировки. Пояснительная записка»</w:t>
            </w:r>
          </w:p>
        </w:tc>
        <w:tc>
          <w:tcPr>
            <w:tcW w:w="2030" w:type="dxa"/>
          </w:tcPr>
          <w:p w:rsidR="00011E8B" w:rsidRPr="004A2178" w:rsidRDefault="00011E8B" w:rsidP="00AA6661">
            <w:pPr>
              <w:spacing w:line="360" w:lineRule="auto"/>
            </w:pPr>
          </w:p>
        </w:tc>
      </w:tr>
      <w:tr w:rsidR="00C57677" w:rsidRPr="004A2178" w:rsidTr="00C57677">
        <w:trPr>
          <w:trHeight w:val="586"/>
        </w:trPr>
        <w:tc>
          <w:tcPr>
            <w:tcW w:w="992" w:type="dxa"/>
            <w:vMerge w:val="restart"/>
            <w:vAlign w:val="center"/>
          </w:tcPr>
          <w:p w:rsidR="00C57677" w:rsidRPr="004A2178" w:rsidRDefault="00C57677" w:rsidP="00AA6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4A2178">
              <w:rPr>
                <w:sz w:val="22"/>
                <w:szCs w:val="22"/>
              </w:rPr>
              <w:t>3</w:t>
            </w:r>
          </w:p>
        </w:tc>
        <w:tc>
          <w:tcPr>
            <w:tcW w:w="2864" w:type="dxa"/>
            <w:vMerge w:val="restart"/>
            <w:vAlign w:val="center"/>
          </w:tcPr>
          <w:p w:rsidR="00C57677" w:rsidRPr="004A2178" w:rsidRDefault="00C57677" w:rsidP="00AA6661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bookmarkStart w:id="6" w:name="OLE_LINK5"/>
            <w:bookmarkStart w:id="7" w:name="OLE_LINK6"/>
            <w:bookmarkStart w:id="8" w:name="OLE_LINK7"/>
            <w:r w:rsidRPr="004A2178">
              <w:rPr>
                <w:color w:val="000000"/>
                <w:sz w:val="22"/>
                <w:szCs w:val="22"/>
              </w:rPr>
              <w:t>Основная часть</w:t>
            </w:r>
          </w:p>
          <w:p w:rsidR="00C57677" w:rsidRPr="004A2178" w:rsidRDefault="00C57677" w:rsidP="00AA6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4A2178">
              <w:rPr>
                <w:color w:val="000000"/>
                <w:sz w:val="22"/>
                <w:szCs w:val="22"/>
              </w:rPr>
              <w:t>проекта межевания территории</w:t>
            </w:r>
            <w:bookmarkEnd w:id="6"/>
            <w:bookmarkEnd w:id="7"/>
            <w:bookmarkEnd w:id="8"/>
          </w:p>
        </w:tc>
        <w:tc>
          <w:tcPr>
            <w:tcW w:w="4605" w:type="dxa"/>
            <w:vAlign w:val="center"/>
          </w:tcPr>
          <w:p w:rsidR="00C57677" w:rsidRPr="004A2178" w:rsidRDefault="00C57677" w:rsidP="00250811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4A2178">
              <w:rPr>
                <w:rStyle w:val="16"/>
                <w:sz w:val="22"/>
                <w:szCs w:val="22"/>
              </w:rPr>
              <w:t>Раздел 5 «Проект межевания территории.  Графическая часть»</w:t>
            </w:r>
          </w:p>
        </w:tc>
        <w:tc>
          <w:tcPr>
            <w:tcW w:w="2030" w:type="dxa"/>
          </w:tcPr>
          <w:p w:rsidR="00C57677" w:rsidRPr="004A2178" w:rsidRDefault="00C57677" w:rsidP="00AA6661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C57677" w:rsidRPr="004A2178" w:rsidTr="00111E20">
        <w:trPr>
          <w:trHeight w:val="536"/>
        </w:trPr>
        <w:tc>
          <w:tcPr>
            <w:tcW w:w="992" w:type="dxa"/>
            <w:vMerge/>
            <w:vAlign w:val="center"/>
          </w:tcPr>
          <w:p w:rsidR="00C57677" w:rsidRPr="004A2178" w:rsidRDefault="00C57677" w:rsidP="00AA6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  <w:vAlign w:val="center"/>
          </w:tcPr>
          <w:p w:rsidR="00C57677" w:rsidRPr="004A2178" w:rsidRDefault="00C57677" w:rsidP="00AA6661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:rsidR="00C57677" w:rsidRPr="004A2178" w:rsidRDefault="00C57677" w:rsidP="00250811">
            <w:pPr>
              <w:widowControl w:val="0"/>
              <w:spacing w:line="360" w:lineRule="auto"/>
              <w:rPr>
                <w:rStyle w:val="16"/>
                <w:sz w:val="22"/>
                <w:szCs w:val="22"/>
              </w:rPr>
            </w:pPr>
            <w:r w:rsidRPr="004A2178">
              <w:rPr>
                <w:rStyle w:val="16"/>
                <w:sz w:val="22"/>
                <w:szCs w:val="22"/>
              </w:rPr>
              <w:t>Раздел 6 «Проект межевания территории.  Текстовая часть»</w:t>
            </w:r>
          </w:p>
        </w:tc>
        <w:tc>
          <w:tcPr>
            <w:tcW w:w="2030" w:type="dxa"/>
          </w:tcPr>
          <w:p w:rsidR="00C57677" w:rsidRPr="004A2178" w:rsidRDefault="00C57677" w:rsidP="00AA6661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250811" w:rsidRPr="004A2178" w:rsidTr="00111E20">
        <w:trPr>
          <w:trHeight w:val="240"/>
        </w:trPr>
        <w:tc>
          <w:tcPr>
            <w:tcW w:w="992" w:type="dxa"/>
            <w:vAlign w:val="center"/>
          </w:tcPr>
          <w:p w:rsidR="00250811" w:rsidRPr="004A2178" w:rsidRDefault="00250811" w:rsidP="00AA6661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4A2178">
              <w:rPr>
                <w:sz w:val="22"/>
                <w:szCs w:val="22"/>
              </w:rPr>
              <w:t>4</w:t>
            </w:r>
          </w:p>
        </w:tc>
        <w:tc>
          <w:tcPr>
            <w:tcW w:w="2864" w:type="dxa"/>
            <w:vAlign w:val="center"/>
          </w:tcPr>
          <w:p w:rsidR="00250811" w:rsidRPr="004A2178" w:rsidRDefault="00250811" w:rsidP="00AA6661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A2178">
              <w:rPr>
                <w:color w:val="000000"/>
                <w:sz w:val="22"/>
                <w:szCs w:val="22"/>
              </w:rPr>
              <w:t>Материалы по обоснованию</w:t>
            </w:r>
          </w:p>
          <w:p w:rsidR="00250811" w:rsidRPr="004A2178" w:rsidRDefault="00250811" w:rsidP="00AA6661">
            <w:pPr>
              <w:widowControl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4A2178">
              <w:rPr>
                <w:color w:val="000000"/>
                <w:sz w:val="22"/>
                <w:szCs w:val="22"/>
              </w:rPr>
              <w:t>проекта межевания территории</w:t>
            </w:r>
          </w:p>
        </w:tc>
        <w:tc>
          <w:tcPr>
            <w:tcW w:w="4605" w:type="dxa"/>
            <w:vAlign w:val="center"/>
          </w:tcPr>
          <w:p w:rsidR="00250811" w:rsidRPr="004A2178" w:rsidRDefault="00C57677" w:rsidP="0025081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sz w:val="22"/>
                <w:szCs w:val="22"/>
              </w:rPr>
            </w:pPr>
            <w:r w:rsidRPr="004A2178">
              <w:rPr>
                <w:rStyle w:val="16"/>
                <w:sz w:val="22"/>
                <w:szCs w:val="22"/>
              </w:rPr>
              <w:t>Раздел 7 «Материалы по обоснованию проекта межевания. Графическая часть»</w:t>
            </w:r>
          </w:p>
        </w:tc>
        <w:tc>
          <w:tcPr>
            <w:tcW w:w="2030" w:type="dxa"/>
          </w:tcPr>
          <w:p w:rsidR="00250811" w:rsidRPr="004A2178" w:rsidRDefault="00250811" w:rsidP="00AA6661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3E3F27" w:rsidRPr="00637DB9" w:rsidRDefault="003E3F27" w:rsidP="00AA66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3F27" w:rsidRPr="00637DB9" w:rsidRDefault="003E3F27" w:rsidP="00AA6661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3E3F27" w:rsidRPr="00637DB9" w:rsidSect="00C92F56">
          <w:headerReference w:type="default" r:id="rId12"/>
          <w:footerReference w:type="default" r:id="rId13"/>
          <w:pgSz w:w="11906" w:h="16838"/>
          <w:pgMar w:top="709" w:right="851" w:bottom="1134" w:left="1701" w:header="709" w:footer="0" w:gutter="0"/>
          <w:pgNumType w:start="1"/>
          <w:cols w:space="708"/>
          <w:docGrid w:linePitch="360"/>
        </w:sectPr>
      </w:pPr>
    </w:p>
    <w:p w:rsidR="00BF3CFE" w:rsidRPr="004A2178" w:rsidRDefault="000916B5" w:rsidP="00AA6661">
      <w:pPr>
        <w:spacing w:line="360" w:lineRule="auto"/>
        <w:jc w:val="center"/>
      </w:pPr>
      <w:r w:rsidRPr="004A2178">
        <w:rPr>
          <w:sz w:val="22"/>
          <w:szCs w:val="22"/>
        </w:rPr>
        <w:lastRenderedPageBreak/>
        <w:t>Содержание</w:t>
      </w:r>
      <w:r w:rsidR="00011E8B" w:rsidRPr="004A2178">
        <w:rPr>
          <w:sz w:val="22"/>
          <w:szCs w:val="22"/>
        </w:rPr>
        <w:t xml:space="preserve"> Тома 1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655"/>
        <w:gridCol w:w="1701"/>
      </w:tblGrid>
      <w:tr w:rsidR="000916B5" w:rsidRPr="00637DB9" w:rsidTr="00AC1B3A">
        <w:trPr>
          <w:trHeight w:val="20"/>
          <w:tblHeader/>
        </w:trPr>
        <w:tc>
          <w:tcPr>
            <w:tcW w:w="1134" w:type="dxa"/>
            <w:vAlign w:val="center"/>
          </w:tcPr>
          <w:p w:rsidR="000916B5" w:rsidRPr="00AD0A34" w:rsidRDefault="000916B5" w:rsidP="00AA6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0A34">
              <w:rPr>
                <w:sz w:val="22"/>
                <w:szCs w:val="22"/>
              </w:rPr>
              <w:t>№</w:t>
            </w:r>
          </w:p>
        </w:tc>
        <w:tc>
          <w:tcPr>
            <w:tcW w:w="7655" w:type="dxa"/>
            <w:vAlign w:val="center"/>
          </w:tcPr>
          <w:p w:rsidR="000916B5" w:rsidRPr="00AD0A34" w:rsidRDefault="000916B5" w:rsidP="00AA6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0A3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916B5" w:rsidRPr="00AD0A34" w:rsidRDefault="000916B5" w:rsidP="00AA666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916B5" w:rsidRPr="00AD0A34" w:rsidRDefault="000916B5" w:rsidP="00AA666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0A34">
              <w:rPr>
                <w:sz w:val="22"/>
                <w:szCs w:val="22"/>
              </w:rPr>
              <w:t>Примечание</w:t>
            </w:r>
          </w:p>
        </w:tc>
      </w:tr>
      <w:tr w:rsidR="000916B5" w:rsidRPr="00637DB9" w:rsidTr="00AC1B3A">
        <w:trPr>
          <w:trHeight w:val="20"/>
          <w:tblHeader/>
        </w:trPr>
        <w:tc>
          <w:tcPr>
            <w:tcW w:w="1134" w:type="dxa"/>
            <w:vAlign w:val="center"/>
          </w:tcPr>
          <w:p w:rsidR="000916B5" w:rsidRPr="00D43DAF" w:rsidRDefault="000916B5" w:rsidP="00AA6661">
            <w:pPr>
              <w:spacing w:line="360" w:lineRule="auto"/>
              <w:jc w:val="center"/>
              <w:rPr>
                <w:rStyle w:val="16"/>
                <w:sz w:val="22"/>
                <w:szCs w:val="22"/>
              </w:rPr>
            </w:pPr>
            <w:r w:rsidRPr="00D43DAF">
              <w:rPr>
                <w:rStyle w:val="16"/>
                <w:sz w:val="22"/>
                <w:szCs w:val="22"/>
              </w:rPr>
              <w:t>1</w:t>
            </w:r>
          </w:p>
        </w:tc>
        <w:tc>
          <w:tcPr>
            <w:tcW w:w="7655" w:type="dxa"/>
            <w:vAlign w:val="center"/>
          </w:tcPr>
          <w:p w:rsidR="000916B5" w:rsidRPr="00D43DAF" w:rsidRDefault="000916B5" w:rsidP="00AA6661">
            <w:pPr>
              <w:spacing w:line="360" w:lineRule="auto"/>
              <w:jc w:val="center"/>
              <w:rPr>
                <w:rStyle w:val="16"/>
                <w:sz w:val="22"/>
                <w:szCs w:val="22"/>
              </w:rPr>
            </w:pPr>
            <w:r w:rsidRPr="00D43DAF">
              <w:rPr>
                <w:rStyle w:val="16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916B5" w:rsidRPr="00D43DAF" w:rsidRDefault="000916B5" w:rsidP="00AA6661">
            <w:pPr>
              <w:spacing w:line="360" w:lineRule="auto"/>
              <w:jc w:val="center"/>
              <w:rPr>
                <w:rStyle w:val="16"/>
                <w:sz w:val="22"/>
                <w:szCs w:val="22"/>
              </w:rPr>
            </w:pPr>
            <w:r w:rsidRPr="00D43DAF">
              <w:rPr>
                <w:rStyle w:val="16"/>
                <w:sz w:val="22"/>
                <w:szCs w:val="22"/>
              </w:rPr>
              <w:t>3</w:t>
            </w:r>
          </w:p>
        </w:tc>
      </w:tr>
      <w:tr w:rsidR="000916B5" w:rsidRPr="00637DB9" w:rsidTr="00AE617A">
        <w:trPr>
          <w:trHeight w:val="441"/>
        </w:trPr>
        <w:tc>
          <w:tcPr>
            <w:tcW w:w="1134" w:type="dxa"/>
            <w:vAlign w:val="center"/>
          </w:tcPr>
          <w:p w:rsidR="000916B5" w:rsidRPr="00AE617A" w:rsidRDefault="000916B5" w:rsidP="00AA6661">
            <w:pPr>
              <w:spacing w:line="360" w:lineRule="auto"/>
              <w:jc w:val="center"/>
              <w:rPr>
                <w:rStyle w:val="16"/>
                <w:b/>
                <w:sz w:val="22"/>
                <w:szCs w:val="22"/>
              </w:rPr>
            </w:pPr>
            <w:r w:rsidRPr="00AE617A">
              <w:rPr>
                <w:rStyle w:val="16"/>
                <w:b/>
                <w:sz w:val="22"/>
                <w:szCs w:val="22"/>
              </w:rPr>
              <w:t>1</w:t>
            </w:r>
          </w:p>
        </w:tc>
        <w:tc>
          <w:tcPr>
            <w:tcW w:w="7655" w:type="dxa"/>
            <w:vAlign w:val="center"/>
          </w:tcPr>
          <w:p w:rsidR="000916B5" w:rsidRPr="00AE617A" w:rsidRDefault="00173F12" w:rsidP="00AA666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b/>
                <w:sz w:val="22"/>
                <w:szCs w:val="22"/>
              </w:rPr>
            </w:pPr>
            <w:r w:rsidRPr="00AE617A">
              <w:rPr>
                <w:rStyle w:val="16"/>
                <w:b/>
                <w:sz w:val="22"/>
                <w:szCs w:val="22"/>
              </w:rPr>
              <w:t>Раздел 1 «Проект планировки территории. Графическая часть»</w:t>
            </w:r>
          </w:p>
        </w:tc>
        <w:tc>
          <w:tcPr>
            <w:tcW w:w="1701" w:type="dxa"/>
            <w:vAlign w:val="center"/>
          </w:tcPr>
          <w:p w:rsidR="000916B5" w:rsidRPr="00D43DAF" w:rsidRDefault="000916B5" w:rsidP="00AA6661">
            <w:pPr>
              <w:spacing w:line="360" w:lineRule="auto"/>
              <w:rPr>
                <w:rStyle w:val="16"/>
                <w:sz w:val="22"/>
                <w:szCs w:val="22"/>
              </w:rPr>
            </w:pPr>
          </w:p>
        </w:tc>
      </w:tr>
      <w:tr w:rsidR="000916B5" w:rsidRPr="00637DB9" w:rsidTr="00D43DAF">
        <w:trPr>
          <w:trHeight w:val="572"/>
        </w:trPr>
        <w:tc>
          <w:tcPr>
            <w:tcW w:w="1134" w:type="dxa"/>
            <w:vAlign w:val="center"/>
          </w:tcPr>
          <w:p w:rsidR="000916B5" w:rsidRPr="00D43DAF" w:rsidRDefault="000916B5" w:rsidP="00AA6661">
            <w:pPr>
              <w:pStyle w:val="31"/>
              <w:shd w:val="clear" w:color="auto" w:fill="auto"/>
              <w:spacing w:before="0" w:after="0" w:line="360" w:lineRule="auto"/>
              <w:rPr>
                <w:rStyle w:val="16"/>
                <w:sz w:val="22"/>
                <w:szCs w:val="22"/>
              </w:rPr>
            </w:pPr>
            <w:r w:rsidRPr="00D43DAF">
              <w:rPr>
                <w:rStyle w:val="16"/>
                <w:sz w:val="22"/>
                <w:szCs w:val="22"/>
              </w:rPr>
              <w:t>1.</w:t>
            </w:r>
            <w:r w:rsidR="00A64BE0">
              <w:rPr>
                <w:rStyle w:val="16"/>
                <w:sz w:val="22"/>
                <w:szCs w:val="22"/>
              </w:rPr>
              <w:t>1</w:t>
            </w:r>
            <w:r w:rsidR="007C5F4B">
              <w:rPr>
                <w:rStyle w:val="16"/>
                <w:sz w:val="22"/>
                <w:szCs w:val="22"/>
              </w:rPr>
              <w:t>—1.4</w:t>
            </w:r>
          </w:p>
        </w:tc>
        <w:tc>
          <w:tcPr>
            <w:tcW w:w="7655" w:type="dxa"/>
            <w:vAlign w:val="center"/>
          </w:tcPr>
          <w:p w:rsidR="000916B5" w:rsidRPr="008A7992" w:rsidRDefault="007C5F4B" w:rsidP="00C5319E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sz w:val="22"/>
                <w:szCs w:val="22"/>
              </w:rPr>
            </w:pPr>
            <w:r w:rsidRPr="0070630A">
              <w:rPr>
                <w:rStyle w:val="16"/>
                <w:rFonts w:eastAsiaTheme="minorHAnsi"/>
                <w:sz w:val="22"/>
                <w:szCs w:val="22"/>
              </w:rPr>
              <w:t>Чертеж красных линий М</w:t>
            </w:r>
            <w:r>
              <w:rPr>
                <w:rStyle w:val="16"/>
                <w:rFonts w:eastAsiaTheme="minorHAnsi"/>
                <w:sz w:val="22"/>
                <w:szCs w:val="22"/>
              </w:rPr>
              <w:t xml:space="preserve"> </w:t>
            </w:r>
            <w:r w:rsidRPr="0070630A">
              <w:rPr>
                <w:rStyle w:val="16"/>
                <w:rFonts w:eastAsiaTheme="minorHAnsi"/>
                <w:sz w:val="22"/>
                <w:szCs w:val="22"/>
              </w:rPr>
              <w:t>1:</w:t>
            </w:r>
            <w:r>
              <w:rPr>
                <w:rStyle w:val="16"/>
                <w:rFonts w:eastAsiaTheme="minorHAnsi"/>
                <w:sz w:val="22"/>
                <w:szCs w:val="22"/>
              </w:rPr>
              <w:t>2000</w:t>
            </w:r>
          </w:p>
        </w:tc>
        <w:tc>
          <w:tcPr>
            <w:tcW w:w="1701" w:type="dxa"/>
            <w:vAlign w:val="center"/>
          </w:tcPr>
          <w:p w:rsidR="000916B5" w:rsidRPr="00D43DAF" w:rsidRDefault="000916B5" w:rsidP="00AA6661">
            <w:pPr>
              <w:spacing w:line="360" w:lineRule="auto"/>
              <w:rPr>
                <w:rStyle w:val="16"/>
                <w:sz w:val="22"/>
                <w:szCs w:val="22"/>
              </w:rPr>
            </w:pPr>
          </w:p>
        </w:tc>
      </w:tr>
      <w:tr w:rsidR="007C5F4B" w:rsidRPr="00637DB9" w:rsidTr="00D43DAF">
        <w:trPr>
          <w:trHeight w:val="572"/>
        </w:trPr>
        <w:tc>
          <w:tcPr>
            <w:tcW w:w="1134" w:type="dxa"/>
            <w:vAlign w:val="center"/>
          </w:tcPr>
          <w:p w:rsidR="007C5F4B" w:rsidRPr="00D43DAF" w:rsidRDefault="007C5F4B" w:rsidP="00AA6661">
            <w:pPr>
              <w:pStyle w:val="31"/>
              <w:shd w:val="clear" w:color="auto" w:fill="auto"/>
              <w:spacing w:before="0" w:after="0" w:line="360" w:lineRule="auto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1.5-1.8</w:t>
            </w:r>
          </w:p>
        </w:tc>
        <w:tc>
          <w:tcPr>
            <w:tcW w:w="7655" w:type="dxa"/>
            <w:vAlign w:val="center"/>
          </w:tcPr>
          <w:p w:rsidR="007C5F4B" w:rsidRPr="00C57677" w:rsidRDefault="007C5F4B" w:rsidP="00C5319E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sz w:val="22"/>
                <w:szCs w:val="22"/>
              </w:rPr>
            </w:pPr>
            <w:r w:rsidRPr="0070630A">
              <w:rPr>
                <w:rStyle w:val="16"/>
                <w:rFonts w:eastAsiaTheme="minorHAnsi"/>
                <w:sz w:val="22"/>
                <w:szCs w:val="22"/>
              </w:rPr>
              <w:t>Чертеж зон планируемого размещения линейного объекта М</w:t>
            </w:r>
            <w:r>
              <w:rPr>
                <w:rStyle w:val="16"/>
                <w:rFonts w:eastAsiaTheme="minorHAnsi"/>
                <w:sz w:val="22"/>
                <w:szCs w:val="22"/>
              </w:rPr>
              <w:t xml:space="preserve"> </w:t>
            </w:r>
            <w:r w:rsidRPr="0070630A">
              <w:rPr>
                <w:rStyle w:val="16"/>
                <w:rFonts w:eastAsiaTheme="minorHAnsi"/>
                <w:sz w:val="22"/>
                <w:szCs w:val="22"/>
              </w:rPr>
              <w:t>1:</w:t>
            </w:r>
            <w:r>
              <w:rPr>
                <w:rStyle w:val="16"/>
                <w:rFonts w:eastAsiaTheme="minorHAnsi"/>
                <w:sz w:val="22"/>
                <w:szCs w:val="22"/>
              </w:rPr>
              <w:t>2000</w:t>
            </w:r>
          </w:p>
        </w:tc>
        <w:tc>
          <w:tcPr>
            <w:tcW w:w="1701" w:type="dxa"/>
            <w:vAlign w:val="center"/>
          </w:tcPr>
          <w:p w:rsidR="007C5F4B" w:rsidRPr="00D43DAF" w:rsidRDefault="007C5F4B" w:rsidP="00AA6661">
            <w:pPr>
              <w:spacing w:line="360" w:lineRule="auto"/>
              <w:rPr>
                <w:rStyle w:val="16"/>
                <w:sz w:val="22"/>
                <w:szCs w:val="22"/>
              </w:rPr>
            </w:pPr>
          </w:p>
        </w:tc>
      </w:tr>
      <w:tr w:rsidR="008A0870" w:rsidRPr="00637DB9" w:rsidTr="00D43DAF">
        <w:trPr>
          <w:trHeight w:val="552"/>
        </w:trPr>
        <w:tc>
          <w:tcPr>
            <w:tcW w:w="1134" w:type="dxa"/>
            <w:vAlign w:val="center"/>
          </w:tcPr>
          <w:p w:rsidR="008A0870" w:rsidRPr="00AE617A" w:rsidRDefault="008A0870" w:rsidP="00AA6661">
            <w:pPr>
              <w:pStyle w:val="31"/>
              <w:shd w:val="clear" w:color="auto" w:fill="auto"/>
              <w:spacing w:before="0" w:after="0" w:line="360" w:lineRule="auto"/>
              <w:rPr>
                <w:rStyle w:val="16"/>
                <w:b/>
                <w:sz w:val="22"/>
                <w:szCs w:val="22"/>
              </w:rPr>
            </w:pPr>
            <w:r w:rsidRPr="00AE617A">
              <w:rPr>
                <w:rStyle w:val="16"/>
                <w:b/>
                <w:sz w:val="22"/>
                <w:szCs w:val="22"/>
              </w:rPr>
              <w:t>2</w:t>
            </w:r>
          </w:p>
        </w:tc>
        <w:tc>
          <w:tcPr>
            <w:tcW w:w="7655" w:type="dxa"/>
            <w:vAlign w:val="center"/>
          </w:tcPr>
          <w:p w:rsidR="008A0870" w:rsidRPr="00AE617A" w:rsidRDefault="008A0870" w:rsidP="00AA666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b/>
                <w:sz w:val="22"/>
                <w:szCs w:val="22"/>
              </w:rPr>
            </w:pPr>
            <w:r w:rsidRPr="00AE617A">
              <w:rPr>
                <w:rStyle w:val="16"/>
                <w:b/>
                <w:sz w:val="22"/>
                <w:szCs w:val="22"/>
              </w:rPr>
              <w:t>Раздел 2 «Положение о размещении линейных объектов »</w:t>
            </w:r>
          </w:p>
        </w:tc>
        <w:tc>
          <w:tcPr>
            <w:tcW w:w="1701" w:type="dxa"/>
            <w:vAlign w:val="center"/>
          </w:tcPr>
          <w:p w:rsidR="008A0870" w:rsidRPr="00D43DAF" w:rsidRDefault="008A0870" w:rsidP="00AA6661">
            <w:pPr>
              <w:spacing w:line="360" w:lineRule="auto"/>
              <w:rPr>
                <w:rStyle w:val="16"/>
                <w:sz w:val="22"/>
                <w:szCs w:val="22"/>
              </w:rPr>
            </w:pPr>
          </w:p>
        </w:tc>
      </w:tr>
      <w:tr w:rsidR="008A0870" w:rsidRPr="00637DB9" w:rsidTr="00D43DAF">
        <w:trPr>
          <w:trHeight w:val="20"/>
        </w:trPr>
        <w:tc>
          <w:tcPr>
            <w:tcW w:w="1134" w:type="dxa"/>
            <w:vAlign w:val="center"/>
          </w:tcPr>
          <w:p w:rsidR="008A0870" w:rsidRPr="00D43DAF" w:rsidRDefault="008A0870" w:rsidP="00AA6661">
            <w:pPr>
              <w:pStyle w:val="31"/>
              <w:shd w:val="clear" w:color="auto" w:fill="auto"/>
              <w:spacing w:before="0" w:after="0" w:line="360" w:lineRule="auto"/>
              <w:rPr>
                <w:rStyle w:val="16"/>
                <w:sz w:val="22"/>
                <w:szCs w:val="22"/>
              </w:rPr>
            </w:pPr>
            <w:r w:rsidRPr="00D43DAF">
              <w:rPr>
                <w:rStyle w:val="16"/>
                <w:sz w:val="22"/>
                <w:szCs w:val="22"/>
              </w:rPr>
              <w:t>2.1</w:t>
            </w:r>
          </w:p>
        </w:tc>
        <w:tc>
          <w:tcPr>
            <w:tcW w:w="7655" w:type="dxa"/>
            <w:vAlign w:val="center"/>
          </w:tcPr>
          <w:p w:rsidR="008A0870" w:rsidRPr="00D43DAF" w:rsidRDefault="008A0870" w:rsidP="00AA666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sz w:val="22"/>
                <w:szCs w:val="22"/>
              </w:rPr>
            </w:pPr>
            <w:r w:rsidRPr="00D43DAF">
              <w:rPr>
                <w:rStyle w:val="16"/>
                <w:sz w:val="22"/>
                <w:szCs w:val="22"/>
              </w:rPr>
              <w:t>Наименование, основные характеристики и назначение планируемого для размещения линейного объекта</w:t>
            </w:r>
          </w:p>
        </w:tc>
        <w:tc>
          <w:tcPr>
            <w:tcW w:w="1701" w:type="dxa"/>
            <w:vAlign w:val="center"/>
          </w:tcPr>
          <w:p w:rsidR="008A0870" w:rsidRPr="00D43DAF" w:rsidRDefault="008A0870" w:rsidP="00AA6661">
            <w:pPr>
              <w:spacing w:line="360" w:lineRule="auto"/>
              <w:rPr>
                <w:rStyle w:val="16"/>
                <w:sz w:val="22"/>
                <w:szCs w:val="22"/>
              </w:rPr>
            </w:pPr>
          </w:p>
        </w:tc>
      </w:tr>
      <w:tr w:rsidR="008A0870" w:rsidRPr="00637DB9" w:rsidTr="00D43DAF">
        <w:trPr>
          <w:trHeight w:val="20"/>
        </w:trPr>
        <w:tc>
          <w:tcPr>
            <w:tcW w:w="1134" w:type="dxa"/>
            <w:vAlign w:val="center"/>
          </w:tcPr>
          <w:p w:rsidR="008A0870" w:rsidRPr="00D43DAF" w:rsidRDefault="008A0870" w:rsidP="00AA6661">
            <w:pPr>
              <w:pStyle w:val="31"/>
              <w:shd w:val="clear" w:color="auto" w:fill="auto"/>
              <w:spacing w:before="0" w:after="0" w:line="360" w:lineRule="auto"/>
              <w:rPr>
                <w:rStyle w:val="16"/>
                <w:sz w:val="22"/>
                <w:szCs w:val="22"/>
              </w:rPr>
            </w:pPr>
            <w:r w:rsidRPr="00D43DAF">
              <w:rPr>
                <w:rStyle w:val="16"/>
                <w:sz w:val="22"/>
                <w:szCs w:val="22"/>
              </w:rPr>
              <w:t>2.2</w:t>
            </w:r>
          </w:p>
        </w:tc>
        <w:tc>
          <w:tcPr>
            <w:tcW w:w="7655" w:type="dxa"/>
            <w:vAlign w:val="center"/>
          </w:tcPr>
          <w:p w:rsidR="008A0870" w:rsidRPr="00D43DAF" w:rsidRDefault="008A0870" w:rsidP="00AA666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sz w:val="22"/>
                <w:szCs w:val="22"/>
              </w:rPr>
            </w:pPr>
            <w:r w:rsidRPr="00D43DAF">
              <w:rPr>
                <w:rStyle w:val="16"/>
                <w:sz w:val="22"/>
                <w:szCs w:val="22"/>
              </w:rPr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линейного объекта</w:t>
            </w:r>
          </w:p>
        </w:tc>
        <w:tc>
          <w:tcPr>
            <w:tcW w:w="1701" w:type="dxa"/>
            <w:vAlign w:val="center"/>
          </w:tcPr>
          <w:p w:rsidR="008A0870" w:rsidRPr="00D43DAF" w:rsidRDefault="008A0870" w:rsidP="00AA6661">
            <w:pPr>
              <w:spacing w:line="360" w:lineRule="auto"/>
              <w:rPr>
                <w:rStyle w:val="16"/>
                <w:sz w:val="22"/>
                <w:szCs w:val="22"/>
              </w:rPr>
            </w:pPr>
          </w:p>
        </w:tc>
      </w:tr>
      <w:tr w:rsidR="008A0870" w:rsidRPr="00637DB9" w:rsidTr="00D43DAF">
        <w:trPr>
          <w:trHeight w:val="20"/>
        </w:trPr>
        <w:tc>
          <w:tcPr>
            <w:tcW w:w="1134" w:type="dxa"/>
            <w:vAlign w:val="center"/>
          </w:tcPr>
          <w:p w:rsidR="008A0870" w:rsidRPr="00D43DAF" w:rsidRDefault="008A0870" w:rsidP="00AA6661">
            <w:pPr>
              <w:pStyle w:val="31"/>
              <w:shd w:val="clear" w:color="auto" w:fill="auto"/>
              <w:spacing w:before="0" w:after="0" w:line="360" w:lineRule="auto"/>
              <w:rPr>
                <w:rStyle w:val="16"/>
                <w:sz w:val="22"/>
                <w:szCs w:val="22"/>
              </w:rPr>
            </w:pPr>
            <w:bookmarkStart w:id="9" w:name="_Hlk497036933"/>
            <w:r w:rsidRPr="00D43DAF">
              <w:rPr>
                <w:rStyle w:val="16"/>
                <w:sz w:val="22"/>
                <w:szCs w:val="22"/>
              </w:rPr>
              <w:t>2.3</w:t>
            </w:r>
          </w:p>
        </w:tc>
        <w:tc>
          <w:tcPr>
            <w:tcW w:w="7655" w:type="dxa"/>
            <w:vAlign w:val="center"/>
          </w:tcPr>
          <w:p w:rsidR="008A0870" w:rsidRPr="00D43DAF" w:rsidRDefault="008A0870" w:rsidP="00AA666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sz w:val="22"/>
                <w:szCs w:val="22"/>
              </w:rPr>
            </w:pPr>
            <w:r w:rsidRPr="00D43DAF">
              <w:rPr>
                <w:rStyle w:val="16"/>
                <w:sz w:val="22"/>
                <w:szCs w:val="22"/>
              </w:rPr>
              <w:t>Перечень координат характерных точек границ зон планируемого размещения линейных объектов</w:t>
            </w:r>
          </w:p>
        </w:tc>
        <w:tc>
          <w:tcPr>
            <w:tcW w:w="1701" w:type="dxa"/>
            <w:vAlign w:val="center"/>
          </w:tcPr>
          <w:p w:rsidR="008A0870" w:rsidRPr="00D43DAF" w:rsidRDefault="008A0870" w:rsidP="00AA6661">
            <w:pPr>
              <w:spacing w:line="360" w:lineRule="auto"/>
              <w:rPr>
                <w:rStyle w:val="16"/>
                <w:sz w:val="22"/>
                <w:szCs w:val="22"/>
              </w:rPr>
            </w:pPr>
          </w:p>
        </w:tc>
      </w:tr>
      <w:bookmarkEnd w:id="9"/>
      <w:tr w:rsidR="008A0870" w:rsidRPr="00637DB9" w:rsidTr="00D43DAF">
        <w:trPr>
          <w:trHeight w:val="20"/>
        </w:trPr>
        <w:tc>
          <w:tcPr>
            <w:tcW w:w="1134" w:type="dxa"/>
            <w:vAlign w:val="center"/>
          </w:tcPr>
          <w:p w:rsidR="008A0870" w:rsidRPr="00D43DAF" w:rsidRDefault="008A0870" w:rsidP="00AA6661">
            <w:pPr>
              <w:pStyle w:val="31"/>
              <w:shd w:val="clear" w:color="auto" w:fill="auto"/>
              <w:spacing w:before="0" w:after="0" w:line="360" w:lineRule="auto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2.4</w:t>
            </w:r>
          </w:p>
        </w:tc>
        <w:tc>
          <w:tcPr>
            <w:tcW w:w="7655" w:type="dxa"/>
            <w:vAlign w:val="center"/>
          </w:tcPr>
          <w:p w:rsidR="008A0870" w:rsidRPr="007C5997" w:rsidRDefault="008A0870" w:rsidP="00AA666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sz w:val="22"/>
                <w:szCs w:val="22"/>
              </w:rPr>
            </w:pPr>
            <w:r w:rsidRPr="007C5997">
              <w:rPr>
                <w:rStyle w:val="16"/>
                <w:sz w:val="22"/>
                <w:szCs w:val="22"/>
              </w:rPr>
              <w:t>Перечень координат характерных точек границ зон планируемого размещения линейных объектов, подлежащих переносу(переустройству) из зон планируемого размещения линейных объектов</w:t>
            </w:r>
          </w:p>
        </w:tc>
        <w:tc>
          <w:tcPr>
            <w:tcW w:w="1701" w:type="dxa"/>
            <w:vAlign w:val="center"/>
          </w:tcPr>
          <w:p w:rsidR="008A0870" w:rsidRPr="00D43DAF" w:rsidRDefault="008A0870" w:rsidP="00AA6661">
            <w:pPr>
              <w:spacing w:line="360" w:lineRule="auto"/>
              <w:rPr>
                <w:rStyle w:val="16"/>
                <w:sz w:val="22"/>
                <w:szCs w:val="22"/>
              </w:rPr>
            </w:pPr>
          </w:p>
        </w:tc>
      </w:tr>
      <w:tr w:rsidR="008A0870" w:rsidRPr="00637DB9" w:rsidTr="00D43DAF">
        <w:trPr>
          <w:trHeight w:val="20"/>
        </w:trPr>
        <w:tc>
          <w:tcPr>
            <w:tcW w:w="1134" w:type="dxa"/>
            <w:vAlign w:val="center"/>
          </w:tcPr>
          <w:p w:rsidR="008A0870" w:rsidRDefault="008A0870" w:rsidP="00AA6661">
            <w:pPr>
              <w:pStyle w:val="31"/>
              <w:shd w:val="clear" w:color="auto" w:fill="auto"/>
              <w:spacing w:before="0" w:after="0" w:line="360" w:lineRule="auto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2.5</w:t>
            </w:r>
          </w:p>
        </w:tc>
        <w:tc>
          <w:tcPr>
            <w:tcW w:w="7655" w:type="dxa"/>
            <w:vAlign w:val="center"/>
          </w:tcPr>
          <w:p w:rsidR="008A0870" w:rsidRPr="007C5997" w:rsidRDefault="008A0870" w:rsidP="00AA666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sz w:val="22"/>
                <w:szCs w:val="22"/>
              </w:rPr>
            </w:pPr>
            <w:bookmarkStart w:id="10" w:name="OLE_LINK245"/>
            <w:bookmarkStart w:id="11" w:name="OLE_LINK246"/>
            <w:r w:rsidRPr="007C5997">
              <w:rPr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      </w:r>
            <w:bookmarkEnd w:id="10"/>
            <w:bookmarkEnd w:id="11"/>
          </w:p>
        </w:tc>
        <w:tc>
          <w:tcPr>
            <w:tcW w:w="1701" w:type="dxa"/>
            <w:vAlign w:val="center"/>
          </w:tcPr>
          <w:p w:rsidR="008A0870" w:rsidRPr="00D43DAF" w:rsidRDefault="008A0870" w:rsidP="00AA6661">
            <w:pPr>
              <w:spacing w:line="360" w:lineRule="auto"/>
              <w:rPr>
                <w:rStyle w:val="16"/>
                <w:sz w:val="22"/>
                <w:szCs w:val="22"/>
              </w:rPr>
            </w:pPr>
          </w:p>
        </w:tc>
      </w:tr>
      <w:tr w:rsidR="008A0870" w:rsidRPr="00637DB9" w:rsidTr="00D43DAF">
        <w:trPr>
          <w:trHeight w:val="20"/>
        </w:trPr>
        <w:tc>
          <w:tcPr>
            <w:tcW w:w="1134" w:type="dxa"/>
            <w:vAlign w:val="center"/>
          </w:tcPr>
          <w:p w:rsidR="008A0870" w:rsidRPr="00D43DAF" w:rsidRDefault="008A0870" w:rsidP="00AA6661">
            <w:pPr>
              <w:pStyle w:val="31"/>
              <w:shd w:val="clear" w:color="auto" w:fill="auto"/>
              <w:spacing w:before="0" w:after="0" w:line="360" w:lineRule="auto"/>
              <w:rPr>
                <w:rStyle w:val="16"/>
                <w:sz w:val="22"/>
                <w:szCs w:val="22"/>
              </w:rPr>
            </w:pPr>
            <w:r w:rsidRPr="00D43DAF">
              <w:rPr>
                <w:rStyle w:val="16"/>
                <w:sz w:val="22"/>
                <w:szCs w:val="22"/>
              </w:rPr>
              <w:t>2.</w:t>
            </w:r>
            <w:r>
              <w:rPr>
                <w:rStyle w:val="16"/>
                <w:sz w:val="22"/>
                <w:szCs w:val="22"/>
              </w:rPr>
              <w:t>6</w:t>
            </w:r>
          </w:p>
        </w:tc>
        <w:tc>
          <w:tcPr>
            <w:tcW w:w="7655" w:type="dxa"/>
            <w:vAlign w:val="center"/>
          </w:tcPr>
          <w:p w:rsidR="008A0870" w:rsidRPr="007C5997" w:rsidRDefault="008A0870" w:rsidP="00AA666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sz w:val="22"/>
                <w:szCs w:val="22"/>
              </w:rPr>
            </w:pPr>
            <w:r w:rsidRPr="007C5997">
              <w:rPr>
                <w:rStyle w:val="16"/>
                <w:sz w:val="22"/>
                <w:szCs w:val="22"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линейного объекта</w:t>
            </w:r>
          </w:p>
        </w:tc>
        <w:tc>
          <w:tcPr>
            <w:tcW w:w="1701" w:type="dxa"/>
            <w:vAlign w:val="center"/>
          </w:tcPr>
          <w:p w:rsidR="008A0870" w:rsidRPr="00D43DAF" w:rsidRDefault="008A0870" w:rsidP="00AA6661">
            <w:pPr>
              <w:spacing w:line="360" w:lineRule="auto"/>
              <w:rPr>
                <w:rStyle w:val="16"/>
                <w:sz w:val="22"/>
                <w:szCs w:val="22"/>
              </w:rPr>
            </w:pPr>
          </w:p>
        </w:tc>
      </w:tr>
      <w:tr w:rsidR="008A0870" w:rsidRPr="00637DB9" w:rsidTr="00D43DAF">
        <w:trPr>
          <w:trHeight w:val="20"/>
        </w:trPr>
        <w:tc>
          <w:tcPr>
            <w:tcW w:w="1134" w:type="dxa"/>
            <w:vAlign w:val="center"/>
          </w:tcPr>
          <w:p w:rsidR="008A0870" w:rsidRPr="00D43DAF" w:rsidRDefault="008A0870" w:rsidP="00AA6661">
            <w:pPr>
              <w:pStyle w:val="31"/>
              <w:shd w:val="clear" w:color="auto" w:fill="auto"/>
              <w:spacing w:before="0" w:after="0" w:line="360" w:lineRule="auto"/>
              <w:rPr>
                <w:rStyle w:val="16"/>
                <w:sz w:val="22"/>
                <w:szCs w:val="22"/>
              </w:rPr>
            </w:pPr>
            <w:r>
              <w:rPr>
                <w:rStyle w:val="16"/>
                <w:sz w:val="22"/>
                <w:szCs w:val="22"/>
              </w:rPr>
              <w:t>2.7</w:t>
            </w:r>
          </w:p>
        </w:tc>
        <w:tc>
          <w:tcPr>
            <w:tcW w:w="7655" w:type="dxa"/>
            <w:vAlign w:val="center"/>
          </w:tcPr>
          <w:p w:rsidR="008A0870" w:rsidRPr="007C5997" w:rsidRDefault="008A0870" w:rsidP="00AA666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sz w:val="22"/>
                <w:szCs w:val="22"/>
              </w:rPr>
            </w:pPr>
            <w:r w:rsidRPr="007C5997">
              <w:rPr>
                <w:sz w:val="22"/>
                <w:szCs w:val="22"/>
              </w:rPr>
      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      </w:r>
          </w:p>
        </w:tc>
        <w:tc>
          <w:tcPr>
            <w:tcW w:w="1701" w:type="dxa"/>
            <w:vAlign w:val="center"/>
          </w:tcPr>
          <w:p w:rsidR="008A0870" w:rsidRPr="00D43DAF" w:rsidRDefault="008A0870" w:rsidP="00AA6661">
            <w:pPr>
              <w:spacing w:line="360" w:lineRule="auto"/>
              <w:rPr>
                <w:rStyle w:val="16"/>
                <w:sz w:val="22"/>
                <w:szCs w:val="22"/>
              </w:rPr>
            </w:pPr>
          </w:p>
        </w:tc>
      </w:tr>
      <w:tr w:rsidR="008A0870" w:rsidRPr="00637DB9" w:rsidTr="00D43DAF">
        <w:trPr>
          <w:trHeight w:val="20"/>
        </w:trPr>
        <w:tc>
          <w:tcPr>
            <w:tcW w:w="1134" w:type="dxa"/>
            <w:vAlign w:val="center"/>
          </w:tcPr>
          <w:p w:rsidR="008A0870" w:rsidRPr="00D43DAF" w:rsidRDefault="008A0870" w:rsidP="00AA6661">
            <w:pPr>
              <w:pStyle w:val="31"/>
              <w:shd w:val="clear" w:color="auto" w:fill="auto"/>
              <w:spacing w:before="0" w:after="0" w:line="360" w:lineRule="auto"/>
              <w:rPr>
                <w:rStyle w:val="16"/>
                <w:sz w:val="22"/>
                <w:szCs w:val="22"/>
              </w:rPr>
            </w:pPr>
            <w:r w:rsidRPr="00D43DAF">
              <w:rPr>
                <w:rStyle w:val="16"/>
                <w:sz w:val="22"/>
                <w:szCs w:val="22"/>
              </w:rPr>
              <w:t>2.</w:t>
            </w:r>
            <w:r>
              <w:rPr>
                <w:rStyle w:val="16"/>
                <w:sz w:val="22"/>
                <w:szCs w:val="22"/>
              </w:rPr>
              <w:t>8</w:t>
            </w:r>
          </w:p>
        </w:tc>
        <w:tc>
          <w:tcPr>
            <w:tcW w:w="7655" w:type="dxa"/>
            <w:vAlign w:val="center"/>
          </w:tcPr>
          <w:p w:rsidR="008A0870" w:rsidRPr="007C5997" w:rsidRDefault="008A0870" w:rsidP="00AA666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sz w:val="22"/>
                <w:szCs w:val="22"/>
              </w:rPr>
            </w:pPr>
            <w:r w:rsidRPr="007C5997">
              <w:rPr>
                <w:rStyle w:val="16"/>
                <w:sz w:val="22"/>
                <w:szCs w:val="22"/>
              </w:rPr>
              <w:t>Информация о необходимости осуществления мероприятий по охране окружающей среды</w:t>
            </w:r>
          </w:p>
        </w:tc>
        <w:tc>
          <w:tcPr>
            <w:tcW w:w="1701" w:type="dxa"/>
            <w:vAlign w:val="center"/>
          </w:tcPr>
          <w:p w:rsidR="008A0870" w:rsidRPr="00D43DAF" w:rsidRDefault="008A0870" w:rsidP="00AA6661">
            <w:pPr>
              <w:spacing w:line="360" w:lineRule="auto"/>
              <w:rPr>
                <w:rStyle w:val="16"/>
                <w:sz w:val="22"/>
                <w:szCs w:val="22"/>
              </w:rPr>
            </w:pPr>
          </w:p>
        </w:tc>
      </w:tr>
      <w:tr w:rsidR="008A0870" w:rsidRPr="00637DB9" w:rsidTr="00D43DAF">
        <w:trPr>
          <w:trHeight w:val="20"/>
        </w:trPr>
        <w:tc>
          <w:tcPr>
            <w:tcW w:w="1134" w:type="dxa"/>
            <w:vAlign w:val="center"/>
          </w:tcPr>
          <w:p w:rsidR="008A0870" w:rsidRPr="00D43DAF" w:rsidRDefault="008A0870" w:rsidP="00AA6661">
            <w:pPr>
              <w:spacing w:line="360" w:lineRule="auto"/>
              <w:jc w:val="center"/>
              <w:rPr>
                <w:rStyle w:val="16"/>
                <w:sz w:val="22"/>
                <w:szCs w:val="22"/>
              </w:rPr>
            </w:pPr>
            <w:r w:rsidRPr="00D43DAF">
              <w:rPr>
                <w:rStyle w:val="16"/>
                <w:sz w:val="22"/>
                <w:szCs w:val="22"/>
              </w:rPr>
              <w:lastRenderedPageBreak/>
              <w:t>2</w:t>
            </w:r>
            <w:r>
              <w:rPr>
                <w:rStyle w:val="16"/>
                <w:sz w:val="22"/>
                <w:szCs w:val="22"/>
              </w:rPr>
              <w:t>.9</w:t>
            </w:r>
          </w:p>
        </w:tc>
        <w:tc>
          <w:tcPr>
            <w:tcW w:w="7655" w:type="dxa"/>
            <w:vAlign w:val="center"/>
          </w:tcPr>
          <w:p w:rsidR="008A0870" w:rsidRPr="007C5997" w:rsidRDefault="008A0870" w:rsidP="00AA6661">
            <w:pPr>
              <w:pStyle w:val="31"/>
              <w:shd w:val="clear" w:color="auto" w:fill="auto"/>
              <w:spacing w:before="0" w:after="0" w:line="360" w:lineRule="auto"/>
              <w:jc w:val="left"/>
              <w:rPr>
                <w:rStyle w:val="16"/>
                <w:sz w:val="22"/>
                <w:szCs w:val="22"/>
              </w:rPr>
            </w:pPr>
            <w:r w:rsidRPr="007C5997">
              <w:rPr>
                <w:rStyle w:val="16"/>
                <w:sz w:val="22"/>
                <w:szCs w:val="22"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      </w:r>
          </w:p>
        </w:tc>
        <w:tc>
          <w:tcPr>
            <w:tcW w:w="1701" w:type="dxa"/>
            <w:vAlign w:val="center"/>
          </w:tcPr>
          <w:p w:rsidR="008A0870" w:rsidRPr="00D43DAF" w:rsidRDefault="008A0870" w:rsidP="00AA6661">
            <w:pPr>
              <w:spacing w:line="360" w:lineRule="auto"/>
              <w:rPr>
                <w:rStyle w:val="16"/>
                <w:sz w:val="22"/>
                <w:szCs w:val="22"/>
              </w:rPr>
            </w:pPr>
          </w:p>
        </w:tc>
      </w:tr>
    </w:tbl>
    <w:p w:rsidR="003E3F27" w:rsidRPr="00637DB9" w:rsidRDefault="003E3F27" w:rsidP="00AA6661">
      <w:pPr>
        <w:spacing w:line="360" w:lineRule="auto"/>
        <w:rPr>
          <w:rFonts w:ascii="Arial" w:hAnsi="Arial" w:cs="Arial"/>
          <w:sz w:val="22"/>
          <w:szCs w:val="22"/>
        </w:rPr>
        <w:sectPr w:rsidR="003E3F27" w:rsidRPr="00637DB9" w:rsidSect="0071037C">
          <w:headerReference w:type="default" r:id="rId14"/>
          <w:footerReference w:type="default" r:id="rId15"/>
          <w:pgSz w:w="11906" w:h="16838"/>
          <w:pgMar w:top="851" w:right="850" w:bottom="1134" w:left="1701" w:header="708" w:footer="0" w:gutter="0"/>
          <w:pgNumType w:start="3"/>
          <w:cols w:space="708"/>
          <w:docGrid w:linePitch="360"/>
        </w:sectPr>
      </w:pPr>
    </w:p>
    <w:p w:rsidR="003E3F27" w:rsidRPr="00637DB9" w:rsidRDefault="003E3F27" w:rsidP="00AA66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  <w:r w:rsidRPr="005B4940">
        <w:rPr>
          <w:b/>
          <w:caps/>
          <w:color w:val="000000"/>
          <w:sz w:val="24"/>
          <w:szCs w:val="22"/>
        </w:rPr>
        <w:t xml:space="preserve">Раздел </w:t>
      </w:r>
      <w:r>
        <w:rPr>
          <w:b/>
          <w:caps/>
          <w:color w:val="000000"/>
          <w:sz w:val="24"/>
          <w:szCs w:val="22"/>
        </w:rPr>
        <w:t>1</w:t>
      </w:r>
      <w:r w:rsidRPr="005B4940">
        <w:rPr>
          <w:b/>
          <w:caps/>
          <w:color w:val="000000"/>
          <w:sz w:val="24"/>
          <w:szCs w:val="22"/>
        </w:rPr>
        <w:t xml:space="preserve"> «</w:t>
      </w:r>
      <w:r>
        <w:rPr>
          <w:b/>
          <w:caps/>
          <w:color w:val="000000"/>
          <w:sz w:val="24"/>
          <w:szCs w:val="22"/>
        </w:rPr>
        <w:t>Проект планировки территории. Графическая часть</w:t>
      </w:r>
      <w:r w:rsidRPr="005B4940">
        <w:rPr>
          <w:b/>
          <w:caps/>
          <w:color w:val="000000"/>
          <w:sz w:val="24"/>
          <w:szCs w:val="22"/>
        </w:rPr>
        <w:t>»</w:t>
      </w: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C92F56" w:rsidRDefault="00C92F56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  <w:sectPr w:rsidR="00C92F56" w:rsidSect="008A7992">
          <w:headerReference w:type="default" r:id="rId16"/>
          <w:pgSz w:w="11900" w:h="16840"/>
          <w:pgMar w:top="0" w:right="740" w:bottom="0" w:left="1600" w:header="720" w:footer="720" w:gutter="0"/>
          <w:pgNumType w:start="5"/>
          <w:cols w:space="720"/>
          <w:noEndnote/>
        </w:sect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E83CD7" w:rsidRDefault="00E83CD7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  <w:bookmarkStart w:id="12" w:name="OLE_LINK403"/>
      <w:bookmarkStart w:id="13" w:name="OLE_LINK404"/>
      <w:r w:rsidRPr="005B4940">
        <w:rPr>
          <w:b/>
          <w:caps/>
          <w:color w:val="000000"/>
          <w:sz w:val="24"/>
          <w:szCs w:val="22"/>
        </w:rPr>
        <w:t>Раздел 2 «Положение о размещении линейного объекта»</w:t>
      </w:r>
    </w:p>
    <w:bookmarkEnd w:id="12"/>
    <w:bookmarkEnd w:id="13"/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F3274C" w:rsidRDefault="00F3274C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E83CD7" w:rsidRDefault="00E83CD7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  <w:r w:rsidRPr="005B4940">
        <w:rPr>
          <w:b/>
          <w:caps/>
          <w:color w:val="000000"/>
          <w:sz w:val="24"/>
          <w:szCs w:val="22"/>
        </w:rPr>
        <w:lastRenderedPageBreak/>
        <w:t>2</w:t>
      </w:r>
      <w:r w:rsidR="00B80E9E" w:rsidRPr="005B4940">
        <w:rPr>
          <w:b/>
          <w:caps/>
          <w:color w:val="000000"/>
          <w:sz w:val="24"/>
          <w:szCs w:val="22"/>
        </w:rPr>
        <w:t xml:space="preserve">.1 </w:t>
      </w:r>
      <w:r w:rsidRPr="005B4940">
        <w:rPr>
          <w:b/>
          <w:caps/>
          <w:color w:val="000000"/>
          <w:sz w:val="24"/>
          <w:szCs w:val="22"/>
        </w:rPr>
        <w:t>Наименование, основные характер</w:t>
      </w:r>
      <w:r w:rsidR="00F27E3D">
        <w:rPr>
          <w:b/>
          <w:caps/>
          <w:color w:val="000000"/>
          <w:sz w:val="24"/>
          <w:szCs w:val="22"/>
        </w:rPr>
        <w:t xml:space="preserve">истики </w:t>
      </w:r>
      <w:r w:rsidRPr="005B4940">
        <w:rPr>
          <w:b/>
          <w:caps/>
          <w:color w:val="000000"/>
          <w:sz w:val="24"/>
          <w:szCs w:val="22"/>
        </w:rPr>
        <w:t xml:space="preserve"> и назначение планируемого для размещения линейного объекта.</w:t>
      </w:r>
    </w:p>
    <w:p w:rsidR="00AA6661" w:rsidRPr="005B4940" w:rsidRDefault="00AA6661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8D0611" w:rsidRDefault="008D0611" w:rsidP="007C5F4B">
      <w:pPr>
        <w:pStyle w:val="29"/>
      </w:pPr>
      <w:r w:rsidRPr="00B578CA">
        <w:t xml:space="preserve">Проект планировки и проект межевания территории линейного </w:t>
      </w:r>
      <w:bookmarkStart w:id="14" w:name="OLE_LINK139"/>
      <w:bookmarkStart w:id="15" w:name="OLE_LINK142"/>
      <w:bookmarkStart w:id="16" w:name="OLE_LINK143"/>
      <w:r w:rsidRPr="00B578CA">
        <w:t xml:space="preserve">объекта </w:t>
      </w:r>
      <w:bookmarkEnd w:id="14"/>
      <w:bookmarkEnd w:id="15"/>
      <w:bookmarkEnd w:id="16"/>
      <w:r w:rsidR="008A0870" w:rsidRPr="008A0870">
        <w:t>«</w:t>
      </w:r>
      <w:r w:rsidR="007C5F4B" w:rsidRPr="00DA7C85">
        <w:t>Обустройство Северо-Успенского нефтяного месторождения</w:t>
      </w:r>
      <w:r w:rsidR="008A0870" w:rsidRPr="008A0870">
        <w:t>»</w:t>
      </w:r>
      <w:r w:rsidRPr="00B578CA">
        <w:t xml:space="preserve"> </w:t>
      </w:r>
      <w:r w:rsidRPr="00CE6F59">
        <w:t>(далее линейный объект)</w:t>
      </w:r>
      <w:r w:rsidRPr="00B578CA">
        <w:t xml:space="preserve"> разработан Обществом с ограниченной ответственностью «</w:t>
      </w:r>
      <w:r w:rsidR="007C5997">
        <w:t>Инженерное Бюро «АНКОР»</w:t>
      </w:r>
      <w:r w:rsidRPr="00B578CA">
        <w:t xml:space="preserve"> на основании данных проектной документации ООО «</w:t>
      </w:r>
      <w:r w:rsidR="007C5997">
        <w:t>Инженерное Бюро «АНКОР</w:t>
      </w:r>
      <w:r w:rsidRPr="00B578CA">
        <w:t>»</w:t>
      </w:r>
      <w:r>
        <w:t>.</w:t>
      </w:r>
      <w:r w:rsidR="00F9319C">
        <w:t xml:space="preserve"> Проектируемый линейный объект расположен </w:t>
      </w:r>
      <w:r w:rsidR="007C5F4B">
        <w:t>на территории</w:t>
      </w:r>
      <w:r w:rsidR="00F9319C">
        <w:t xml:space="preserve"> </w:t>
      </w:r>
      <w:r w:rsidR="00AD65EC">
        <w:t>сельско</w:t>
      </w:r>
      <w:r w:rsidR="007C5F4B">
        <w:t>го</w:t>
      </w:r>
      <w:r w:rsidR="00AD65EC">
        <w:t xml:space="preserve"> поселени</w:t>
      </w:r>
      <w:r w:rsidR="007C5F4B">
        <w:t>я</w:t>
      </w:r>
      <w:r w:rsidR="00AD65EC">
        <w:t xml:space="preserve"> </w:t>
      </w:r>
      <w:r w:rsidR="007C5F4B">
        <w:t>Сергиевск Сергиевского</w:t>
      </w:r>
      <w:r w:rsidR="00AD65EC">
        <w:t xml:space="preserve"> муниципальн</w:t>
      </w:r>
      <w:r w:rsidR="00131BAD">
        <w:t>ого</w:t>
      </w:r>
      <w:r w:rsidR="00AD65EC">
        <w:t xml:space="preserve"> район</w:t>
      </w:r>
      <w:r w:rsidR="00131BAD">
        <w:t>а</w:t>
      </w:r>
      <w:r w:rsidR="00AD65EC">
        <w:t xml:space="preserve">  Самарской области.</w:t>
      </w:r>
      <w:r w:rsidR="007C5997">
        <w:t xml:space="preserve"> </w:t>
      </w:r>
    </w:p>
    <w:p w:rsidR="002726B6" w:rsidRPr="00B578CA" w:rsidRDefault="002726B6" w:rsidP="002726B6">
      <w:pPr>
        <w:spacing w:line="360" w:lineRule="auto"/>
        <w:ind w:firstLine="709"/>
        <w:jc w:val="both"/>
      </w:pPr>
      <w:r w:rsidRPr="00663A79">
        <w:t>ООО «</w:t>
      </w:r>
      <w:r>
        <w:t>Инженерное Бюро «АНКОР</w:t>
      </w:r>
      <w:r w:rsidRPr="00663A79">
        <w:t xml:space="preserve">» осуществляет свою деятельность на основании </w:t>
      </w:r>
      <w:r>
        <w:t xml:space="preserve">Выписки из реестра членов СРО-П-120-18012010 </w:t>
      </w:r>
      <w:r w:rsidRPr="005A3F57">
        <w:t xml:space="preserve">№ </w:t>
      </w:r>
      <w:r>
        <w:t>005-252</w:t>
      </w:r>
      <w:r w:rsidRPr="005A3F57">
        <w:t xml:space="preserve"> от </w:t>
      </w:r>
      <w:r>
        <w:t>05</w:t>
      </w:r>
      <w:r w:rsidRPr="005A3F57">
        <w:t xml:space="preserve"> </w:t>
      </w:r>
      <w:r>
        <w:t>апреля</w:t>
      </w:r>
      <w:r w:rsidRPr="005A3F57">
        <w:t xml:space="preserve"> 201</w:t>
      </w:r>
      <w:r>
        <w:t>8</w:t>
      </w:r>
      <w:r w:rsidRPr="005A3F57">
        <w:t xml:space="preserve"> г.</w:t>
      </w:r>
      <w:r w:rsidRPr="00663A79">
        <w:t>, основанием выдачи котор</w:t>
      </w:r>
      <w:r>
        <w:t>ой</w:t>
      </w:r>
      <w:r w:rsidRPr="00663A79">
        <w:t xml:space="preserve"> является </w:t>
      </w:r>
      <w:r>
        <w:t>Р</w:t>
      </w:r>
      <w:r w:rsidRPr="00663A79">
        <w:t>ешение Правления НП «</w:t>
      </w:r>
      <w:r>
        <w:t>Объединение проектных организаций</w:t>
      </w:r>
      <w:r w:rsidRPr="00663A79">
        <w:t>»</w:t>
      </w:r>
      <w:r>
        <w:t xml:space="preserve"> саморегулируемая организация, протокол №4</w:t>
      </w:r>
      <w:r w:rsidRPr="00663A79">
        <w:t xml:space="preserve"> от </w:t>
      </w:r>
      <w:r>
        <w:t>03</w:t>
      </w:r>
      <w:r w:rsidRPr="00663A79">
        <w:t>.</w:t>
      </w:r>
      <w:r>
        <w:t>12</w:t>
      </w:r>
      <w:r w:rsidRPr="00663A79">
        <w:t>.20</w:t>
      </w:r>
      <w:r>
        <w:t>09</w:t>
      </w:r>
      <w:r w:rsidRPr="00663A79">
        <w:t xml:space="preserve"> г.</w:t>
      </w:r>
    </w:p>
    <w:p w:rsidR="002D7A47" w:rsidRDefault="00BE716C" w:rsidP="007C5F4B">
      <w:pPr>
        <w:pStyle w:val="29"/>
      </w:pPr>
      <w:r w:rsidRPr="007D7245">
        <w:t xml:space="preserve">Состав проекта планировки территории </w:t>
      </w:r>
      <w:r w:rsidR="007C5F4B">
        <w:t>44-18</w:t>
      </w:r>
      <w:r w:rsidR="008A0870">
        <w:t>-АН</w:t>
      </w:r>
      <w:r w:rsidR="00BC4658" w:rsidRPr="007D7245">
        <w:t xml:space="preserve"> </w:t>
      </w:r>
      <w:r w:rsidR="00AD65EC" w:rsidRPr="008A0870">
        <w:t>«</w:t>
      </w:r>
      <w:r w:rsidR="007C5F4B" w:rsidRPr="00DA7C85">
        <w:t>Обустройство Северо-Успенского нефтяного месторождения</w:t>
      </w:r>
      <w:r w:rsidR="00AD65EC" w:rsidRPr="008A0870">
        <w:t>»</w:t>
      </w:r>
      <w:r w:rsidR="001044E8" w:rsidRPr="007D7245">
        <w:t>,</w:t>
      </w:r>
      <w:r w:rsidR="00A67C36" w:rsidRPr="007D7245">
        <w:t xml:space="preserve"> </w:t>
      </w:r>
      <w:r w:rsidR="001044E8" w:rsidRPr="007D7245">
        <w:t>расположенного на территории</w:t>
      </w:r>
      <w:r w:rsidR="00BC4658" w:rsidRPr="007D7245">
        <w:t xml:space="preserve"> </w:t>
      </w:r>
      <w:r w:rsidR="001044E8" w:rsidRPr="007D7245">
        <w:t xml:space="preserve"> </w:t>
      </w:r>
      <w:r w:rsidR="007C5F4B">
        <w:t>сельского поселения Сергиевск Сергиевского муниципального района  Самарской области</w:t>
      </w:r>
      <w:r w:rsidR="007C5F4B" w:rsidRPr="00C95586">
        <w:t xml:space="preserve"> </w:t>
      </w:r>
      <w:r w:rsidR="002D7A47" w:rsidRPr="00C95586">
        <w:t xml:space="preserve">включает в себя </w:t>
      </w:r>
      <w:r w:rsidR="002D7A47">
        <w:t>следующие</w:t>
      </w:r>
      <w:r w:rsidR="002D7A47" w:rsidRPr="00C95586">
        <w:t xml:space="preserve"> сооружени</w:t>
      </w:r>
      <w:r w:rsidR="002D7A47">
        <w:t>я</w:t>
      </w:r>
      <w:r w:rsidR="002D7A47" w:rsidRPr="00C95586">
        <w:t xml:space="preserve">: </w:t>
      </w:r>
    </w:p>
    <w:p w:rsidR="007C5F4B" w:rsidRDefault="007C5F4B" w:rsidP="007C5F4B">
      <w:pPr>
        <w:pStyle w:val="29"/>
        <w:numPr>
          <w:ilvl w:val="0"/>
          <w:numId w:val="45"/>
        </w:numPr>
      </w:pPr>
      <w:r>
        <w:t>Обустройство одиночной скважины №11</w:t>
      </w:r>
    </w:p>
    <w:p w:rsidR="007C5F4B" w:rsidRDefault="007C5F4B" w:rsidP="007C5F4B">
      <w:pPr>
        <w:pStyle w:val="29"/>
        <w:numPr>
          <w:ilvl w:val="0"/>
          <w:numId w:val="45"/>
        </w:numPr>
      </w:pPr>
      <w:r>
        <w:t>Куст №1</w:t>
      </w:r>
    </w:p>
    <w:p w:rsidR="007C5F4B" w:rsidRDefault="007C5F4B" w:rsidP="007C5F4B">
      <w:pPr>
        <w:pStyle w:val="29"/>
        <w:numPr>
          <w:ilvl w:val="0"/>
          <w:numId w:val="45"/>
        </w:numPr>
      </w:pPr>
      <w:r>
        <w:t>Подъездная автодорога к площадке скв. №11</w:t>
      </w:r>
    </w:p>
    <w:p w:rsidR="007C5F4B" w:rsidRDefault="007C5F4B" w:rsidP="007C5F4B">
      <w:pPr>
        <w:pStyle w:val="29"/>
        <w:numPr>
          <w:ilvl w:val="0"/>
          <w:numId w:val="45"/>
        </w:numPr>
      </w:pPr>
      <w:r>
        <w:t>Нефтегазопровод от скв. №11 до АГЗУ куста №1</w:t>
      </w:r>
      <w:r w:rsidR="00CB449D">
        <w:t xml:space="preserve"> (протяженностью 1,2 км)</w:t>
      </w:r>
    </w:p>
    <w:p w:rsidR="007C5F4B" w:rsidRDefault="00880958" w:rsidP="007C5F4B">
      <w:pPr>
        <w:pStyle w:val="29"/>
        <w:numPr>
          <w:ilvl w:val="0"/>
          <w:numId w:val="45"/>
        </w:numPr>
      </w:pPr>
      <w:r>
        <w:t>Подъездная автодорога к площадке скв. №№ 10, 101, 102, 103, 104</w:t>
      </w:r>
    </w:p>
    <w:p w:rsidR="00880958" w:rsidRDefault="00880958" w:rsidP="007C5F4B">
      <w:pPr>
        <w:pStyle w:val="29"/>
        <w:numPr>
          <w:ilvl w:val="0"/>
          <w:numId w:val="45"/>
        </w:numPr>
      </w:pPr>
      <w:r>
        <w:t>Нефтегазопровод от АГЗУ куста №1 до УЗ АГЗУ Северо-базарного месторождения</w:t>
      </w:r>
      <w:r w:rsidR="00CB449D">
        <w:t xml:space="preserve"> (протяженностью 4,8 км)</w:t>
      </w:r>
    </w:p>
    <w:p w:rsidR="00880958" w:rsidRDefault="00880958" w:rsidP="007C5F4B">
      <w:pPr>
        <w:pStyle w:val="29"/>
        <w:numPr>
          <w:ilvl w:val="0"/>
          <w:numId w:val="45"/>
        </w:numPr>
      </w:pPr>
      <w:r>
        <w:t>Подъездная автодорога к площадке узла приема СОД</w:t>
      </w:r>
    </w:p>
    <w:p w:rsidR="00880958" w:rsidRDefault="00880958" w:rsidP="007C5F4B">
      <w:pPr>
        <w:pStyle w:val="29"/>
        <w:numPr>
          <w:ilvl w:val="0"/>
          <w:numId w:val="45"/>
        </w:numPr>
      </w:pPr>
      <w:r>
        <w:t>ВЛ- 10 кВ до КТП скв. №11</w:t>
      </w:r>
      <w:r w:rsidR="00CB449D">
        <w:t xml:space="preserve"> (протяженностью 1,2 км)</w:t>
      </w:r>
    </w:p>
    <w:p w:rsidR="00880958" w:rsidRPr="00880958" w:rsidRDefault="00880958" w:rsidP="00880958">
      <w:pPr>
        <w:pStyle w:val="29"/>
      </w:pPr>
      <w:r w:rsidRPr="00880958">
        <w:t>В административном отношении участок изысканий расположен в центральной части Сергиевского района Самарской области.</w:t>
      </w:r>
    </w:p>
    <w:p w:rsidR="00880958" w:rsidRDefault="00880958" w:rsidP="00880958">
      <w:pPr>
        <w:pStyle w:val="29"/>
      </w:pPr>
      <w:r w:rsidRPr="007C43B4">
        <w:t xml:space="preserve">Ближайшие к проектируемым объектам населенные пункты – н.п. Успенка (в 3,1 км западнее) и н.п. Михайловка (в 1,5 км северо-восточнее). Районный центр – с. Сергиевск, расположен в 4,9 км на юг от южной границы района работ. В непосредственной близости от участка изысканий, в 2,6 км к востоку, проходит автодорога «Челно-Вершины - Сергиевск». Автомобильная дорога федерального значения «М-5 Урал» проходит в 14,5 км юго-восточнее территории изысканий. Ближайшая железнодорожная станция «Серные Воды II», относящаяся к Куйбышевской железной </w:t>
      </w:r>
      <w:r w:rsidRPr="007C43B4">
        <w:lastRenderedPageBreak/>
        <w:t>дороге РЖД, расположена в 9,3 км юго-восточнее (п.г.т. Сургут).</w:t>
      </w:r>
    </w:p>
    <w:p w:rsidR="00880958" w:rsidRDefault="006B5B69" w:rsidP="00880958">
      <w:pPr>
        <w:pStyle w:val="29"/>
      </w:pPr>
      <w:r w:rsidRPr="00880958">
        <w:t>Трубопроводы для транспорта нефти, нефтепродуктов и других жидких продуктов нефтяных месторождений в зависимости от диаметра подразделяются на три класса. По классификации СП 34-116-97 «Инструкция по проектированию, строительству и реконструкции промысловых нефтегазопроводов» (п. 2.6) нефтепроводы относятся к трубопроводам III класса.</w:t>
      </w:r>
    </w:p>
    <w:p w:rsidR="00880958" w:rsidRDefault="006B5B69" w:rsidP="00880958">
      <w:pPr>
        <w:pStyle w:val="29"/>
      </w:pPr>
      <w:r w:rsidRPr="00880958">
        <w:t xml:space="preserve">Категория трубопроводов принимается по СП 34-116-97 табл. 7 </w:t>
      </w:r>
      <w:r w:rsidR="008E55E3">
        <w:t>н</w:t>
      </w:r>
      <w:r w:rsidRPr="00880958">
        <w:t>ефте</w:t>
      </w:r>
      <w:r w:rsidR="008E55E3">
        <w:t>газо</w:t>
      </w:r>
      <w:r w:rsidRPr="00880958">
        <w:t>провод</w:t>
      </w:r>
      <w:r w:rsidR="008E55E3">
        <w:t>ы</w:t>
      </w:r>
      <w:r w:rsidRPr="00880958">
        <w:t xml:space="preserve"> </w:t>
      </w:r>
      <w:r w:rsidR="008E55E3">
        <w:t xml:space="preserve"> относя</w:t>
      </w:r>
      <w:r w:rsidRPr="00880958">
        <w:t>тся ко II категории.</w:t>
      </w:r>
    </w:p>
    <w:p w:rsidR="008E55E3" w:rsidRPr="00090EE8" w:rsidRDefault="008E55E3" w:rsidP="008E55E3">
      <w:pPr>
        <w:pStyle w:val="29"/>
      </w:pPr>
      <w:r w:rsidRPr="00090EE8">
        <w:t xml:space="preserve">Участок трубопровода при переходе через р. б/н методом ГНБ протяженностью 120м отнесен к </w:t>
      </w:r>
      <w:r w:rsidRPr="00090EE8">
        <w:rPr>
          <w:lang w:val="en-US"/>
        </w:rPr>
        <w:t>I</w:t>
      </w:r>
      <w:r w:rsidRPr="00090EE8">
        <w:t xml:space="preserve"> категории.</w:t>
      </w:r>
    </w:p>
    <w:p w:rsidR="008E55E3" w:rsidRDefault="008E55E3" w:rsidP="008E55E3">
      <w:pPr>
        <w:pStyle w:val="29"/>
      </w:pPr>
      <w:r w:rsidRPr="00090EE8">
        <w:t xml:space="preserve">За рабочее (нормативное) давление нефтепромысловых трубопроводов принято давление 4,0 МПа. </w:t>
      </w:r>
    </w:p>
    <w:p w:rsidR="00CB449D" w:rsidRDefault="00CB449D" w:rsidP="00CB449D">
      <w:pPr>
        <w:pStyle w:val="29"/>
      </w:pPr>
      <w:r w:rsidRPr="00B55A15">
        <w:t>Прокладка труб подземная. Глубина заложения 1,4 м до верхней образующей трубы.</w:t>
      </w:r>
    </w:p>
    <w:p w:rsidR="00CB449D" w:rsidRPr="00460FF3" w:rsidRDefault="00CB449D" w:rsidP="00CB449D">
      <w:pPr>
        <w:pStyle w:val="29"/>
      </w:pPr>
      <w:r w:rsidRPr="00460FF3">
        <w:t xml:space="preserve">Характеристики проектируемых нефтегазосборных трубопроводов представлены в табл. </w:t>
      </w:r>
      <w:r>
        <w:t>1</w:t>
      </w:r>
      <w:r w:rsidRPr="00460FF3">
        <w:t>.</w:t>
      </w:r>
    </w:p>
    <w:p w:rsidR="00CB449D" w:rsidRPr="00460FF3" w:rsidRDefault="00CB449D" w:rsidP="00CB449D">
      <w:pPr>
        <w:keepNext/>
        <w:ind w:left="284" w:right="284" w:firstLine="851"/>
        <w:outlineLvl w:val="3"/>
        <w:rPr>
          <w:rFonts w:cs="Segoe UI"/>
          <w:b/>
        </w:rPr>
      </w:pPr>
      <w:r w:rsidRPr="00460FF3">
        <w:rPr>
          <w:rFonts w:cs="Segoe UI"/>
        </w:rPr>
        <w:t xml:space="preserve">Таблица </w:t>
      </w:r>
      <w:r>
        <w:rPr>
          <w:rFonts w:cs="Segoe UI"/>
        </w:rPr>
        <w:t>1</w:t>
      </w:r>
      <w:r w:rsidRPr="00460FF3">
        <w:rPr>
          <w:rFonts w:cs="Segoe UI"/>
        </w:rPr>
        <w:t xml:space="preserve"> - Характеристики нефтегазосборных трубопроводов </w:t>
      </w:r>
    </w:p>
    <w:tbl>
      <w:tblPr>
        <w:tblW w:w="502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33"/>
        <w:gridCol w:w="1169"/>
        <w:gridCol w:w="1216"/>
        <w:gridCol w:w="991"/>
        <w:gridCol w:w="892"/>
        <w:gridCol w:w="623"/>
        <w:gridCol w:w="614"/>
        <w:gridCol w:w="535"/>
        <w:gridCol w:w="850"/>
        <w:gridCol w:w="894"/>
      </w:tblGrid>
      <w:tr w:rsidR="00CB449D" w:rsidRPr="00740D3D" w:rsidTr="00CB449D">
        <w:trPr>
          <w:cantSplit/>
          <w:trHeight w:val="398"/>
          <w:jc w:val="center"/>
        </w:trPr>
        <w:tc>
          <w:tcPr>
            <w:tcW w:w="953" w:type="pct"/>
            <w:vMerge w:val="restart"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Назначение</w:t>
            </w:r>
          </w:p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трубопровода</w:t>
            </w:r>
          </w:p>
        </w:tc>
        <w:tc>
          <w:tcPr>
            <w:tcW w:w="1755" w:type="pct"/>
            <w:gridSpan w:val="3"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Труба</w:t>
            </w:r>
          </w:p>
        </w:tc>
        <w:tc>
          <w:tcPr>
            <w:tcW w:w="464" w:type="pct"/>
            <w:vMerge w:val="restart"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Протяженность</w:t>
            </w:r>
          </w:p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трубопроводов, м</w:t>
            </w:r>
          </w:p>
        </w:tc>
        <w:tc>
          <w:tcPr>
            <w:tcW w:w="921" w:type="pct"/>
            <w:gridSpan w:val="3"/>
            <w:vMerge w:val="restart"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Количество трубопроводов категории, %</w:t>
            </w:r>
          </w:p>
        </w:tc>
        <w:tc>
          <w:tcPr>
            <w:tcW w:w="907" w:type="pct"/>
            <w:gridSpan w:val="2"/>
            <w:vMerge w:val="restart"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Давление,</w:t>
            </w:r>
          </w:p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МПа</w:t>
            </w:r>
          </w:p>
        </w:tc>
      </w:tr>
      <w:tr w:rsidR="00CB449D" w:rsidRPr="00B55A15" w:rsidTr="00CB449D">
        <w:trPr>
          <w:cantSplit/>
          <w:trHeight w:val="527"/>
          <w:jc w:val="center"/>
        </w:trPr>
        <w:tc>
          <w:tcPr>
            <w:tcW w:w="953" w:type="pct"/>
            <w:vMerge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</w:p>
        </w:tc>
        <w:tc>
          <w:tcPr>
            <w:tcW w:w="608" w:type="pct"/>
            <w:vMerge w:val="restart"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ГОСТ, ТУ</w:t>
            </w:r>
          </w:p>
        </w:tc>
        <w:tc>
          <w:tcPr>
            <w:tcW w:w="632" w:type="pct"/>
            <w:vMerge w:val="restart"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Диаметр и толщина стенки, мм</w:t>
            </w:r>
          </w:p>
        </w:tc>
        <w:tc>
          <w:tcPr>
            <w:tcW w:w="515" w:type="pct"/>
            <w:vMerge w:val="restart"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Группа и</w:t>
            </w:r>
          </w:p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марка стали</w:t>
            </w:r>
          </w:p>
        </w:tc>
        <w:tc>
          <w:tcPr>
            <w:tcW w:w="464" w:type="pct"/>
            <w:vMerge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</w:p>
        </w:tc>
        <w:tc>
          <w:tcPr>
            <w:tcW w:w="921" w:type="pct"/>
            <w:gridSpan w:val="3"/>
            <w:vMerge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</w:p>
        </w:tc>
        <w:tc>
          <w:tcPr>
            <w:tcW w:w="907" w:type="pct"/>
            <w:gridSpan w:val="2"/>
            <w:vMerge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</w:p>
        </w:tc>
      </w:tr>
      <w:tr w:rsidR="00CB449D" w:rsidRPr="00B55A15" w:rsidTr="00CB449D">
        <w:trPr>
          <w:cantSplit/>
          <w:trHeight w:val="761"/>
          <w:jc w:val="center"/>
        </w:trPr>
        <w:tc>
          <w:tcPr>
            <w:tcW w:w="953" w:type="pct"/>
            <w:vMerge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</w:p>
        </w:tc>
        <w:tc>
          <w:tcPr>
            <w:tcW w:w="608" w:type="pct"/>
            <w:vMerge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</w:p>
        </w:tc>
        <w:tc>
          <w:tcPr>
            <w:tcW w:w="632" w:type="pct"/>
            <w:vMerge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</w:p>
        </w:tc>
        <w:tc>
          <w:tcPr>
            <w:tcW w:w="515" w:type="pct"/>
            <w:vMerge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</w:p>
        </w:tc>
        <w:tc>
          <w:tcPr>
            <w:tcW w:w="464" w:type="pct"/>
            <w:vMerge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</w:p>
        </w:tc>
        <w:tc>
          <w:tcPr>
            <w:tcW w:w="324" w:type="pct"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I</w:t>
            </w:r>
          </w:p>
        </w:tc>
        <w:tc>
          <w:tcPr>
            <w:tcW w:w="319" w:type="pct"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II</w:t>
            </w:r>
          </w:p>
        </w:tc>
        <w:tc>
          <w:tcPr>
            <w:tcW w:w="278" w:type="pct"/>
            <w:vAlign w:val="center"/>
          </w:tcPr>
          <w:p w:rsidR="00CB449D" w:rsidRPr="00460FF3" w:rsidRDefault="00CB449D" w:rsidP="00507627">
            <w:pPr>
              <w:tabs>
                <w:tab w:val="left" w:pos="1560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III</w:t>
            </w:r>
          </w:p>
        </w:tc>
        <w:tc>
          <w:tcPr>
            <w:tcW w:w="442" w:type="pct"/>
            <w:textDirection w:val="btLr"/>
          </w:tcPr>
          <w:p w:rsidR="00CB449D" w:rsidRPr="00460FF3" w:rsidRDefault="00CB449D" w:rsidP="00507627">
            <w:pPr>
              <w:tabs>
                <w:tab w:val="left" w:pos="1560"/>
              </w:tabs>
              <w:ind w:left="113" w:right="113"/>
              <w:rPr>
                <w:rFonts w:cs="Segoe UI"/>
              </w:rPr>
            </w:pPr>
            <w:r w:rsidRPr="00460FF3">
              <w:rPr>
                <w:rFonts w:cs="Segoe UI"/>
              </w:rPr>
              <w:t>Норм</w:t>
            </w:r>
          </w:p>
        </w:tc>
        <w:tc>
          <w:tcPr>
            <w:tcW w:w="465" w:type="pct"/>
            <w:textDirection w:val="btLr"/>
          </w:tcPr>
          <w:p w:rsidR="00CB449D" w:rsidRPr="00460FF3" w:rsidRDefault="00CB449D" w:rsidP="00507627">
            <w:pPr>
              <w:tabs>
                <w:tab w:val="left" w:pos="1560"/>
              </w:tabs>
              <w:ind w:left="113" w:right="113"/>
              <w:rPr>
                <w:rFonts w:cs="Segoe UI"/>
              </w:rPr>
            </w:pPr>
            <w:r w:rsidRPr="00460FF3">
              <w:rPr>
                <w:rFonts w:cs="Segoe UI"/>
              </w:rPr>
              <w:t>Исп.</w:t>
            </w:r>
          </w:p>
        </w:tc>
      </w:tr>
      <w:tr w:rsidR="00CB449D" w:rsidRPr="00B55A15" w:rsidTr="00CB449D">
        <w:trPr>
          <w:trHeight w:val="838"/>
          <w:jc w:val="center"/>
        </w:trPr>
        <w:tc>
          <w:tcPr>
            <w:tcW w:w="953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ind w:right="-108"/>
              <w:rPr>
                <w:rFonts w:cs="Segoe UI"/>
              </w:rPr>
            </w:pPr>
            <w:r w:rsidRPr="00B55A15">
              <w:rPr>
                <w:rFonts w:cs="Segoe UI"/>
              </w:rPr>
              <w:t>Дренажные линии</w:t>
            </w:r>
          </w:p>
        </w:tc>
        <w:tc>
          <w:tcPr>
            <w:tcW w:w="608" w:type="pct"/>
            <w:vAlign w:val="center"/>
          </w:tcPr>
          <w:p w:rsidR="00CB449D" w:rsidRPr="00B55A15" w:rsidRDefault="00CB449D" w:rsidP="00507627">
            <w:pPr>
              <w:pStyle w:val="bb"/>
              <w:keepNext w:val="0"/>
              <w:tabs>
                <w:tab w:val="left" w:pos="1035"/>
              </w:tabs>
              <w:spacing w:before="0" w:line="240" w:lineRule="auto"/>
              <w:rPr>
                <w:rFonts w:ascii="Segoe UI" w:hAnsi="Segoe UI" w:cs="Segoe UI"/>
                <w:sz w:val="22"/>
                <w:szCs w:val="22"/>
              </w:rPr>
            </w:pPr>
            <w:r w:rsidRPr="00B55A15">
              <w:rPr>
                <w:rFonts w:ascii="Segoe UI" w:hAnsi="Segoe UI" w:cs="Segoe UI"/>
                <w:sz w:val="22"/>
                <w:szCs w:val="22"/>
              </w:rPr>
              <w:t>8732-78</w:t>
            </w:r>
          </w:p>
        </w:tc>
        <w:tc>
          <w:tcPr>
            <w:tcW w:w="632" w:type="pct"/>
            <w:vAlign w:val="center"/>
          </w:tcPr>
          <w:p w:rsidR="00CB449D" w:rsidRPr="00460FF3" w:rsidRDefault="00CB449D" w:rsidP="00507627">
            <w:pPr>
              <w:widowControl w:val="0"/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 xml:space="preserve">Ø </w:t>
            </w:r>
            <w:r w:rsidRPr="00B55A15">
              <w:rPr>
                <w:rFonts w:cs="Segoe UI"/>
              </w:rPr>
              <w:t>89</w:t>
            </w:r>
            <w:r w:rsidRPr="00460FF3">
              <w:rPr>
                <w:rFonts w:cs="Segoe UI"/>
              </w:rPr>
              <w:t>х</w:t>
            </w:r>
            <w:r w:rsidRPr="00B55A15">
              <w:rPr>
                <w:rFonts w:cs="Segoe UI"/>
              </w:rPr>
              <w:t>4,5</w:t>
            </w:r>
          </w:p>
        </w:tc>
        <w:tc>
          <w:tcPr>
            <w:tcW w:w="515" w:type="pct"/>
            <w:vAlign w:val="center"/>
          </w:tcPr>
          <w:p w:rsidR="00CB449D" w:rsidRPr="00460FF3" w:rsidRDefault="00CB449D" w:rsidP="00507627">
            <w:pPr>
              <w:widowControl w:val="0"/>
              <w:jc w:val="center"/>
              <w:rPr>
                <w:rFonts w:cs="Segoe UI"/>
              </w:rPr>
            </w:pPr>
            <w:r w:rsidRPr="00B55A15">
              <w:rPr>
                <w:rFonts w:cs="Segoe UI"/>
              </w:rPr>
              <w:t>Ст.20</w:t>
            </w:r>
          </w:p>
        </w:tc>
        <w:tc>
          <w:tcPr>
            <w:tcW w:w="464" w:type="pct"/>
            <w:vAlign w:val="center"/>
          </w:tcPr>
          <w:p w:rsidR="00CB449D" w:rsidRPr="00460FF3" w:rsidRDefault="00CB449D" w:rsidP="00507627">
            <w:pPr>
              <w:widowControl w:val="0"/>
              <w:jc w:val="center"/>
              <w:rPr>
                <w:rFonts w:cs="Segoe UI"/>
              </w:rPr>
            </w:pPr>
            <w:r w:rsidRPr="00B55A15">
              <w:rPr>
                <w:rFonts w:cs="Segoe UI"/>
              </w:rPr>
              <w:t>17</w:t>
            </w:r>
          </w:p>
        </w:tc>
        <w:tc>
          <w:tcPr>
            <w:tcW w:w="324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jc w:val="center"/>
              <w:rPr>
                <w:rFonts w:cs="Segoe UI"/>
              </w:rPr>
            </w:pPr>
          </w:p>
        </w:tc>
        <w:tc>
          <w:tcPr>
            <w:tcW w:w="319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jc w:val="center"/>
              <w:rPr>
                <w:rFonts w:cs="Segoe UI"/>
              </w:rPr>
            </w:pPr>
            <w:r w:rsidRPr="00B55A15">
              <w:rPr>
                <w:rFonts w:cs="Segoe UI"/>
              </w:rPr>
              <w:t>100</w:t>
            </w:r>
          </w:p>
        </w:tc>
        <w:tc>
          <w:tcPr>
            <w:tcW w:w="278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-</w:t>
            </w:r>
          </w:p>
        </w:tc>
        <w:tc>
          <w:tcPr>
            <w:tcW w:w="442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4,0</w:t>
            </w:r>
          </w:p>
        </w:tc>
        <w:tc>
          <w:tcPr>
            <w:tcW w:w="465" w:type="pct"/>
            <w:vAlign w:val="center"/>
          </w:tcPr>
          <w:p w:rsidR="00CB449D" w:rsidRPr="00460FF3" w:rsidRDefault="00CB449D" w:rsidP="00CB449D">
            <w:pPr>
              <w:keepNext/>
              <w:widowControl w:val="0"/>
              <w:tabs>
                <w:tab w:val="left" w:pos="1035"/>
              </w:tabs>
              <w:spacing w:line="312" w:lineRule="auto"/>
              <w:ind w:left="112"/>
              <w:jc w:val="center"/>
              <w:rPr>
                <w:rFonts w:cs="Segoe UI"/>
              </w:rPr>
            </w:pPr>
            <w:r w:rsidRPr="00B55A15">
              <w:rPr>
                <w:rFonts w:cs="Segoe UI"/>
              </w:rPr>
              <w:t>5,0</w:t>
            </w:r>
          </w:p>
        </w:tc>
      </w:tr>
      <w:tr w:rsidR="00CB449D" w:rsidRPr="00B55A15" w:rsidTr="00CB449D">
        <w:trPr>
          <w:trHeight w:val="838"/>
          <w:jc w:val="center"/>
        </w:trPr>
        <w:tc>
          <w:tcPr>
            <w:tcW w:w="953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ind w:right="-108"/>
              <w:rPr>
                <w:rFonts w:cs="Segoe UI"/>
              </w:rPr>
            </w:pPr>
            <w:r w:rsidRPr="00B55A15">
              <w:rPr>
                <w:rFonts w:cs="Segoe UI"/>
              </w:rPr>
              <w:t>Нефтегазосбор-ные тр-ды</w:t>
            </w:r>
          </w:p>
        </w:tc>
        <w:tc>
          <w:tcPr>
            <w:tcW w:w="608" w:type="pct"/>
            <w:vAlign w:val="center"/>
          </w:tcPr>
          <w:p w:rsidR="00CB449D" w:rsidRPr="00460FF3" w:rsidRDefault="00CB449D" w:rsidP="00507627">
            <w:pPr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20295-85</w:t>
            </w:r>
          </w:p>
        </w:tc>
        <w:tc>
          <w:tcPr>
            <w:tcW w:w="632" w:type="pct"/>
            <w:vAlign w:val="center"/>
          </w:tcPr>
          <w:p w:rsidR="00CB449D" w:rsidRPr="00460FF3" w:rsidRDefault="00CB449D" w:rsidP="00507627">
            <w:pPr>
              <w:widowControl w:val="0"/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 xml:space="preserve">Ø </w:t>
            </w:r>
            <w:r w:rsidRPr="00B55A15">
              <w:rPr>
                <w:rFonts w:cs="Segoe UI"/>
              </w:rPr>
              <w:t>159</w:t>
            </w:r>
            <w:r w:rsidRPr="00460FF3">
              <w:rPr>
                <w:rFonts w:cs="Segoe UI"/>
              </w:rPr>
              <w:t>х</w:t>
            </w:r>
            <w:r w:rsidRPr="00B55A15">
              <w:rPr>
                <w:rFonts w:cs="Segoe UI"/>
              </w:rPr>
              <w:t>6,0</w:t>
            </w:r>
          </w:p>
        </w:tc>
        <w:tc>
          <w:tcPr>
            <w:tcW w:w="515" w:type="pct"/>
            <w:vAlign w:val="center"/>
          </w:tcPr>
          <w:p w:rsidR="00CB449D" w:rsidRPr="00460FF3" w:rsidRDefault="00CB449D" w:rsidP="00507627">
            <w:pPr>
              <w:widowControl w:val="0"/>
              <w:jc w:val="center"/>
              <w:rPr>
                <w:rFonts w:cs="Segoe UI"/>
              </w:rPr>
            </w:pPr>
            <w:r w:rsidRPr="00B55A15">
              <w:rPr>
                <w:rFonts w:cs="Segoe UI"/>
              </w:rPr>
              <w:t>К-42</w:t>
            </w:r>
          </w:p>
        </w:tc>
        <w:tc>
          <w:tcPr>
            <w:tcW w:w="464" w:type="pct"/>
            <w:vAlign w:val="center"/>
          </w:tcPr>
          <w:p w:rsidR="00CB449D" w:rsidRPr="00460FF3" w:rsidRDefault="00CB449D" w:rsidP="00507627">
            <w:pPr>
              <w:widowControl w:val="0"/>
              <w:jc w:val="center"/>
              <w:rPr>
                <w:rFonts w:cs="Segoe UI"/>
              </w:rPr>
            </w:pPr>
            <w:r w:rsidRPr="00B55A15">
              <w:rPr>
                <w:rFonts w:cs="Segoe UI"/>
              </w:rPr>
              <w:t>4530</w:t>
            </w:r>
          </w:p>
        </w:tc>
        <w:tc>
          <w:tcPr>
            <w:tcW w:w="324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jc w:val="center"/>
              <w:rPr>
                <w:rFonts w:cs="Segoe UI"/>
              </w:rPr>
            </w:pPr>
          </w:p>
        </w:tc>
        <w:tc>
          <w:tcPr>
            <w:tcW w:w="319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jc w:val="center"/>
              <w:rPr>
                <w:rFonts w:cs="Segoe UI"/>
              </w:rPr>
            </w:pPr>
            <w:r w:rsidRPr="00B55A15">
              <w:rPr>
                <w:rFonts w:cs="Segoe UI"/>
              </w:rPr>
              <w:t>100</w:t>
            </w:r>
          </w:p>
        </w:tc>
        <w:tc>
          <w:tcPr>
            <w:tcW w:w="278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-</w:t>
            </w:r>
          </w:p>
        </w:tc>
        <w:tc>
          <w:tcPr>
            <w:tcW w:w="442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4,0</w:t>
            </w:r>
          </w:p>
        </w:tc>
        <w:tc>
          <w:tcPr>
            <w:tcW w:w="465" w:type="pct"/>
            <w:vAlign w:val="center"/>
          </w:tcPr>
          <w:p w:rsidR="00CB449D" w:rsidRPr="00460FF3" w:rsidRDefault="00CB449D" w:rsidP="00CB449D">
            <w:pPr>
              <w:keepNext/>
              <w:widowControl w:val="0"/>
              <w:tabs>
                <w:tab w:val="left" w:pos="1035"/>
              </w:tabs>
              <w:spacing w:line="312" w:lineRule="auto"/>
              <w:ind w:left="112"/>
              <w:jc w:val="center"/>
              <w:rPr>
                <w:rFonts w:cs="Segoe UI"/>
              </w:rPr>
            </w:pPr>
            <w:r w:rsidRPr="00B55A15">
              <w:rPr>
                <w:rFonts w:cs="Segoe UI"/>
              </w:rPr>
              <w:t>5,0</w:t>
            </w:r>
          </w:p>
        </w:tc>
      </w:tr>
      <w:tr w:rsidR="00CB449D" w:rsidRPr="00B55A15" w:rsidTr="00CB449D">
        <w:trPr>
          <w:trHeight w:val="838"/>
          <w:jc w:val="center"/>
        </w:trPr>
        <w:tc>
          <w:tcPr>
            <w:tcW w:w="953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ind w:right="-108"/>
              <w:rPr>
                <w:rFonts w:cs="Segoe UI"/>
              </w:rPr>
            </w:pPr>
            <w:r w:rsidRPr="00B55A15">
              <w:rPr>
                <w:rFonts w:cs="Segoe UI"/>
              </w:rPr>
              <w:t>Нефтегазосбор-ные тр-ды</w:t>
            </w:r>
          </w:p>
        </w:tc>
        <w:tc>
          <w:tcPr>
            <w:tcW w:w="608" w:type="pct"/>
            <w:vAlign w:val="center"/>
          </w:tcPr>
          <w:p w:rsidR="00CB449D" w:rsidRPr="00460FF3" w:rsidRDefault="00CB449D" w:rsidP="00507627">
            <w:pPr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20295-85</w:t>
            </w:r>
          </w:p>
        </w:tc>
        <w:tc>
          <w:tcPr>
            <w:tcW w:w="632" w:type="pct"/>
            <w:vAlign w:val="center"/>
          </w:tcPr>
          <w:p w:rsidR="00CB449D" w:rsidRPr="00460FF3" w:rsidRDefault="00CB449D" w:rsidP="00507627">
            <w:pPr>
              <w:widowControl w:val="0"/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 xml:space="preserve">Ø </w:t>
            </w:r>
            <w:r w:rsidRPr="00B55A15">
              <w:rPr>
                <w:rFonts w:cs="Segoe UI"/>
              </w:rPr>
              <w:t>159</w:t>
            </w:r>
            <w:r w:rsidRPr="00460FF3">
              <w:rPr>
                <w:rFonts w:cs="Segoe UI"/>
              </w:rPr>
              <w:t>х</w:t>
            </w:r>
            <w:r w:rsidRPr="00B55A15">
              <w:rPr>
                <w:rFonts w:cs="Segoe UI"/>
              </w:rPr>
              <w:t>6,0</w:t>
            </w:r>
          </w:p>
        </w:tc>
        <w:tc>
          <w:tcPr>
            <w:tcW w:w="515" w:type="pct"/>
            <w:vAlign w:val="center"/>
          </w:tcPr>
          <w:p w:rsidR="00CB449D" w:rsidRPr="00460FF3" w:rsidRDefault="00CB449D" w:rsidP="00507627">
            <w:pPr>
              <w:widowControl w:val="0"/>
              <w:jc w:val="center"/>
              <w:rPr>
                <w:rFonts w:cs="Segoe UI"/>
              </w:rPr>
            </w:pPr>
            <w:r w:rsidRPr="00B55A15">
              <w:rPr>
                <w:rFonts w:cs="Segoe UI"/>
              </w:rPr>
              <w:t>К-42</w:t>
            </w:r>
          </w:p>
        </w:tc>
        <w:tc>
          <w:tcPr>
            <w:tcW w:w="464" w:type="pct"/>
            <w:vAlign w:val="center"/>
          </w:tcPr>
          <w:p w:rsidR="00CB449D" w:rsidRPr="00460FF3" w:rsidRDefault="00CB449D" w:rsidP="00507627">
            <w:pPr>
              <w:widowControl w:val="0"/>
              <w:jc w:val="center"/>
              <w:rPr>
                <w:rFonts w:cs="Segoe UI"/>
              </w:rPr>
            </w:pPr>
            <w:r w:rsidRPr="00B55A15">
              <w:rPr>
                <w:rFonts w:cs="Segoe UI"/>
              </w:rPr>
              <w:t>120</w:t>
            </w:r>
          </w:p>
        </w:tc>
        <w:tc>
          <w:tcPr>
            <w:tcW w:w="324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jc w:val="center"/>
              <w:rPr>
                <w:rFonts w:cs="Segoe UI"/>
              </w:rPr>
            </w:pPr>
            <w:r w:rsidRPr="00B55A15">
              <w:rPr>
                <w:rFonts w:cs="Segoe UI"/>
              </w:rPr>
              <w:t>100</w:t>
            </w:r>
          </w:p>
        </w:tc>
        <w:tc>
          <w:tcPr>
            <w:tcW w:w="319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jc w:val="center"/>
              <w:rPr>
                <w:rFonts w:cs="Segoe UI"/>
              </w:rPr>
            </w:pPr>
          </w:p>
        </w:tc>
        <w:tc>
          <w:tcPr>
            <w:tcW w:w="278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-</w:t>
            </w:r>
          </w:p>
        </w:tc>
        <w:tc>
          <w:tcPr>
            <w:tcW w:w="442" w:type="pct"/>
            <w:vAlign w:val="center"/>
          </w:tcPr>
          <w:p w:rsidR="00CB449D" w:rsidRPr="00460FF3" w:rsidRDefault="00CB449D" w:rsidP="00507627">
            <w:pPr>
              <w:tabs>
                <w:tab w:val="left" w:pos="1035"/>
              </w:tabs>
              <w:jc w:val="center"/>
              <w:rPr>
                <w:rFonts w:cs="Segoe UI"/>
              </w:rPr>
            </w:pPr>
            <w:r w:rsidRPr="00460FF3">
              <w:rPr>
                <w:rFonts w:cs="Segoe UI"/>
              </w:rPr>
              <w:t>4,0</w:t>
            </w:r>
          </w:p>
        </w:tc>
        <w:tc>
          <w:tcPr>
            <w:tcW w:w="465" w:type="pct"/>
            <w:vAlign w:val="center"/>
          </w:tcPr>
          <w:p w:rsidR="00CB449D" w:rsidRPr="00460FF3" w:rsidRDefault="00CB449D" w:rsidP="00CB449D">
            <w:pPr>
              <w:keepNext/>
              <w:widowControl w:val="0"/>
              <w:tabs>
                <w:tab w:val="left" w:pos="1035"/>
              </w:tabs>
              <w:spacing w:line="312" w:lineRule="auto"/>
              <w:ind w:left="112"/>
              <w:jc w:val="center"/>
              <w:rPr>
                <w:rFonts w:cs="Segoe UI"/>
              </w:rPr>
            </w:pPr>
            <w:r w:rsidRPr="00B55A15">
              <w:rPr>
                <w:rFonts w:cs="Segoe UI"/>
              </w:rPr>
              <w:t>5,0</w:t>
            </w:r>
          </w:p>
        </w:tc>
      </w:tr>
    </w:tbl>
    <w:p w:rsidR="00CB449D" w:rsidRPr="00B55A15" w:rsidRDefault="00CB449D" w:rsidP="00CB449D">
      <w:pPr>
        <w:ind w:left="993" w:right="284"/>
        <w:rPr>
          <w:rFonts w:cs="Segoe UI"/>
        </w:rPr>
      </w:pPr>
    </w:p>
    <w:p w:rsidR="00CB449D" w:rsidRPr="00CB449D" w:rsidRDefault="00CB449D" w:rsidP="00CB449D">
      <w:pPr>
        <w:pStyle w:val="29"/>
      </w:pPr>
      <w:r w:rsidRPr="00CB449D">
        <w:t xml:space="preserve">Труба подземной прокладки (дренажные линии) - ø89х6 по ГОСТ 8732-78 ПНИ по ТУ 1390-001-67740692-2010 (с наружным полимерным покрытием усиленного типа на основе экструдированного полиэтилена). </w:t>
      </w:r>
    </w:p>
    <w:p w:rsidR="00CB449D" w:rsidRPr="00B55A15" w:rsidRDefault="00CB449D" w:rsidP="00CB449D">
      <w:pPr>
        <w:pStyle w:val="29"/>
      </w:pPr>
      <w:r w:rsidRPr="00CB449D">
        <w:rPr>
          <w:szCs w:val="22"/>
        </w:rPr>
        <w:t xml:space="preserve">Труба сварная прямошовная ø159х6,0  по ГОСТ 20295-85 (1-Т-159х6,0 К-42). Труба ПНИ по ТУ 1390-001-67740692-2010 (с наружным полимерным покрытием усиленного типа на основе экструдированного полиэтилена). </w:t>
      </w:r>
    </w:p>
    <w:p w:rsidR="00CB449D" w:rsidRDefault="00CB449D" w:rsidP="00CB449D">
      <w:pPr>
        <w:pStyle w:val="29"/>
      </w:pPr>
      <w:r w:rsidRPr="007D2C0E">
        <w:t xml:space="preserve">Проектируемая ВЛ-10 кВ выполнена на железобетонных опорах со стойками </w:t>
      </w:r>
      <w:r w:rsidRPr="007D2C0E">
        <w:lastRenderedPageBreak/>
        <w:t>СВ1</w:t>
      </w:r>
      <w:r>
        <w:t>0</w:t>
      </w:r>
      <w:r w:rsidRPr="007D2C0E">
        <w:t>5-</w:t>
      </w:r>
      <w:r>
        <w:t>5</w:t>
      </w:r>
      <w:r w:rsidRPr="007D2C0E">
        <w:t xml:space="preserve"> по типовому проекту </w:t>
      </w:r>
      <w:r>
        <w:t>3.407.1-143</w:t>
      </w:r>
      <w:r w:rsidRPr="007D2C0E">
        <w:t xml:space="preserve"> (альбом 1). </w:t>
      </w:r>
      <w:r>
        <w:t>Отпайка выполнена от угловой ответвительной опоры ВЛ-10 кВ, запроектированной по проекту СИН 02.17-300 ООО «Терра». В соответствии с ПУЭ (7 изд.) выдерживается габарит:</w:t>
      </w:r>
    </w:p>
    <w:p w:rsidR="00CB449D" w:rsidRDefault="00CB449D" w:rsidP="00CB449D">
      <w:pPr>
        <w:pStyle w:val="29"/>
      </w:pPr>
      <w:r>
        <w:t>- при параллельном следовании с дорогой – высота опоры плюс 5 м;</w:t>
      </w:r>
    </w:p>
    <w:p w:rsidR="00CB449D" w:rsidRPr="007D2C0E" w:rsidRDefault="00CB449D" w:rsidP="00CB449D">
      <w:pPr>
        <w:pStyle w:val="29"/>
      </w:pPr>
      <w:r>
        <w:t>- при параллельном следовании с подземным нефтепроводом – 15 м.</w:t>
      </w:r>
    </w:p>
    <w:p w:rsidR="00CB449D" w:rsidRPr="007D2C0E" w:rsidRDefault="00CB449D" w:rsidP="00CB449D">
      <w:pPr>
        <w:pStyle w:val="29"/>
      </w:pPr>
      <w:r w:rsidRPr="007D2C0E">
        <w:t>На опорах ВЛ применены штыревые изоляторы Ш</w:t>
      </w:r>
      <w:r>
        <w:t>С-20</w:t>
      </w:r>
      <w:r w:rsidRPr="007D2C0E">
        <w:t xml:space="preserve"> и подвесные изоляторы ПС-70Е</w:t>
      </w:r>
      <w:r>
        <w:t xml:space="preserve"> </w:t>
      </w:r>
      <w:r w:rsidRPr="007D2C0E">
        <w:t xml:space="preserve">ВЛ-10 кВ выполнена проводом марки </w:t>
      </w:r>
      <w:r>
        <w:t>АС сечением 7</w:t>
      </w:r>
      <w:r w:rsidRPr="007D2C0E">
        <w:t>0 мм².</w:t>
      </w:r>
    </w:p>
    <w:p w:rsidR="00CB449D" w:rsidRPr="007D2C0E" w:rsidRDefault="00CB449D" w:rsidP="00CB449D">
      <w:pPr>
        <w:pStyle w:val="29"/>
      </w:pPr>
      <w:r w:rsidRPr="007D2C0E">
        <w:t>На опорах №№1</w:t>
      </w:r>
      <w:r>
        <w:t xml:space="preserve">.1, 3.1, 1.2, 31.2 </w:t>
      </w:r>
      <w:r w:rsidRPr="007D2C0E">
        <w:t xml:space="preserve">установлены разъединители </w:t>
      </w:r>
      <w:r>
        <w:t>РЛК-10</w:t>
      </w:r>
      <w:r w:rsidRPr="007D2C0E">
        <w:t>.</w:t>
      </w:r>
    </w:p>
    <w:p w:rsidR="00CB449D" w:rsidRPr="00555B62" w:rsidRDefault="00CB449D" w:rsidP="00CB449D">
      <w:pPr>
        <w:pStyle w:val="29"/>
      </w:pPr>
      <w:r w:rsidRPr="00555B62">
        <w:t>Протяжённость проектируемых трасс ВЛ:</w:t>
      </w:r>
    </w:p>
    <w:p w:rsidR="00CB449D" w:rsidRPr="00555B62" w:rsidRDefault="00CB449D" w:rsidP="00CB449D">
      <w:pPr>
        <w:pStyle w:val="29"/>
      </w:pPr>
      <w:r w:rsidRPr="00555B62">
        <w:t>- ВЛ-10 кВ т.вр. ВЛ-10 кВ к КТП №1 куст №1 - КТП №2 куст №1 = 24 м;</w:t>
      </w:r>
    </w:p>
    <w:p w:rsidR="00CB449D" w:rsidRPr="00555B62" w:rsidRDefault="00CB449D" w:rsidP="00CB449D">
      <w:pPr>
        <w:pStyle w:val="29"/>
      </w:pPr>
      <w:r w:rsidRPr="00555B62">
        <w:t>- ВЛ-10 кВ т.вр. ВЛ-10 кВ к КТП №2 куст №1 - КТП скв. №11 = 1157 м.</w:t>
      </w:r>
    </w:p>
    <w:p w:rsidR="00CB449D" w:rsidRPr="00555B62" w:rsidRDefault="00CB449D" w:rsidP="00CB449D">
      <w:pPr>
        <w:pStyle w:val="29"/>
      </w:pPr>
      <w:r w:rsidRPr="00555B62">
        <w:t>Опоры ВЛ заземлены в соответствии с требованиями ТП 3.407-150 и ПУЭ (издание 7). В качестве вертикального заземлителя используется стальной оцинкованный круг 16 мм (длиной 3 м), в качестве горизонтального заземлителя – стальная оцинкованная полоса 40х4 мм (длиной 0,5 м). Сопротивление ЗУ не более 10 Ом.</w:t>
      </w:r>
    </w:p>
    <w:p w:rsidR="00CB449D" w:rsidRPr="00555B62" w:rsidRDefault="00CB449D" w:rsidP="00CB449D">
      <w:pPr>
        <w:pStyle w:val="29"/>
      </w:pPr>
      <w:r w:rsidRPr="00555B62">
        <w:t>Для защиты ВЛ-10 кВ от индуктированных грозовых перенапряжений и их последствий применены разрядники длинно-искровые петлевого типа РДИП-10. Разрядники устанавливаются на опорах ВЛ пофазно.</w:t>
      </w:r>
    </w:p>
    <w:p w:rsidR="00CB449D" w:rsidRPr="00555B62" w:rsidRDefault="00CB449D" w:rsidP="00CB449D">
      <w:pPr>
        <w:pStyle w:val="29"/>
      </w:pPr>
      <w:r w:rsidRPr="00555B62">
        <w:t>Для защиты птиц от поражения электрическим током на изоляторы опор установлены птицезащитные устройства ПЗУ-6-10.</w:t>
      </w:r>
    </w:p>
    <w:p w:rsidR="00CB449D" w:rsidRPr="00555B62" w:rsidRDefault="00CB449D" w:rsidP="00CB449D">
      <w:pPr>
        <w:pStyle w:val="29"/>
      </w:pPr>
      <w:r w:rsidRPr="00555B62">
        <w:t>На опорах ВЛ на высоте 2-3 м должны быть нанесены постоянные знаки в соответствии с ПУЭ (издание 7, глава 2.5).</w:t>
      </w:r>
    </w:p>
    <w:p w:rsidR="00CB449D" w:rsidRPr="007D2C0E" w:rsidRDefault="00CB449D" w:rsidP="00CB449D">
      <w:pPr>
        <w:pStyle w:val="29"/>
      </w:pPr>
      <w:r w:rsidRPr="00555B62">
        <w:t>Электромонтажные работы следует выполнить в соответствии со СП 76.13330.2016 «Электротехнические устройства», ПУЭ (издание 7, раздел</w:t>
      </w:r>
      <w:r w:rsidRPr="007D2C0E">
        <w:t xml:space="preserve"> 7.3).</w:t>
      </w:r>
    </w:p>
    <w:p w:rsidR="005B4940" w:rsidRPr="00B578CA" w:rsidRDefault="005B4940" w:rsidP="0063330B">
      <w:pPr>
        <w:pStyle w:val="31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r w:rsidRPr="001E0CA3">
        <w:rPr>
          <w:sz w:val="24"/>
          <w:szCs w:val="24"/>
        </w:rPr>
        <w:t>Проект планировки выполнен в соответствии с действующим законодатель</w:t>
      </w:r>
      <w:r w:rsidRPr="001E0CA3">
        <w:rPr>
          <w:sz w:val="24"/>
          <w:szCs w:val="24"/>
        </w:rPr>
        <w:softHyphen/>
        <w:t>ством и нормативно-технической документацией Российской Федерации</w:t>
      </w:r>
      <w:r w:rsidRPr="00B578CA">
        <w:rPr>
          <w:sz w:val="24"/>
          <w:szCs w:val="24"/>
        </w:rPr>
        <w:t>:</w:t>
      </w:r>
    </w:p>
    <w:p w:rsidR="00513A94" w:rsidRPr="005B4940" w:rsidRDefault="00513A94" w:rsidP="00513A94">
      <w:pPr>
        <w:pStyle w:val="31"/>
        <w:numPr>
          <w:ilvl w:val="0"/>
          <w:numId w:val="17"/>
        </w:numPr>
        <w:shd w:val="clear" w:color="auto" w:fill="auto"/>
        <w:tabs>
          <w:tab w:val="left" w:pos="990"/>
        </w:tabs>
        <w:spacing w:before="0" w:after="0" w:line="360" w:lineRule="auto"/>
        <w:ind w:left="20" w:right="20" w:firstLine="720"/>
        <w:jc w:val="both"/>
        <w:rPr>
          <w:sz w:val="24"/>
          <w:szCs w:val="24"/>
        </w:rPr>
      </w:pPr>
      <w:r w:rsidRPr="00B578CA">
        <w:rPr>
          <w:sz w:val="24"/>
          <w:szCs w:val="24"/>
        </w:rPr>
        <w:t>Градостроительным кодексом Российской Федерации от 29.12.2004 г. № 190-ФЗ (в редакции 07.03.2017 г.);</w:t>
      </w:r>
    </w:p>
    <w:p w:rsidR="00513A94" w:rsidRPr="00B578CA" w:rsidRDefault="00513A94" w:rsidP="00513A94">
      <w:pPr>
        <w:pStyle w:val="31"/>
        <w:numPr>
          <w:ilvl w:val="0"/>
          <w:numId w:val="17"/>
        </w:numPr>
        <w:shd w:val="clear" w:color="auto" w:fill="auto"/>
        <w:tabs>
          <w:tab w:val="left" w:pos="889"/>
        </w:tabs>
        <w:spacing w:before="0" w:after="0" w:line="360" w:lineRule="auto"/>
        <w:ind w:left="20" w:firstLine="720"/>
        <w:jc w:val="both"/>
        <w:rPr>
          <w:sz w:val="24"/>
          <w:szCs w:val="24"/>
        </w:rPr>
      </w:pPr>
      <w:r w:rsidRPr="00B578CA">
        <w:rPr>
          <w:sz w:val="24"/>
          <w:szCs w:val="24"/>
        </w:rPr>
        <w:t>Земельный кодекс РФ от 25.10.2001 г. №137-ФЗ;</w:t>
      </w:r>
    </w:p>
    <w:p w:rsidR="00513A94" w:rsidRPr="00B578CA" w:rsidRDefault="00513A94" w:rsidP="00513A94">
      <w:pPr>
        <w:pStyle w:val="31"/>
        <w:numPr>
          <w:ilvl w:val="0"/>
          <w:numId w:val="17"/>
        </w:numPr>
        <w:shd w:val="clear" w:color="auto" w:fill="auto"/>
        <w:tabs>
          <w:tab w:val="left" w:pos="889"/>
        </w:tabs>
        <w:spacing w:before="0" w:after="0" w:line="360" w:lineRule="auto"/>
        <w:ind w:left="20" w:firstLine="720"/>
        <w:jc w:val="both"/>
        <w:rPr>
          <w:sz w:val="24"/>
          <w:szCs w:val="24"/>
        </w:rPr>
      </w:pPr>
      <w:r w:rsidRPr="00B578CA">
        <w:rPr>
          <w:sz w:val="24"/>
          <w:szCs w:val="24"/>
        </w:rPr>
        <w:t>Гражданский кодекс РФ от 30.11.1994 г.;</w:t>
      </w:r>
    </w:p>
    <w:p w:rsidR="00513A94" w:rsidRDefault="00513A94" w:rsidP="00513A94">
      <w:pPr>
        <w:pStyle w:val="31"/>
        <w:numPr>
          <w:ilvl w:val="0"/>
          <w:numId w:val="17"/>
        </w:numPr>
        <w:shd w:val="clear" w:color="auto" w:fill="auto"/>
        <w:tabs>
          <w:tab w:val="left" w:pos="889"/>
        </w:tabs>
        <w:spacing w:before="0" w:after="0" w:line="360" w:lineRule="auto"/>
        <w:ind w:left="20" w:firstLine="720"/>
        <w:jc w:val="both"/>
        <w:rPr>
          <w:sz w:val="24"/>
          <w:szCs w:val="24"/>
        </w:rPr>
      </w:pPr>
      <w:r w:rsidRPr="00B578CA">
        <w:rPr>
          <w:sz w:val="24"/>
          <w:szCs w:val="24"/>
        </w:rPr>
        <w:t>Водным кодексом Российской Федерации от 03 июня 2006 г. № 73-ФЗ;</w:t>
      </w:r>
    </w:p>
    <w:p w:rsidR="00513A94" w:rsidRDefault="00513A94" w:rsidP="00513A94">
      <w:pPr>
        <w:pStyle w:val="31"/>
        <w:numPr>
          <w:ilvl w:val="0"/>
          <w:numId w:val="17"/>
        </w:numPr>
        <w:shd w:val="clear" w:color="auto" w:fill="auto"/>
        <w:tabs>
          <w:tab w:val="left" w:pos="889"/>
        </w:tabs>
        <w:spacing w:before="0" w:after="0" w:line="36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12.05.2017 №564</w:t>
      </w:r>
      <w:r w:rsidRPr="00FA05A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A05A1">
        <w:rPr>
          <w:sz w:val="24"/>
          <w:szCs w:val="24"/>
        </w:rPr>
        <w:t>Об утверждении Положения о составе и содержании проектов планировки территории, предусматривающих размещение одного или нескольких линейных объектов</w:t>
      </w:r>
      <w:r>
        <w:rPr>
          <w:sz w:val="24"/>
          <w:szCs w:val="24"/>
        </w:rPr>
        <w:t>»;</w:t>
      </w:r>
    </w:p>
    <w:p w:rsidR="00513A94" w:rsidRDefault="00513A94" w:rsidP="00513A94">
      <w:pPr>
        <w:pStyle w:val="31"/>
        <w:numPr>
          <w:ilvl w:val="0"/>
          <w:numId w:val="17"/>
        </w:numPr>
        <w:shd w:val="clear" w:color="auto" w:fill="auto"/>
        <w:tabs>
          <w:tab w:val="left" w:pos="889"/>
        </w:tabs>
        <w:spacing w:before="0" w:after="0" w:line="360" w:lineRule="auto"/>
        <w:ind w:left="20" w:firstLine="720"/>
        <w:jc w:val="both"/>
        <w:rPr>
          <w:sz w:val="24"/>
          <w:szCs w:val="24"/>
        </w:rPr>
      </w:pPr>
      <w:r w:rsidRPr="00FA05A1">
        <w:rPr>
          <w:bCs/>
          <w:sz w:val="24"/>
          <w:szCs w:val="24"/>
        </w:rPr>
        <w:t xml:space="preserve">Постановление Правительства Российской Федерации от 9 июня 1995г №578 «Об </w:t>
      </w:r>
      <w:r w:rsidRPr="00FA05A1">
        <w:rPr>
          <w:bCs/>
          <w:sz w:val="24"/>
          <w:szCs w:val="24"/>
        </w:rPr>
        <w:lastRenderedPageBreak/>
        <w:t>утверждении Правил охраны линий и сооружений связи Российской Федерации»;</w:t>
      </w:r>
    </w:p>
    <w:p w:rsidR="00513A94" w:rsidRPr="006C2CB9" w:rsidRDefault="00513A94" w:rsidP="006C2CB9">
      <w:pPr>
        <w:pStyle w:val="31"/>
        <w:numPr>
          <w:ilvl w:val="0"/>
          <w:numId w:val="17"/>
        </w:numPr>
        <w:shd w:val="clear" w:color="auto" w:fill="auto"/>
        <w:tabs>
          <w:tab w:val="left" w:pos="889"/>
        </w:tabs>
        <w:spacing w:before="0" w:after="0" w:line="360" w:lineRule="auto"/>
        <w:ind w:left="20" w:firstLine="720"/>
        <w:jc w:val="both"/>
        <w:rPr>
          <w:sz w:val="24"/>
          <w:szCs w:val="24"/>
        </w:rPr>
      </w:pPr>
      <w:r w:rsidRPr="00FA05A1">
        <w:rPr>
          <w:bCs/>
          <w:sz w:val="24"/>
          <w:szCs w:val="24"/>
        </w:rPr>
        <w:t xml:space="preserve"> Постановление Правительства Российской Федерации от 24.02.2009 г. №160 «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513A94" w:rsidRDefault="006C2CB9" w:rsidP="006D2984">
      <w:pPr>
        <w:pStyle w:val="af"/>
        <w:shd w:val="clear" w:color="auto" w:fill="FFFFFF"/>
        <w:spacing w:line="360" w:lineRule="auto"/>
        <w:ind w:left="0"/>
        <w:textAlignment w:val="baseline"/>
        <w:outlineLvl w:val="0"/>
      </w:pPr>
      <w:r>
        <w:rPr>
          <w:bCs/>
        </w:rPr>
        <w:t xml:space="preserve">            </w:t>
      </w:r>
      <w:r w:rsidR="006D2984">
        <w:rPr>
          <w:bCs/>
        </w:rPr>
        <w:t xml:space="preserve">- </w:t>
      </w:r>
      <w:r w:rsidR="00513A94" w:rsidRPr="001E0CA3">
        <w:t>СП 42.13330.2011  «Градостроительство. Планировка и застройка городских</w:t>
      </w:r>
      <w:r w:rsidR="00513A94">
        <w:t xml:space="preserve"> </w:t>
      </w:r>
      <w:r w:rsidR="00513A94" w:rsidRPr="001E0CA3">
        <w:t>и сельских поселений» актуализированная редакция СНиП 2.07.01-89*;</w:t>
      </w:r>
    </w:p>
    <w:p w:rsidR="006C2CB9" w:rsidRPr="006D2984" w:rsidRDefault="006C2CB9" w:rsidP="00513A94">
      <w:pPr>
        <w:pStyle w:val="31"/>
        <w:numPr>
          <w:ilvl w:val="0"/>
          <w:numId w:val="17"/>
        </w:numPr>
        <w:shd w:val="clear" w:color="auto" w:fill="auto"/>
        <w:tabs>
          <w:tab w:val="left" w:pos="894"/>
        </w:tabs>
        <w:spacing w:before="0" w:after="0" w:line="360" w:lineRule="auto"/>
        <w:ind w:left="20"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СП 37.13330.2012 «Промышленный транспорт.</w:t>
      </w:r>
      <w:r w:rsidRPr="006C2C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Актуализированная редакция </w:t>
      </w:r>
      <w:r w:rsidRPr="006D2984">
        <w:rPr>
          <w:bCs/>
          <w:sz w:val="24"/>
          <w:szCs w:val="24"/>
        </w:rPr>
        <w:t>СНиП 2.05.07-91* »</w:t>
      </w:r>
      <w:r w:rsidR="006D2984" w:rsidRPr="006D2984">
        <w:rPr>
          <w:bCs/>
          <w:sz w:val="24"/>
          <w:szCs w:val="24"/>
        </w:rPr>
        <w:t>;</w:t>
      </w:r>
    </w:p>
    <w:p w:rsidR="006D2984" w:rsidRPr="006D2984" w:rsidRDefault="006D2984" w:rsidP="006D2984">
      <w:pPr>
        <w:pStyle w:val="31"/>
        <w:numPr>
          <w:ilvl w:val="0"/>
          <w:numId w:val="17"/>
        </w:numPr>
        <w:shd w:val="clear" w:color="auto" w:fill="auto"/>
        <w:tabs>
          <w:tab w:val="left" w:pos="889"/>
        </w:tabs>
        <w:spacing w:before="0" w:after="0" w:line="360" w:lineRule="auto"/>
        <w:ind w:left="20" w:firstLine="720"/>
        <w:jc w:val="both"/>
        <w:rPr>
          <w:bCs/>
          <w:sz w:val="24"/>
          <w:szCs w:val="24"/>
        </w:rPr>
      </w:pPr>
      <w:r w:rsidRPr="006D2984">
        <w:rPr>
          <w:bCs/>
          <w:sz w:val="24"/>
          <w:szCs w:val="24"/>
        </w:rPr>
        <w:t xml:space="preserve">СП 231.1311500.2015 </w:t>
      </w:r>
      <w:r>
        <w:rPr>
          <w:bCs/>
          <w:sz w:val="24"/>
          <w:szCs w:val="24"/>
        </w:rPr>
        <w:t>«</w:t>
      </w:r>
      <w:r w:rsidRPr="006D2984">
        <w:rPr>
          <w:bCs/>
          <w:sz w:val="24"/>
          <w:szCs w:val="24"/>
        </w:rPr>
        <w:t>Обустройство нефтяных и газовых месторождений. Требования пожарной безопасности</w:t>
      </w:r>
      <w:r>
        <w:rPr>
          <w:bCs/>
          <w:sz w:val="24"/>
          <w:szCs w:val="24"/>
        </w:rPr>
        <w:t>»;</w:t>
      </w:r>
    </w:p>
    <w:p w:rsidR="00513A94" w:rsidRPr="001E0CA3" w:rsidRDefault="00513A94" w:rsidP="00513A94">
      <w:pPr>
        <w:pStyle w:val="31"/>
        <w:numPr>
          <w:ilvl w:val="0"/>
          <w:numId w:val="17"/>
        </w:numPr>
        <w:shd w:val="clear" w:color="auto" w:fill="auto"/>
        <w:tabs>
          <w:tab w:val="left" w:pos="956"/>
        </w:tabs>
        <w:spacing w:before="0" w:after="0" w:line="360" w:lineRule="auto"/>
        <w:ind w:left="20" w:firstLine="720"/>
        <w:jc w:val="both"/>
        <w:rPr>
          <w:sz w:val="24"/>
          <w:szCs w:val="24"/>
        </w:rPr>
      </w:pPr>
      <w:r w:rsidRPr="001E0CA3">
        <w:rPr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 в части не</w:t>
      </w:r>
      <w:r>
        <w:rPr>
          <w:sz w:val="24"/>
          <w:szCs w:val="24"/>
        </w:rPr>
        <w:t xml:space="preserve"> противоречащей г</w:t>
      </w:r>
      <w:r w:rsidRPr="001E0CA3">
        <w:rPr>
          <w:sz w:val="24"/>
          <w:szCs w:val="24"/>
        </w:rPr>
        <w:t>радостроительному кодексу РФ;</w:t>
      </w:r>
    </w:p>
    <w:p w:rsidR="00513A94" w:rsidRPr="00B578CA" w:rsidRDefault="00513A94" w:rsidP="00513A94">
      <w:pPr>
        <w:pStyle w:val="31"/>
        <w:shd w:val="clear" w:color="auto" w:fill="auto"/>
        <w:spacing w:before="0" w:after="0" w:line="360" w:lineRule="auto"/>
        <w:ind w:left="23" w:firstLine="720"/>
        <w:jc w:val="both"/>
        <w:rPr>
          <w:bCs/>
          <w:sz w:val="24"/>
          <w:szCs w:val="24"/>
        </w:rPr>
      </w:pPr>
      <w:r w:rsidRPr="00B578CA">
        <w:rPr>
          <w:sz w:val="24"/>
          <w:szCs w:val="24"/>
        </w:rPr>
        <w:t xml:space="preserve">- «Инструкция о порядке разработки, согласования, экспертизы и утверждения градостроительной документации» (СНиП 11-04-2003), </w:t>
      </w:r>
      <w:r w:rsidRPr="001E0CA3">
        <w:rPr>
          <w:sz w:val="24"/>
          <w:szCs w:val="24"/>
        </w:rPr>
        <w:t xml:space="preserve">утвержденная Постановлением Госстроя </w:t>
      </w:r>
      <w:r w:rsidRPr="00B578CA">
        <w:rPr>
          <w:sz w:val="24"/>
          <w:szCs w:val="24"/>
        </w:rPr>
        <w:t>Российской Федерации №</w:t>
      </w:r>
      <w:r w:rsidRPr="001E0CA3">
        <w:rPr>
          <w:sz w:val="24"/>
          <w:szCs w:val="24"/>
        </w:rPr>
        <w:t>150</w:t>
      </w:r>
      <w:r w:rsidRPr="00B578CA">
        <w:rPr>
          <w:sz w:val="24"/>
          <w:szCs w:val="24"/>
        </w:rPr>
        <w:t xml:space="preserve"> </w:t>
      </w:r>
      <w:r w:rsidRPr="001E0CA3">
        <w:rPr>
          <w:sz w:val="24"/>
          <w:szCs w:val="24"/>
        </w:rPr>
        <w:t>от 29</w:t>
      </w:r>
      <w:r w:rsidRPr="00B578CA">
        <w:rPr>
          <w:bCs/>
          <w:sz w:val="24"/>
          <w:szCs w:val="24"/>
        </w:rPr>
        <w:t>.10.2002г</w:t>
      </w:r>
      <w:r>
        <w:rPr>
          <w:bCs/>
          <w:sz w:val="24"/>
          <w:szCs w:val="24"/>
        </w:rPr>
        <w:t>;</w:t>
      </w:r>
    </w:p>
    <w:p w:rsidR="00513A94" w:rsidRDefault="00513A94" w:rsidP="00513A94">
      <w:pPr>
        <w:pStyle w:val="31"/>
        <w:shd w:val="clear" w:color="auto" w:fill="auto"/>
        <w:spacing w:before="0" w:after="0" w:line="360" w:lineRule="auto"/>
        <w:ind w:left="23" w:firstLine="720"/>
        <w:jc w:val="both"/>
        <w:rPr>
          <w:bCs/>
          <w:sz w:val="24"/>
          <w:szCs w:val="24"/>
        </w:rPr>
      </w:pPr>
      <w:r w:rsidRPr="00B578CA">
        <w:rPr>
          <w:bCs/>
          <w:sz w:val="24"/>
          <w:szCs w:val="24"/>
        </w:rPr>
        <w:t xml:space="preserve">- «Нормы отвода земель для </w:t>
      </w:r>
      <w:r w:rsidR="006C2CB9">
        <w:rPr>
          <w:bCs/>
          <w:sz w:val="24"/>
          <w:szCs w:val="24"/>
        </w:rPr>
        <w:t>магистральных трубопроводов</w:t>
      </w:r>
      <w:r w:rsidRPr="00B578CA">
        <w:rPr>
          <w:bCs/>
          <w:sz w:val="24"/>
          <w:szCs w:val="24"/>
        </w:rPr>
        <w:t>. СН 45</w:t>
      </w:r>
      <w:r w:rsidR="006C2CB9">
        <w:rPr>
          <w:bCs/>
          <w:sz w:val="24"/>
          <w:szCs w:val="24"/>
        </w:rPr>
        <w:t>2</w:t>
      </w:r>
      <w:r w:rsidRPr="00B578CA">
        <w:rPr>
          <w:bCs/>
          <w:sz w:val="24"/>
          <w:szCs w:val="24"/>
        </w:rPr>
        <w:t>-7</w:t>
      </w:r>
      <w:r w:rsidR="006C2CB9">
        <w:rPr>
          <w:bCs/>
          <w:sz w:val="24"/>
          <w:szCs w:val="24"/>
        </w:rPr>
        <w:t>3</w:t>
      </w:r>
      <w:r w:rsidRPr="00B578CA">
        <w:rPr>
          <w:bCs/>
          <w:sz w:val="24"/>
          <w:szCs w:val="24"/>
        </w:rPr>
        <w:t xml:space="preserve">», утвержденные Государственным комитетом Совета Министров СССР по делам строительства  </w:t>
      </w:r>
      <w:r w:rsidR="006C2CB9">
        <w:rPr>
          <w:bCs/>
          <w:sz w:val="24"/>
          <w:szCs w:val="24"/>
        </w:rPr>
        <w:t>30</w:t>
      </w:r>
      <w:r w:rsidRPr="00B578CA">
        <w:rPr>
          <w:bCs/>
          <w:sz w:val="24"/>
          <w:szCs w:val="24"/>
        </w:rPr>
        <w:t>.03.197</w:t>
      </w:r>
      <w:r w:rsidR="006C2CB9">
        <w:rPr>
          <w:bCs/>
          <w:sz w:val="24"/>
          <w:szCs w:val="24"/>
        </w:rPr>
        <w:t>3</w:t>
      </w:r>
      <w:r w:rsidRPr="00B578CA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;</w:t>
      </w:r>
    </w:p>
    <w:p w:rsidR="006C2CB9" w:rsidRDefault="006C2CB9" w:rsidP="00513A94">
      <w:pPr>
        <w:pStyle w:val="31"/>
        <w:shd w:val="clear" w:color="auto" w:fill="auto"/>
        <w:spacing w:before="0" w:after="0" w:line="360" w:lineRule="auto"/>
        <w:ind w:left="23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B578CA">
        <w:rPr>
          <w:bCs/>
          <w:sz w:val="24"/>
          <w:szCs w:val="24"/>
        </w:rPr>
        <w:t>«Нормы отвода земель для нефтяных и газовых скважин. СН 459-74», утвержденные Государственным комитетом Совета Министров СССР по делам строительства  25.03.1974г</w:t>
      </w:r>
      <w:r>
        <w:rPr>
          <w:bCs/>
          <w:sz w:val="24"/>
          <w:szCs w:val="24"/>
        </w:rPr>
        <w:t>;</w:t>
      </w:r>
    </w:p>
    <w:p w:rsidR="00513A94" w:rsidRPr="00EC61CB" w:rsidRDefault="00513A94" w:rsidP="00513A94">
      <w:pPr>
        <w:spacing w:line="360" w:lineRule="auto"/>
        <w:jc w:val="both"/>
        <w:rPr>
          <w:bCs/>
        </w:rPr>
      </w:pPr>
      <w:r>
        <w:rPr>
          <w:bCs/>
        </w:rPr>
        <w:t xml:space="preserve">           </w:t>
      </w:r>
      <w:r w:rsidRPr="00EC61CB">
        <w:rPr>
          <w:bCs/>
        </w:rPr>
        <w:t>- «Нормы отвода земель для электрических сетей напряжением 0,38-750кВ №14278тм-т1, утвержденные Руководителем Департамента электроэнергетики Минтопэнерго РФ И.А.Новожиловым 20.05.1994</w:t>
      </w:r>
      <w:r>
        <w:rPr>
          <w:bCs/>
        </w:rPr>
        <w:t>;</w:t>
      </w:r>
    </w:p>
    <w:p w:rsidR="00513A94" w:rsidRDefault="00513A94" w:rsidP="00513A94">
      <w:pPr>
        <w:pStyle w:val="31"/>
        <w:shd w:val="clear" w:color="auto" w:fill="auto"/>
        <w:spacing w:before="0" w:after="0" w:line="360" w:lineRule="auto"/>
        <w:ind w:left="23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СанПиН 2.2.1/2.1.1.1200-03 «Санитарно-эпидемоилогические правила и нормативы».</w:t>
      </w:r>
    </w:p>
    <w:p w:rsidR="00513A94" w:rsidRDefault="00513A94" w:rsidP="00513A94">
      <w:pPr>
        <w:pStyle w:val="31"/>
        <w:shd w:val="clear" w:color="auto" w:fill="auto"/>
        <w:spacing w:before="0" w:after="0" w:line="360" w:lineRule="auto"/>
        <w:ind w:left="23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ГОСТ Р 55990-2017 «Промысловые трубопроводы. Нормы проектирования»;</w:t>
      </w:r>
    </w:p>
    <w:p w:rsidR="006C2CB9" w:rsidRDefault="006C2CB9" w:rsidP="006C2CB9">
      <w:pPr>
        <w:pStyle w:val="31"/>
        <w:shd w:val="clear" w:color="auto" w:fill="auto"/>
        <w:spacing w:before="0" w:after="0" w:line="360" w:lineRule="auto"/>
        <w:ind w:left="23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Pr="006C2CB9">
        <w:rPr>
          <w:bCs/>
          <w:sz w:val="24"/>
          <w:szCs w:val="24"/>
        </w:rPr>
        <w:t xml:space="preserve">СП 284.1325800.2016 </w:t>
      </w:r>
      <w:r>
        <w:rPr>
          <w:bCs/>
          <w:sz w:val="24"/>
          <w:szCs w:val="24"/>
        </w:rPr>
        <w:t xml:space="preserve">« </w:t>
      </w:r>
      <w:r w:rsidRPr="006C2CB9">
        <w:rPr>
          <w:bCs/>
          <w:sz w:val="24"/>
          <w:szCs w:val="24"/>
        </w:rPr>
        <w:t>Трубопроводы промысловые для нефти</w:t>
      </w:r>
      <w:r>
        <w:rPr>
          <w:bCs/>
          <w:sz w:val="24"/>
          <w:szCs w:val="24"/>
        </w:rPr>
        <w:t xml:space="preserve"> </w:t>
      </w:r>
      <w:r w:rsidRPr="006C2CB9">
        <w:rPr>
          <w:bCs/>
          <w:sz w:val="24"/>
          <w:szCs w:val="24"/>
        </w:rPr>
        <w:t>и газа. Правила проектирования и</w:t>
      </w:r>
      <w:r>
        <w:rPr>
          <w:bCs/>
          <w:sz w:val="24"/>
          <w:szCs w:val="24"/>
        </w:rPr>
        <w:t xml:space="preserve"> </w:t>
      </w:r>
      <w:r w:rsidRPr="006C2CB9">
        <w:rPr>
          <w:bCs/>
          <w:sz w:val="24"/>
          <w:szCs w:val="24"/>
        </w:rPr>
        <w:t>производства работ</w:t>
      </w:r>
      <w:r>
        <w:rPr>
          <w:bCs/>
          <w:sz w:val="24"/>
          <w:szCs w:val="24"/>
        </w:rPr>
        <w:t>»;</w:t>
      </w:r>
    </w:p>
    <w:p w:rsidR="00513A94" w:rsidRDefault="00513A94" w:rsidP="00513A94">
      <w:pPr>
        <w:pStyle w:val="af8"/>
        <w:ind w:left="0" w:right="0" w:firstLine="709"/>
        <w:rPr>
          <w:szCs w:val="24"/>
        </w:rPr>
      </w:pPr>
      <w:r w:rsidRPr="00EC61CB">
        <w:rPr>
          <w:szCs w:val="24"/>
        </w:rPr>
        <w:t>-  Приказ Минстроя России от 25.04.2017 № 742/пр "О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объектов" (Зарегистрировано в Минюсте России 26.05.2017 N 46858)</w:t>
      </w:r>
      <w:r>
        <w:rPr>
          <w:szCs w:val="24"/>
        </w:rPr>
        <w:t>;</w:t>
      </w:r>
    </w:p>
    <w:p w:rsidR="00513A94" w:rsidRDefault="00513A94" w:rsidP="00513A94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 w:rsidRPr="00D21A35">
        <w:rPr>
          <w:bCs/>
          <w:color w:val="auto"/>
        </w:rPr>
        <w:t xml:space="preserve">- "Правила охраны магистральных трубопроводов" (утв. Минтопэнерго РФ </w:t>
      </w:r>
      <w:r w:rsidRPr="00D21A35">
        <w:rPr>
          <w:bCs/>
          <w:color w:val="auto"/>
        </w:rPr>
        <w:lastRenderedPageBreak/>
        <w:t>29.04.1992, Постановлением Госгортехнадзора РФ от 22.04.1992 N 9) (с изм. от 23.11.1994) (вместе с "Положением о взаимоотношениях предприятий, коммуникации которых проходят в одном техническом коридоре или пересекаются")</w:t>
      </w:r>
      <w:r>
        <w:rPr>
          <w:bCs/>
          <w:color w:val="auto"/>
        </w:rPr>
        <w:t>;</w:t>
      </w:r>
    </w:p>
    <w:p w:rsidR="00513A94" w:rsidRDefault="00513A94" w:rsidP="00513A94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 Постановление Правительства Российской Федерации от 13.08.1996 №997 «Об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электропередачи»;</w:t>
      </w:r>
    </w:p>
    <w:p w:rsidR="005B4940" w:rsidRPr="00D0007A" w:rsidRDefault="005B4940" w:rsidP="00D0007A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 w:rsidRPr="00D0007A">
        <w:rPr>
          <w:bCs/>
          <w:color w:val="auto"/>
        </w:rPr>
        <w:t>В качестве исходных материалов и документов использовались:</w:t>
      </w:r>
    </w:p>
    <w:p w:rsidR="005B4940" w:rsidRPr="00D0007A" w:rsidRDefault="002A1B0E" w:rsidP="00D0007A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5B4940" w:rsidRPr="00D0007A">
        <w:rPr>
          <w:bCs/>
          <w:color w:val="auto"/>
        </w:rPr>
        <w:t>сведения государственного кадастрового учета (</w:t>
      </w:r>
      <w:r w:rsidR="0025732F">
        <w:rPr>
          <w:bCs/>
          <w:color w:val="auto"/>
        </w:rPr>
        <w:t>выписки ЕГРН</w:t>
      </w:r>
      <w:r w:rsidR="005B4940" w:rsidRPr="00D0007A">
        <w:rPr>
          <w:bCs/>
          <w:color w:val="auto"/>
        </w:rPr>
        <w:t>, кадастровые планы территорий);</w:t>
      </w:r>
    </w:p>
    <w:p w:rsidR="005B4940" w:rsidRPr="00D0007A" w:rsidRDefault="00CE724F" w:rsidP="00D0007A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876621" w:rsidRPr="00CE724F">
        <w:rPr>
          <w:bCs/>
          <w:color w:val="auto"/>
        </w:rPr>
        <w:t>П</w:t>
      </w:r>
      <w:r w:rsidR="00A17A20" w:rsidRPr="00CE724F">
        <w:rPr>
          <w:bCs/>
          <w:color w:val="auto"/>
        </w:rPr>
        <w:t xml:space="preserve">остановление от </w:t>
      </w:r>
      <w:r w:rsidRPr="00CE724F">
        <w:rPr>
          <w:bCs/>
          <w:color w:val="auto"/>
        </w:rPr>
        <w:t>19.03.2018</w:t>
      </w:r>
      <w:r w:rsidR="007F34C7" w:rsidRPr="00CE724F">
        <w:rPr>
          <w:bCs/>
          <w:color w:val="auto"/>
        </w:rPr>
        <w:t xml:space="preserve"> </w:t>
      </w:r>
      <w:r w:rsidR="00A17A20" w:rsidRPr="00CE724F">
        <w:rPr>
          <w:bCs/>
          <w:color w:val="auto"/>
        </w:rPr>
        <w:t xml:space="preserve">г </w:t>
      </w:r>
      <w:r w:rsidR="007F34C7" w:rsidRPr="00CE724F">
        <w:rPr>
          <w:bCs/>
          <w:color w:val="auto"/>
        </w:rPr>
        <w:t xml:space="preserve"> </w:t>
      </w:r>
      <w:r w:rsidR="00A17A20" w:rsidRPr="00CE724F">
        <w:rPr>
          <w:bCs/>
          <w:color w:val="auto"/>
        </w:rPr>
        <w:t>№</w:t>
      </w:r>
      <w:r w:rsidRPr="00CE724F">
        <w:rPr>
          <w:bCs/>
          <w:color w:val="auto"/>
        </w:rPr>
        <w:t>13/1</w:t>
      </w:r>
      <w:r w:rsidR="00A17A20" w:rsidRPr="00CE724F">
        <w:rPr>
          <w:bCs/>
          <w:color w:val="auto"/>
        </w:rPr>
        <w:t xml:space="preserve"> </w:t>
      </w:r>
      <w:r w:rsidR="00C95586" w:rsidRPr="00CE724F">
        <w:rPr>
          <w:bCs/>
          <w:color w:val="auto"/>
        </w:rPr>
        <w:t xml:space="preserve"> </w:t>
      </w:r>
      <w:r w:rsidRPr="00CE724F">
        <w:rPr>
          <w:bCs/>
          <w:color w:val="auto"/>
        </w:rPr>
        <w:t>Администрации сельского поселения Сергиевск муниципального района Сергиевский Самарской области «О подготовке проекта планировки территории и проекта межевания территории объекта «Обустройство Северо- Успенского нефтяного месторождения» в границах сельского поселения Сергиевск муниципального района Сергиевский Самарской области»</w:t>
      </w:r>
      <w:r w:rsidR="007F34C7" w:rsidRPr="00CE724F">
        <w:rPr>
          <w:bCs/>
          <w:color w:val="auto"/>
        </w:rPr>
        <w:t>;</w:t>
      </w:r>
    </w:p>
    <w:p w:rsidR="005B4940" w:rsidRPr="00D0007A" w:rsidRDefault="002A1B0E" w:rsidP="00D0007A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5B4940" w:rsidRPr="00D0007A">
        <w:rPr>
          <w:bCs/>
          <w:color w:val="auto"/>
        </w:rPr>
        <w:t>топографический план территории с нанесенными предварительными про</w:t>
      </w:r>
      <w:r w:rsidR="005B4940" w:rsidRPr="00D0007A">
        <w:rPr>
          <w:bCs/>
          <w:color w:val="auto"/>
        </w:rPr>
        <w:softHyphen/>
        <w:t>ектными решениями по строительству линейного объекта;</w:t>
      </w:r>
    </w:p>
    <w:p w:rsidR="005B4940" w:rsidRPr="00D0007A" w:rsidRDefault="002A1B0E" w:rsidP="00D0007A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-</w:t>
      </w:r>
      <w:r w:rsidR="005B4940" w:rsidRPr="00D0007A">
        <w:rPr>
          <w:bCs/>
          <w:color w:val="auto"/>
        </w:rPr>
        <w:t xml:space="preserve">топографическая съемка, выполненная </w:t>
      </w:r>
      <w:r w:rsidR="00BC2F6D" w:rsidRPr="00D0007A">
        <w:rPr>
          <w:bCs/>
          <w:color w:val="auto"/>
        </w:rPr>
        <w:t>ООО</w:t>
      </w:r>
      <w:r w:rsidR="005B4940" w:rsidRPr="00D0007A">
        <w:rPr>
          <w:bCs/>
          <w:color w:val="auto"/>
        </w:rPr>
        <w:t xml:space="preserve"> «</w:t>
      </w:r>
      <w:r w:rsidR="00103DCF" w:rsidRPr="00D0007A">
        <w:rPr>
          <w:bCs/>
          <w:color w:val="auto"/>
        </w:rPr>
        <w:t>Инженерное Бюро «АНКОР</w:t>
      </w:r>
      <w:r w:rsidR="005B4940" w:rsidRPr="00D0007A">
        <w:rPr>
          <w:bCs/>
          <w:color w:val="auto"/>
        </w:rPr>
        <w:t xml:space="preserve">», выполненной в </w:t>
      </w:r>
      <w:r w:rsidR="00A10095" w:rsidRPr="00D0007A">
        <w:rPr>
          <w:bCs/>
          <w:color w:val="auto"/>
        </w:rPr>
        <w:t xml:space="preserve"> </w:t>
      </w:r>
      <w:r w:rsidR="005B4940" w:rsidRPr="00D0007A">
        <w:rPr>
          <w:bCs/>
          <w:color w:val="auto"/>
        </w:rPr>
        <w:t>201</w:t>
      </w:r>
      <w:r w:rsidR="00BC2F6D" w:rsidRPr="00D0007A">
        <w:rPr>
          <w:bCs/>
          <w:color w:val="auto"/>
        </w:rPr>
        <w:t>7</w:t>
      </w:r>
      <w:r w:rsidR="005B4940" w:rsidRPr="00D0007A">
        <w:rPr>
          <w:bCs/>
          <w:color w:val="auto"/>
        </w:rPr>
        <w:t xml:space="preserve"> г, в местной системе координат МСК-</w:t>
      </w:r>
      <w:r>
        <w:rPr>
          <w:bCs/>
          <w:color w:val="auto"/>
        </w:rPr>
        <w:t>63</w:t>
      </w:r>
      <w:r w:rsidR="005B4940" w:rsidRPr="00D0007A">
        <w:rPr>
          <w:bCs/>
          <w:color w:val="auto"/>
        </w:rPr>
        <w:t xml:space="preserve"> и Балтийской системе высот.</w:t>
      </w:r>
    </w:p>
    <w:p w:rsidR="005B4940" w:rsidRPr="00D0007A" w:rsidRDefault="005B4940" w:rsidP="00D0007A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 w:rsidRPr="00D0007A">
        <w:rPr>
          <w:bCs/>
          <w:color w:val="auto"/>
        </w:rPr>
        <w:t>Проект планировки и проект межевания территории линейного объекта раз</w:t>
      </w:r>
      <w:r w:rsidRPr="00D0007A">
        <w:rPr>
          <w:bCs/>
          <w:color w:val="auto"/>
        </w:rPr>
        <w:softHyphen/>
        <w:t>работан в соответствии с государственными нормами, правилами и стандартами, а так же ведомственными нормативными документами, регламентирующими проек</w:t>
      </w:r>
      <w:r w:rsidRPr="00D0007A">
        <w:rPr>
          <w:bCs/>
          <w:color w:val="auto"/>
        </w:rPr>
        <w:softHyphen/>
        <w:t>тирование и строительство линейного объекта.</w:t>
      </w:r>
    </w:p>
    <w:p w:rsidR="005D4460" w:rsidRDefault="005D4460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</w:p>
    <w:p w:rsidR="006C2E7F" w:rsidRPr="005B4940" w:rsidRDefault="006C2E7F" w:rsidP="00AA6661">
      <w:pPr>
        <w:pStyle w:val="ConsPlusNormal"/>
        <w:spacing w:line="360" w:lineRule="auto"/>
        <w:ind w:firstLine="539"/>
        <w:jc w:val="both"/>
        <w:rPr>
          <w:b/>
          <w:caps/>
          <w:color w:val="000000"/>
          <w:sz w:val="24"/>
          <w:szCs w:val="22"/>
        </w:rPr>
      </w:pPr>
      <w:r w:rsidRPr="005B4940">
        <w:rPr>
          <w:b/>
          <w:caps/>
          <w:color w:val="000000"/>
          <w:sz w:val="24"/>
          <w:szCs w:val="22"/>
        </w:rPr>
        <w:t>2.2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линейного объекта</w:t>
      </w:r>
    </w:p>
    <w:p w:rsidR="006C2E7F" w:rsidRPr="00B578CA" w:rsidRDefault="006C2E7F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71037C" w:rsidRDefault="007B5FD1" w:rsidP="00CE724F">
      <w:pPr>
        <w:pStyle w:val="29"/>
      </w:pPr>
      <w:r>
        <w:t xml:space="preserve">Размещение проектируемого линейного объекта </w:t>
      </w:r>
      <w:r w:rsidR="002A1B0E">
        <w:t>«</w:t>
      </w:r>
      <w:r w:rsidR="00CE724F" w:rsidRPr="00DA7C85">
        <w:t>Обустройство Северо-Успенского нефтяного месторождения</w:t>
      </w:r>
      <w:r w:rsidR="002A1B0E">
        <w:t>»</w:t>
      </w:r>
      <w:r w:rsidR="00040F5F">
        <w:t xml:space="preserve">, расположенного </w:t>
      </w:r>
      <w:r w:rsidR="00CE724F">
        <w:t xml:space="preserve">на территории сельского </w:t>
      </w:r>
      <w:r w:rsidR="00CE724F">
        <w:lastRenderedPageBreak/>
        <w:t>поселения Сергиевск Сергиевского муниципального района  Самарской области</w:t>
      </w:r>
      <w:r w:rsidR="00362899">
        <w:t xml:space="preserve">, </w:t>
      </w:r>
      <w:r w:rsidR="00A130DD">
        <w:t xml:space="preserve">в кадастровых кварталах </w:t>
      </w:r>
      <w:r w:rsidR="00CE724F" w:rsidRPr="00CE724F">
        <w:t>63:31:0403004</w:t>
      </w:r>
      <w:r w:rsidR="007F34C7">
        <w:t xml:space="preserve">, </w:t>
      </w:r>
      <w:r w:rsidR="00CE724F" w:rsidRPr="00CE724F">
        <w:t>63:31:0402002</w:t>
      </w:r>
      <w:r w:rsidR="00CE724F">
        <w:t xml:space="preserve">, </w:t>
      </w:r>
      <w:r w:rsidR="00CE724F" w:rsidRPr="00CE724F">
        <w:t>63:31:0404001</w:t>
      </w:r>
      <w:r w:rsidR="00CE724F">
        <w:t xml:space="preserve">, </w:t>
      </w:r>
      <w:r w:rsidR="00CE724F" w:rsidRPr="00CE724F">
        <w:t>63:31:0404003</w:t>
      </w:r>
      <w:r w:rsidR="002A1B0E">
        <w:t>.</w:t>
      </w:r>
    </w:p>
    <w:p w:rsidR="00CE724F" w:rsidRDefault="00CE724F" w:rsidP="00CE724F">
      <w:pPr>
        <w:pStyle w:val="29"/>
      </w:pPr>
      <w:r w:rsidRPr="007C43B4">
        <w:t>Ближайшие к проектируемым объектам населенные пункты – н.п. Успенка (в 3,1 км западнее) и н.п. Михайловка (в 1,5 км северо-восточнее). Районный центр – с. Сергиевск, расположен в 4,9 км на юг от южной границы района работ. В непосредственной близости от участка изысканий, в 2,6 км к востоку, проходит автодорога «Челно-Вершины - Сергиевск». Автомобильная дорога федерального значения «М-5 Урал» проходит в 14,5 км юго-восточнее территории изысканий. Ближайшая железнодорожная станция «Серные Воды II», относящаяся к Куйбышевской железной дороге РЖД, расположена в 9,3 км юго-восточнее (п.г.т. Сургут).</w:t>
      </w:r>
    </w:p>
    <w:p w:rsidR="00A169E8" w:rsidRDefault="00A169E8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color w:val="000000"/>
          <w:sz w:val="24"/>
          <w:szCs w:val="22"/>
        </w:rPr>
      </w:pPr>
    </w:p>
    <w:p w:rsidR="000415F0" w:rsidRDefault="002106F3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color w:val="000000"/>
          <w:sz w:val="24"/>
          <w:szCs w:val="22"/>
        </w:rPr>
      </w:pPr>
      <w:r w:rsidRPr="006078F4">
        <w:rPr>
          <w:rFonts w:ascii="Arial" w:hAnsi="Arial" w:cs="Arial"/>
          <w:b/>
          <w:caps/>
          <w:color w:val="000000"/>
          <w:sz w:val="24"/>
          <w:szCs w:val="22"/>
        </w:rPr>
        <w:t>2.3  Перечень координат характерных точек границ зон планируемого размещения линейных объектов</w:t>
      </w:r>
    </w:p>
    <w:p w:rsidR="000415F0" w:rsidRDefault="000415F0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color w:val="000000"/>
          <w:sz w:val="24"/>
          <w:szCs w:val="22"/>
        </w:rPr>
      </w:pPr>
    </w:p>
    <w:p w:rsidR="00CE724F" w:rsidRDefault="00CE724F" w:rsidP="00297CFE">
      <w:pPr>
        <w:pStyle w:val="31"/>
        <w:shd w:val="clear" w:color="auto" w:fill="auto"/>
        <w:tabs>
          <w:tab w:val="left" w:pos="889"/>
        </w:tabs>
        <w:spacing w:before="0" w:after="0" w:line="360" w:lineRule="auto"/>
        <w:ind w:firstLine="709"/>
        <w:jc w:val="both"/>
        <w:rPr>
          <w:rStyle w:val="2a"/>
        </w:rPr>
      </w:pPr>
      <w:r w:rsidRPr="00CE724F">
        <w:rPr>
          <w:rStyle w:val="2a"/>
        </w:rPr>
        <w:t xml:space="preserve">Норма отвода земель для строительства нефтесборного трубопровода согласно СН 459-74 «Нормы отвода земель для нефтяных и газовых скважин» составляет 24 м (для земель сельскохозяйственного назначения для трубопроводов диаметром до 150 мм). Учитывая все необходимые габариты для проезда, размещения, работы, разворота и разьезда землеройной, отвальной техники, автотранспорта, трубоукладчиков и вспомогательных механизмов, территорий для размещения отвала грунта и запаса труб и материалов, а также учитывая, что трасса нефтепровода от площадки скв. №11 и ВЛ-10 кВ до КТП скв. №11 идут в одном коридоре коммуникаций, ширина полосы отвода принята в минимально достаточном для безопасного проведения работ размере 24 метра. </w:t>
      </w:r>
    </w:p>
    <w:p w:rsidR="00CE724F" w:rsidRDefault="00CE724F" w:rsidP="00CE724F">
      <w:pPr>
        <w:pStyle w:val="29"/>
      </w:pPr>
      <w:r w:rsidRPr="001E0972">
        <w:t xml:space="preserve">Ширина полосы отвода для устройства подъездных автодорог, к площадкам </w:t>
      </w:r>
      <w:r>
        <w:t>скважин</w:t>
      </w:r>
      <w:r w:rsidRPr="001E0972">
        <w:t xml:space="preserve"> №</w:t>
      </w:r>
      <w:r>
        <w:t xml:space="preserve">10, </w:t>
      </w:r>
      <w:r w:rsidRPr="001E0972">
        <w:t>11</w:t>
      </w:r>
      <w:r>
        <w:t>, 101, 102, 103, 104 и узлам системы очистки и диагностики трубопровода</w:t>
      </w:r>
      <w:r w:rsidRPr="001E0972">
        <w:t xml:space="preserve">, с однополосным движением категории </w:t>
      </w:r>
      <w:r w:rsidRPr="00233140">
        <w:t>IV</w:t>
      </w:r>
      <w:r w:rsidRPr="001E0972">
        <w:t>«в» принята 18 м в соответствии с СН 467-74 «Нормы отвода земель для автомобильных дорог», т.7 для дорожного полотна с высотой насыпи менее 1 м.</w:t>
      </w:r>
    </w:p>
    <w:p w:rsidR="00CE724F" w:rsidRPr="001E0972" w:rsidRDefault="00CE724F" w:rsidP="00CE724F">
      <w:pPr>
        <w:pStyle w:val="29"/>
      </w:pPr>
      <w:r w:rsidRPr="001E0972">
        <w:t>В соответствии с СН-459-74 «Нормы отвода земель для нефтяных и газовых скважин» размеры земельных участков, для размещения камер устройств очистки</w:t>
      </w:r>
      <w:r>
        <w:t xml:space="preserve"> и диагностики</w:t>
      </w:r>
      <w:r w:rsidRPr="001E0972">
        <w:t xml:space="preserve"> трубопроводов, должны быть не более 6х6 м.</w:t>
      </w:r>
    </w:p>
    <w:p w:rsidR="00B002C6" w:rsidRDefault="00CE724F" w:rsidP="00CE724F">
      <w:pPr>
        <w:pStyle w:val="29"/>
      </w:pPr>
      <w:r w:rsidRPr="0041063E">
        <w:t>Ширина полосы земель, требуемых для строительства воздушной линии электропередачи принята в соответствии ВСН-14278тм-т1 «Нормы отвода земель для электрических сетей напряжением 0,38-750 кВ». Линия электропередачи ВЛ-10 кВ сооружается на унифицированных и типовых опорах</w:t>
      </w:r>
      <w:r>
        <w:t xml:space="preserve">. </w:t>
      </w:r>
      <w:r w:rsidR="00B002C6" w:rsidRPr="000172DB">
        <w:t xml:space="preserve">Ширина отвода размещения ВЛ </w:t>
      </w:r>
      <w:r w:rsidR="00F45DF4">
        <w:lastRenderedPageBreak/>
        <w:t>10</w:t>
      </w:r>
      <w:r w:rsidR="00B002C6" w:rsidRPr="000172DB">
        <w:t>кВ составляет 8 м.</w:t>
      </w:r>
    </w:p>
    <w:p w:rsidR="00F45DF4" w:rsidRDefault="00F45DF4" w:rsidP="00F45DF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Гр</w:t>
      </w:r>
      <w:r w:rsidRPr="00D27842">
        <w:t>аниц</w:t>
      </w:r>
      <w:r>
        <w:t>ы</w:t>
      </w:r>
      <w:r w:rsidRPr="00D27842">
        <w:t xml:space="preserve"> зон</w:t>
      </w:r>
      <w:r>
        <w:t>ы</w:t>
      </w:r>
      <w:r w:rsidRPr="00D27842">
        <w:t xml:space="preserve"> </w:t>
      </w:r>
      <w:r>
        <w:t>р</w:t>
      </w:r>
      <w:r w:rsidRPr="00D27842">
        <w:t>азме</w:t>
      </w:r>
      <w:r>
        <w:t>щ</w:t>
      </w:r>
      <w:r w:rsidRPr="00D27842">
        <w:t>ени</w:t>
      </w:r>
      <w:r>
        <w:t>я</w:t>
      </w:r>
      <w:r w:rsidRPr="00D27842">
        <w:t xml:space="preserve"> </w:t>
      </w:r>
      <w:r>
        <w:t>площадки скважины, узлов запорной арматуры, площадки  приема средств, дренажной емкости, молниеотвода, о</w:t>
      </w:r>
      <w:r w:rsidRPr="00D27842">
        <w:t>по</w:t>
      </w:r>
      <w:r>
        <w:t>р</w:t>
      </w:r>
      <w:r w:rsidRPr="00D27842">
        <w:t xml:space="preserve"> </w:t>
      </w:r>
      <w:r>
        <w:t>л</w:t>
      </w:r>
      <w:r w:rsidRPr="00D27842">
        <w:t>ини</w:t>
      </w:r>
      <w:r>
        <w:t>и</w:t>
      </w:r>
      <w:r w:rsidRPr="00D27842">
        <w:t xml:space="preserve"> </w:t>
      </w:r>
      <w:r>
        <w:t>эл</w:t>
      </w:r>
      <w:r w:rsidRPr="00D27842">
        <w:t>ек</w:t>
      </w:r>
      <w:r>
        <w:t>тр</w:t>
      </w:r>
      <w:r w:rsidRPr="00D27842">
        <w:t>опе</w:t>
      </w:r>
      <w:r>
        <w:t>р</w:t>
      </w:r>
      <w:r w:rsidRPr="00D27842">
        <w:t>е</w:t>
      </w:r>
      <w:r>
        <w:t>д</w:t>
      </w:r>
      <w:r w:rsidRPr="00D27842">
        <w:t>ач</w:t>
      </w:r>
      <w:r>
        <w:t>и</w:t>
      </w:r>
      <w:r w:rsidRPr="00D27842">
        <w:t xml:space="preserve"> </w:t>
      </w:r>
      <w:r>
        <w:t xml:space="preserve"> </w:t>
      </w:r>
      <w:r w:rsidRPr="00D27842">
        <w:t>устан</w:t>
      </w:r>
      <w:r>
        <w:t>о</w:t>
      </w:r>
      <w:r w:rsidRPr="00D27842">
        <w:t>в</w:t>
      </w:r>
      <w:r>
        <w:t>л</w:t>
      </w:r>
      <w:r w:rsidRPr="00D27842">
        <w:t>ен</w:t>
      </w:r>
      <w:r>
        <w:t>ы</w:t>
      </w:r>
      <w:r w:rsidRPr="00D27842">
        <w:t xml:space="preserve"> п</w:t>
      </w:r>
      <w:r>
        <w:t>о</w:t>
      </w:r>
      <w:r w:rsidRPr="00D27842">
        <w:t xml:space="preserve"> г</w:t>
      </w:r>
      <w:r>
        <w:t>р</w:t>
      </w:r>
      <w:r w:rsidRPr="00D27842">
        <w:t>аница</w:t>
      </w:r>
      <w:r>
        <w:t>м</w:t>
      </w:r>
      <w:r w:rsidRPr="00D27842">
        <w:t xml:space="preserve"> </w:t>
      </w:r>
      <w:r>
        <w:t>т</w:t>
      </w:r>
      <w:r w:rsidRPr="00D27842">
        <w:t>е</w:t>
      </w:r>
      <w:r>
        <w:t>рр</w:t>
      </w:r>
      <w:r w:rsidRPr="00D27842">
        <w:t>и</w:t>
      </w:r>
      <w:r>
        <w:t>тор</w:t>
      </w:r>
      <w:r w:rsidRPr="00D27842">
        <w:t>ии</w:t>
      </w:r>
      <w:r>
        <w:t>,</w:t>
      </w:r>
      <w:r w:rsidRPr="00D27842">
        <w:t xml:space="preserve"> п</w:t>
      </w:r>
      <w:r>
        <w:t>р</w:t>
      </w:r>
      <w:r w:rsidRPr="00D27842">
        <w:t>едназначенно</w:t>
      </w:r>
      <w:r>
        <w:t>й</w:t>
      </w:r>
      <w:r w:rsidRPr="00D27842">
        <w:t xml:space="preserve"> </w:t>
      </w:r>
      <w:r>
        <w:t>для</w:t>
      </w:r>
      <w:r w:rsidRPr="00D27842">
        <w:t xml:space="preserve"> </w:t>
      </w:r>
      <w:r>
        <w:t>р</w:t>
      </w:r>
      <w:r w:rsidRPr="00D27842">
        <w:t>азме</w:t>
      </w:r>
      <w:r>
        <w:t>щ</w:t>
      </w:r>
      <w:r w:rsidRPr="00D27842">
        <w:t>ени</w:t>
      </w:r>
      <w:r>
        <w:t>я</w:t>
      </w:r>
      <w:r w:rsidRPr="00D27842">
        <w:t xml:space="preserve"> </w:t>
      </w:r>
      <w:r>
        <w:t>объ</w:t>
      </w:r>
      <w:r w:rsidRPr="00D27842">
        <w:t>ек</w:t>
      </w:r>
      <w:r>
        <w:t>то</w:t>
      </w:r>
      <w:r w:rsidRPr="00D27842">
        <w:t>в</w:t>
      </w:r>
      <w:r>
        <w:t>,</w:t>
      </w:r>
      <w:r w:rsidRPr="00D27842">
        <w:t xml:space="preserve"> с</w:t>
      </w:r>
      <w:r>
        <w:t>огл</w:t>
      </w:r>
      <w:r w:rsidRPr="00D27842">
        <w:t>асн</w:t>
      </w:r>
      <w:r>
        <w:t>о</w:t>
      </w:r>
      <w:r w:rsidRPr="00D27842">
        <w:t xml:space="preserve"> </w:t>
      </w:r>
      <w:r>
        <w:t>р</w:t>
      </w:r>
      <w:r w:rsidRPr="00D27842">
        <w:t>е</w:t>
      </w:r>
      <w:r>
        <w:t>ш</w:t>
      </w:r>
      <w:r w:rsidRPr="00D27842">
        <w:t>ени</w:t>
      </w:r>
      <w:r>
        <w:t>я</w:t>
      </w:r>
      <w:r w:rsidRPr="00D27842">
        <w:t>м</w:t>
      </w:r>
      <w:r>
        <w:t>,</w:t>
      </w:r>
      <w:r w:rsidRPr="00D27842">
        <w:t xml:space="preserve"> п</w:t>
      </w:r>
      <w:r>
        <w:t>р</w:t>
      </w:r>
      <w:r w:rsidRPr="00D27842">
        <w:t>ин</w:t>
      </w:r>
      <w:r>
        <w:t>ят</w:t>
      </w:r>
      <w:r w:rsidRPr="00D27842">
        <w:t>ы</w:t>
      </w:r>
      <w:r>
        <w:t>м</w:t>
      </w:r>
      <w:r w:rsidRPr="00D27842">
        <w:t xml:space="preserve"> </w:t>
      </w:r>
      <w:r>
        <w:t>в</w:t>
      </w:r>
      <w:r w:rsidRPr="00D27842">
        <w:t xml:space="preserve"> п</w:t>
      </w:r>
      <w:r>
        <w:t>ро</w:t>
      </w:r>
      <w:r w:rsidRPr="00D27842">
        <w:t>ектн</w:t>
      </w:r>
      <w:r>
        <w:t>ой до</w:t>
      </w:r>
      <w:r w:rsidRPr="00D27842">
        <w:t>кумен</w:t>
      </w:r>
      <w:r>
        <w:t>т</w:t>
      </w:r>
      <w:r w:rsidRPr="00D27842">
        <w:t>ации</w:t>
      </w:r>
      <w:r>
        <w:t>.</w:t>
      </w:r>
    </w:p>
    <w:p w:rsidR="00CE6F59" w:rsidRPr="00B578CA" w:rsidRDefault="00CE6F59" w:rsidP="00297CFE">
      <w:pPr>
        <w:pStyle w:val="31"/>
        <w:shd w:val="clear" w:color="auto" w:fill="auto"/>
        <w:tabs>
          <w:tab w:val="left" w:pos="889"/>
        </w:tabs>
        <w:spacing w:before="0" w:after="0" w:line="360" w:lineRule="auto"/>
        <w:ind w:firstLine="709"/>
        <w:jc w:val="both"/>
        <w:rPr>
          <w:sz w:val="24"/>
          <w:szCs w:val="24"/>
        </w:rPr>
      </w:pPr>
      <w:r w:rsidRPr="00B578CA">
        <w:rPr>
          <w:sz w:val="24"/>
          <w:szCs w:val="24"/>
        </w:rPr>
        <w:t xml:space="preserve">На период строительства проектируемого объекта изымаются земельные участки, входящие в полосу отвода </w:t>
      </w:r>
      <w:r w:rsidR="00546A3F">
        <w:rPr>
          <w:sz w:val="24"/>
          <w:szCs w:val="24"/>
        </w:rPr>
        <w:t>проектируемого объекта</w:t>
      </w:r>
      <w:r w:rsidRPr="00B578CA">
        <w:rPr>
          <w:sz w:val="24"/>
          <w:szCs w:val="24"/>
        </w:rPr>
        <w:t xml:space="preserve"> на момент строительства объекта.</w:t>
      </w:r>
    </w:p>
    <w:p w:rsidR="00CE6F59" w:rsidRPr="00B578CA" w:rsidRDefault="00CE6F59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B578CA">
        <w:rPr>
          <w:sz w:val="24"/>
          <w:szCs w:val="24"/>
        </w:rPr>
        <w:t>Формирование границ земельных участков производится в следующем по</w:t>
      </w:r>
      <w:r w:rsidRPr="00B578CA">
        <w:rPr>
          <w:sz w:val="24"/>
          <w:szCs w:val="24"/>
        </w:rPr>
        <w:softHyphen/>
        <w:t>рядке:</w:t>
      </w:r>
    </w:p>
    <w:p w:rsidR="00CE6F59" w:rsidRPr="00B578CA" w:rsidRDefault="00CE6F59" w:rsidP="00AA6661">
      <w:pPr>
        <w:pStyle w:val="31"/>
        <w:numPr>
          <w:ilvl w:val="0"/>
          <w:numId w:val="21"/>
        </w:numPr>
        <w:shd w:val="clear" w:color="auto" w:fill="auto"/>
        <w:tabs>
          <w:tab w:val="left" w:pos="980"/>
        </w:tabs>
        <w:spacing w:before="0" w:after="0" w:line="360" w:lineRule="auto"/>
        <w:ind w:firstLine="720"/>
        <w:jc w:val="both"/>
        <w:rPr>
          <w:sz w:val="24"/>
          <w:szCs w:val="24"/>
        </w:rPr>
      </w:pPr>
      <w:r w:rsidRPr="00B578CA">
        <w:rPr>
          <w:sz w:val="24"/>
          <w:szCs w:val="24"/>
        </w:rPr>
        <w:t>Формирование границ земельных участков.</w:t>
      </w:r>
    </w:p>
    <w:p w:rsidR="00CE6F59" w:rsidRPr="00B578CA" w:rsidRDefault="00CE6F59" w:rsidP="00AA6661">
      <w:pPr>
        <w:pStyle w:val="31"/>
        <w:numPr>
          <w:ilvl w:val="0"/>
          <w:numId w:val="21"/>
        </w:numPr>
        <w:shd w:val="clear" w:color="auto" w:fill="auto"/>
        <w:tabs>
          <w:tab w:val="left" w:pos="1004"/>
        </w:tabs>
        <w:spacing w:before="0" w:after="0" w:line="360" w:lineRule="auto"/>
        <w:ind w:firstLine="720"/>
        <w:jc w:val="both"/>
        <w:rPr>
          <w:sz w:val="24"/>
          <w:szCs w:val="24"/>
        </w:rPr>
      </w:pPr>
      <w:r w:rsidRPr="00B578CA">
        <w:rPr>
          <w:sz w:val="24"/>
          <w:szCs w:val="24"/>
        </w:rPr>
        <w:t>Координирование объектов землепользования.</w:t>
      </w:r>
    </w:p>
    <w:p w:rsidR="00CE6F59" w:rsidRPr="00B578CA" w:rsidRDefault="00CE6F59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B578CA">
        <w:rPr>
          <w:sz w:val="24"/>
          <w:szCs w:val="24"/>
        </w:rPr>
        <w:t>Сформированные границы земельных участков позволяют обеспечить необ</w:t>
      </w:r>
      <w:r w:rsidRPr="00B578CA">
        <w:rPr>
          <w:sz w:val="24"/>
          <w:szCs w:val="24"/>
        </w:rPr>
        <w:softHyphen/>
        <w:t>ходимые требования по содержанию и обслуживанию линейного объекта в услови</w:t>
      </w:r>
      <w:r w:rsidRPr="00B578CA">
        <w:rPr>
          <w:sz w:val="24"/>
          <w:szCs w:val="24"/>
        </w:rPr>
        <w:softHyphen/>
        <w:t>ях сложившейся планировочной системы территории проектирования.</w:t>
      </w:r>
    </w:p>
    <w:p w:rsidR="00CE6F59" w:rsidRPr="00B578CA" w:rsidRDefault="00CE6F59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B578CA">
        <w:rPr>
          <w:sz w:val="24"/>
          <w:szCs w:val="24"/>
        </w:rPr>
        <w:t>Земельные участки, сформированные настоящим проектом, определены для строительства и размещения линейного объекта. Установление границ земельных участков на местности следует выполнять в соответствии с требованиями феде</w:t>
      </w:r>
      <w:r w:rsidRPr="00B578CA">
        <w:rPr>
          <w:sz w:val="24"/>
          <w:szCs w:val="24"/>
        </w:rPr>
        <w:softHyphen/>
        <w:t>рального законодательства, а также инструкции по проведению межевания.</w:t>
      </w:r>
    </w:p>
    <w:p w:rsidR="005B1722" w:rsidRDefault="00BA1C86" w:rsidP="00CE724F">
      <w:pPr>
        <w:pStyle w:val="31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данных земельных участков необходимо образовать земельные участки на период строительства </w:t>
      </w:r>
      <w:r w:rsidRPr="00BA1C86">
        <w:rPr>
          <w:rFonts w:hint="eastAsia"/>
          <w:sz w:val="24"/>
          <w:szCs w:val="24"/>
        </w:rPr>
        <w:t>проектируемого</w:t>
      </w:r>
      <w:r w:rsidRPr="00BA1C86">
        <w:rPr>
          <w:sz w:val="24"/>
          <w:szCs w:val="24"/>
        </w:rPr>
        <w:t xml:space="preserve"> </w:t>
      </w:r>
      <w:r w:rsidRPr="00BA1C86">
        <w:rPr>
          <w:rFonts w:hint="eastAsia"/>
          <w:sz w:val="24"/>
          <w:szCs w:val="24"/>
        </w:rPr>
        <w:t>объекта</w:t>
      </w:r>
      <w:r w:rsidRPr="00BA1C86">
        <w:rPr>
          <w:sz w:val="24"/>
          <w:szCs w:val="24"/>
        </w:rPr>
        <w:t xml:space="preserve"> </w:t>
      </w:r>
      <w:r w:rsidRPr="00BA1C86">
        <w:rPr>
          <w:rFonts w:hint="eastAsia"/>
          <w:sz w:val="24"/>
          <w:szCs w:val="24"/>
        </w:rPr>
        <w:t>и</w:t>
      </w:r>
      <w:r w:rsidRPr="00BA1C86">
        <w:rPr>
          <w:sz w:val="24"/>
          <w:szCs w:val="24"/>
        </w:rPr>
        <w:t xml:space="preserve"> </w:t>
      </w:r>
      <w:r w:rsidRPr="00BA1C86">
        <w:rPr>
          <w:rFonts w:hint="eastAsia"/>
          <w:sz w:val="24"/>
          <w:szCs w:val="24"/>
        </w:rPr>
        <w:t>заключить</w:t>
      </w:r>
      <w:r w:rsidRPr="00BA1C86">
        <w:rPr>
          <w:sz w:val="24"/>
          <w:szCs w:val="24"/>
        </w:rPr>
        <w:t xml:space="preserve"> </w:t>
      </w:r>
      <w:r w:rsidRPr="00BA1C86">
        <w:rPr>
          <w:rFonts w:hint="eastAsia"/>
          <w:sz w:val="24"/>
          <w:szCs w:val="24"/>
        </w:rPr>
        <w:t>договора</w:t>
      </w:r>
      <w:r w:rsidRPr="00BA1C86">
        <w:rPr>
          <w:sz w:val="24"/>
          <w:szCs w:val="24"/>
        </w:rPr>
        <w:t xml:space="preserve"> </w:t>
      </w:r>
      <w:r w:rsidRPr="00BA1C86">
        <w:rPr>
          <w:rFonts w:hint="eastAsia"/>
          <w:sz w:val="24"/>
          <w:szCs w:val="24"/>
        </w:rPr>
        <w:t>аренды</w:t>
      </w:r>
      <w:r w:rsidRPr="00BA1C86">
        <w:rPr>
          <w:sz w:val="24"/>
          <w:szCs w:val="24"/>
        </w:rPr>
        <w:t xml:space="preserve"> </w:t>
      </w:r>
      <w:r w:rsidRPr="00BA1C86">
        <w:rPr>
          <w:rFonts w:hint="eastAsia"/>
          <w:sz w:val="24"/>
          <w:szCs w:val="24"/>
        </w:rPr>
        <w:t>с</w:t>
      </w:r>
      <w:r w:rsidRPr="00BA1C86">
        <w:rPr>
          <w:sz w:val="24"/>
          <w:szCs w:val="24"/>
        </w:rPr>
        <w:t xml:space="preserve"> </w:t>
      </w:r>
      <w:r w:rsidRPr="00BA1C86">
        <w:rPr>
          <w:rFonts w:hint="eastAsia"/>
          <w:sz w:val="24"/>
          <w:szCs w:val="24"/>
        </w:rPr>
        <w:t>собственниками</w:t>
      </w:r>
      <w:r w:rsidRPr="00BA1C86">
        <w:rPr>
          <w:sz w:val="24"/>
          <w:szCs w:val="24"/>
        </w:rPr>
        <w:t xml:space="preserve"> </w:t>
      </w:r>
      <w:r w:rsidR="005B1722">
        <w:rPr>
          <w:sz w:val="24"/>
          <w:szCs w:val="24"/>
        </w:rPr>
        <w:t>ниже</w:t>
      </w:r>
      <w:r w:rsidRPr="00BA1C86">
        <w:rPr>
          <w:rFonts w:hint="eastAsia"/>
          <w:sz w:val="24"/>
          <w:szCs w:val="24"/>
        </w:rPr>
        <w:t>указанных</w:t>
      </w:r>
      <w:r w:rsidRPr="00BA1C86">
        <w:rPr>
          <w:sz w:val="24"/>
          <w:szCs w:val="24"/>
        </w:rPr>
        <w:t xml:space="preserve"> </w:t>
      </w:r>
      <w:r w:rsidRPr="00BA1C86">
        <w:rPr>
          <w:rFonts w:hint="eastAsia"/>
          <w:sz w:val="24"/>
          <w:szCs w:val="24"/>
        </w:rPr>
        <w:t>земельных</w:t>
      </w:r>
      <w:r w:rsidRPr="00BA1C86">
        <w:rPr>
          <w:sz w:val="24"/>
          <w:szCs w:val="24"/>
        </w:rPr>
        <w:t xml:space="preserve"> </w:t>
      </w:r>
      <w:r w:rsidRPr="00BA1C86">
        <w:rPr>
          <w:rFonts w:hint="eastAsia"/>
          <w:sz w:val="24"/>
          <w:szCs w:val="24"/>
        </w:rPr>
        <w:t>участков</w:t>
      </w:r>
      <w:r w:rsidRPr="00BA1C86">
        <w:rPr>
          <w:sz w:val="24"/>
          <w:szCs w:val="24"/>
        </w:rPr>
        <w:t>.</w:t>
      </w:r>
    </w:p>
    <w:p w:rsidR="00A169E8" w:rsidRDefault="001A7B4F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AB0CD0">
        <w:rPr>
          <w:sz w:val="24"/>
          <w:szCs w:val="24"/>
        </w:rPr>
        <w:t>Сведения о земельных участках</w:t>
      </w:r>
      <w:r w:rsidR="00EF30FB" w:rsidRPr="00AB0CD0">
        <w:rPr>
          <w:sz w:val="24"/>
          <w:szCs w:val="24"/>
        </w:rPr>
        <w:t>, расположенных в зоне п</w:t>
      </w:r>
      <w:r w:rsidR="00546A3F">
        <w:rPr>
          <w:sz w:val="24"/>
          <w:szCs w:val="24"/>
        </w:rPr>
        <w:t>л</w:t>
      </w:r>
      <w:r w:rsidR="00EF30FB" w:rsidRPr="00AB0CD0">
        <w:rPr>
          <w:sz w:val="24"/>
          <w:szCs w:val="24"/>
        </w:rPr>
        <w:t xml:space="preserve">анируемого размещения линейного объекта, приведены в </w:t>
      </w:r>
      <w:r w:rsidR="003132A4">
        <w:rPr>
          <w:sz w:val="24"/>
          <w:szCs w:val="24"/>
        </w:rPr>
        <w:t xml:space="preserve">таблице </w:t>
      </w:r>
      <w:r w:rsidR="00CE724F">
        <w:rPr>
          <w:sz w:val="24"/>
          <w:szCs w:val="24"/>
        </w:rPr>
        <w:t>2</w:t>
      </w:r>
      <w:r w:rsidR="003132A4">
        <w:rPr>
          <w:sz w:val="24"/>
          <w:szCs w:val="24"/>
        </w:rPr>
        <w:t>.</w:t>
      </w:r>
    </w:p>
    <w:p w:rsidR="00CD119E" w:rsidRDefault="003132A4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CE724F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EF30FB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 земельных участках, расположенных в зоне планируемого размещения линейного объекта.</w:t>
      </w:r>
    </w:p>
    <w:tbl>
      <w:tblPr>
        <w:tblStyle w:val="a8"/>
        <w:tblW w:w="9869" w:type="dxa"/>
        <w:tblInd w:w="20" w:type="dxa"/>
        <w:tblLayout w:type="fixed"/>
        <w:tblLook w:val="04A0"/>
      </w:tblPr>
      <w:tblGrid>
        <w:gridCol w:w="1222"/>
        <w:gridCol w:w="1276"/>
        <w:gridCol w:w="1418"/>
        <w:gridCol w:w="1842"/>
        <w:gridCol w:w="1276"/>
        <w:gridCol w:w="1418"/>
        <w:gridCol w:w="1417"/>
      </w:tblGrid>
      <w:tr w:rsidR="005048CF" w:rsidRPr="005868C9" w:rsidTr="005048CF">
        <w:trPr>
          <w:tblHeader/>
        </w:trPr>
        <w:tc>
          <w:tcPr>
            <w:tcW w:w="1222" w:type="dxa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868C9">
              <w:rPr>
                <w:sz w:val="18"/>
                <w:szCs w:val="18"/>
              </w:rPr>
              <w:t>бознач-е формир-го земельного участка</w:t>
            </w:r>
          </w:p>
        </w:tc>
        <w:tc>
          <w:tcPr>
            <w:tcW w:w="1276" w:type="dxa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Площадь формир-го земельного участка,</w:t>
            </w:r>
          </w:p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м2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842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1276" w:type="dxa"/>
            <w:vAlign w:val="center"/>
          </w:tcPr>
          <w:p w:rsidR="005048CF" w:rsidRPr="005868C9" w:rsidRDefault="005048CF" w:rsidP="00C75506">
            <w:pPr>
              <w:pStyle w:val="31"/>
              <w:shd w:val="clear" w:color="auto" w:fill="auto"/>
              <w:spacing w:before="0" w:after="0" w:line="240" w:lineRule="auto"/>
              <w:ind w:left="-108" w:right="-108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Вид права на земельный участок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1417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Разрешенное использование</w:t>
            </w:r>
          </w:p>
        </w:tc>
      </w:tr>
      <w:tr w:rsidR="005048CF" w:rsidRPr="005868C9" w:rsidTr="005048CF">
        <w:trPr>
          <w:tblHeader/>
        </w:trPr>
        <w:tc>
          <w:tcPr>
            <w:tcW w:w="1222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048CF" w:rsidRPr="005868C9" w:rsidRDefault="005048CF" w:rsidP="00C75506">
            <w:pPr>
              <w:pStyle w:val="31"/>
              <w:shd w:val="clear" w:color="auto" w:fill="auto"/>
              <w:spacing w:before="0" w:after="0" w:line="240" w:lineRule="auto"/>
              <w:ind w:left="-108" w:right="-108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7</w:t>
            </w:r>
          </w:p>
        </w:tc>
      </w:tr>
      <w:tr w:rsidR="005048CF" w:rsidRPr="005868C9" w:rsidTr="005048CF">
        <w:trPr>
          <w:trHeight w:val="1177"/>
        </w:trPr>
        <w:tc>
          <w:tcPr>
            <w:tcW w:w="1222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bookmarkStart w:id="17" w:name="_Hlk509260781"/>
            <w:r w:rsidRPr="005868C9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1276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8368</w:t>
            </w:r>
          </w:p>
        </w:tc>
        <w:tc>
          <w:tcPr>
            <w:tcW w:w="1418" w:type="dxa"/>
            <w:vMerge w:val="restart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63:31:0403004:243</w:t>
            </w:r>
          </w:p>
        </w:tc>
        <w:tc>
          <w:tcPr>
            <w:tcW w:w="1842" w:type="dxa"/>
            <w:vMerge w:val="restart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Merge w:val="restart"/>
            <w:vAlign w:val="center"/>
          </w:tcPr>
          <w:p w:rsidR="005048CF" w:rsidRPr="005868C9" w:rsidRDefault="005048CF" w:rsidP="00C75506">
            <w:pPr>
              <w:pStyle w:val="31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Собственность, Рябов Евгений Валентинович</w:t>
            </w:r>
          </w:p>
        </w:tc>
        <w:tc>
          <w:tcPr>
            <w:tcW w:w="1418" w:type="dxa"/>
            <w:vMerge w:val="restart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Merge w:val="restart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Для ведения сельскохозяйственной деятельности</w:t>
            </w:r>
          </w:p>
        </w:tc>
      </w:tr>
      <w:tr w:rsidR="005048CF" w:rsidRPr="005868C9" w:rsidTr="005048CF">
        <w:trPr>
          <w:trHeight w:val="1177"/>
        </w:trPr>
        <w:tc>
          <w:tcPr>
            <w:tcW w:w="1222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276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8" w:type="dxa"/>
            <w:vMerge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048CF" w:rsidRPr="005868C9" w:rsidRDefault="005048CF" w:rsidP="00C75506">
            <w:pPr>
              <w:pStyle w:val="31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</w:p>
        </w:tc>
      </w:tr>
      <w:tr w:rsidR="005048CF" w:rsidRPr="005868C9" w:rsidTr="005048CF">
        <w:trPr>
          <w:trHeight w:val="1177"/>
        </w:trPr>
        <w:tc>
          <w:tcPr>
            <w:tcW w:w="1222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lastRenderedPageBreak/>
              <w:t>:ЗУ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048CF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1704C">
              <w:rPr>
                <w:sz w:val="18"/>
                <w:szCs w:val="18"/>
              </w:rPr>
              <w:t>63:31:0403004:236</w:t>
            </w:r>
          </w:p>
        </w:tc>
        <w:tc>
          <w:tcPr>
            <w:tcW w:w="1842" w:type="dxa"/>
            <w:vAlign w:val="center"/>
          </w:tcPr>
          <w:p w:rsidR="005048CF" w:rsidRPr="0051704C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5048CF" w:rsidRPr="0065043D" w:rsidRDefault="005048CF" w:rsidP="00C75506">
            <w:pPr>
              <w:pStyle w:val="31"/>
              <w:shd w:val="clear" w:color="auto" w:fill="auto"/>
              <w:spacing w:before="0" w:after="0" w:line="240" w:lineRule="auto"/>
              <w:ind w:left="-108" w:right="-108"/>
              <w:jc w:val="left"/>
              <w:rPr>
                <w:sz w:val="18"/>
                <w:szCs w:val="18"/>
                <w:lang w:val="en-US"/>
              </w:rPr>
            </w:pPr>
            <w:r w:rsidRPr="0065043D">
              <w:rPr>
                <w:sz w:val="18"/>
                <w:szCs w:val="18"/>
              </w:rPr>
              <w:t>Собственность, Рябов Евгений Валентинович</w:t>
            </w:r>
          </w:p>
        </w:tc>
        <w:tc>
          <w:tcPr>
            <w:tcW w:w="1418" w:type="dxa"/>
            <w:vAlign w:val="center"/>
          </w:tcPr>
          <w:p w:rsidR="005048CF" w:rsidRPr="0051704C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17" w:type="dxa"/>
            <w:vAlign w:val="center"/>
          </w:tcPr>
          <w:p w:rsidR="005048CF" w:rsidRPr="0051704C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</w:tr>
      <w:bookmarkEnd w:id="17"/>
      <w:tr w:rsidR="005048CF" w:rsidRPr="005868C9" w:rsidTr="005048CF">
        <w:trPr>
          <w:trHeight w:val="1701"/>
        </w:trPr>
        <w:tc>
          <w:tcPr>
            <w:tcW w:w="1222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63:31:0000000:4708</w:t>
            </w:r>
          </w:p>
        </w:tc>
        <w:tc>
          <w:tcPr>
            <w:tcW w:w="1842" w:type="dxa"/>
            <w:vAlign w:val="center"/>
          </w:tcPr>
          <w:p w:rsidR="005048CF" w:rsidRPr="005868C9" w:rsidRDefault="005048CF" w:rsidP="005076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Самарская область, муниципальный район Сергиевский,</w:t>
            </w:r>
          </w:p>
          <w:p w:rsidR="005048CF" w:rsidRPr="005868C9" w:rsidRDefault="005048CF" w:rsidP="005076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примерно 1,3 км. на юго-запад от с. Михайловка, в границах бывшего СПК "Партизан" до</w:t>
            </w:r>
          </w:p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автодороги "Сергиевск-Челно-Вершины"</w:t>
            </w:r>
          </w:p>
        </w:tc>
        <w:tc>
          <w:tcPr>
            <w:tcW w:w="1276" w:type="dxa"/>
            <w:vAlign w:val="center"/>
          </w:tcPr>
          <w:p w:rsidR="005048CF" w:rsidRPr="005868C9" w:rsidRDefault="005048CF" w:rsidP="00C75506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Аренда, ООО "Нефтяная компания</w:t>
            </w:r>
          </w:p>
          <w:p w:rsidR="005048CF" w:rsidRPr="005868C9" w:rsidRDefault="005048CF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"САМАРА"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Земли промышленности, энергетики, транспорта, связи, радиовещания, телевидения,</w:t>
            </w:r>
          </w:p>
          <w:p w:rsidR="005048CF" w:rsidRPr="005868C9" w:rsidRDefault="005048CF" w:rsidP="005076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информатики, земли для обеспечения космической деятельности, земли обороны,</w:t>
            </w:r>
          </w:p>
          <w:p w:rsidR="005048CF" w:rsidRPr="005868C9" w:rsidRDefault="005048CF" w:rsidP="00507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безопасности и земли иного специального назначения</w:t>
            </w:r>
          </w:p>
        </w:tc>
        <w:tc>
          <w:tcPr>
            <w:tcW w:w="1417" w:type="dxa"/>
            <w:vAlign w:val="center"/>
          </w:tcPr>
          <w:p w:rsidR="005048CF" w:rsidRPr="005868C9" w:rsidRDefault="005048CF" w:rsidP="005076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для размещения подъездной автомобильной дороги к скважинам № 3,40,41,42,43,44 Северо-</w:t>
            </w:r>
          </w:p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Базарного месторождения нефти</w:t>
            </w:r>
          </w:p>
        </w:tc>
      </w:tr>
      <w:tr w:rsidR="009E79FC" w:rsidRPr="005868C9" w:rsidTr="005048CF">
        <w:trPr>
          <w:trHeight w:val="851"/>
        </w:trPr>
        <w:tc>
          <w:tcPr>
            <w:tcW w:w="1222" w:type="dxa"/>
            <w:vAlign w:val="center"/>
          </w:tcPr>
          <w:p w:rsidR="009E79FC" w:rsidRPr="005868C9" w:rsidRDefault="009E79FC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E79FC" w:rsidRPr="005868C9" w:rsidRDefault="009E79FC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418" w:type="dxa"/>
            <w:vAlign w:val="center"/>
          </w:tcPr>
          <w:p w:rsidR="009E79FC" w:rsidRPr="005868C9" w:rsidRDefault="009E79FC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63:31:0403004</w:t>
            </w:r>
          </w:p>
        </w:tc>
        <w:tc>
          <w:tcPr>
            <w:tcW w:w="1842" w:type="dxa"/>
            <w:vAlign w:val="center"/>
          </w:tcPr>
          <w:p w:rsidR="009E79FC" w:rsidRPr="005868C9" w:rsidRDefault="009E79FC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9E79FC" w:rsidRPr="00C62B2A" w:rsidRDefault="009E79FC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участки, невыделенные из общей долевой собственности*</w:t>
            </w:r>
          </w:p>
        </w:tc>
        <w:tc>
          <w:tcPr>
            <w:tcW w:w="1418" w:type="dxa"/>
            <w:vAlign w:val="center"/>
          </w:tcPr>
          <w:p w:rsidR="009E79FC" w:rsidRPr="005868C9" w:rsidRDefault="009E79FC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Align w:val="center"/>
          </w:tcPr>
          <w:p w:rsidR="009E79FC" w:rsidRPr="005868C9" w:rsidRDefault="009E79FC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5048CF" w:rsidRPr="005868C9" w:rsidTr="005048CF">
        <w:trPr>
          <w:trHeight w:val="468"/>
        </w:trPr>
        <w:tc>
          <w:tcPr>
            <w:tcW w:w="1222" w:type="dxa"/>
            <w:vMerge w:val="restart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bookmarkStart w:id="18" w:name="_Hlk509260970"/>
            <w:bookmarkStart w:id="19" w:name="_Hlk509260999"/>
            <w:r w:rsidRPr="005868C9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22084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63:31:0000000:349</w:t>
            </w:r>
          </w:p>
        </w:tc>
        <w:tc>
          <w:tcPr>
            <w:tcW w:w="1842" w:type="dxa"/>
            <w:vAlign w:val="center"/>
          </w:tcPr>
          <w:p w:rsidR="005048CF" w:rsidRPr="005868C9" w:rsidRDefault="005048CF" w:rsidP="005076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Самарская область, муниципальный район Сергиевский, в</w:t>
            </w:r>
          </w:p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границах колхоза "Партизан", в границах сельского поселения Сергиевск</w:t>
            </w:r>
          </w:p>
        </w:tc>
        <w:tc>
          <w:tcPr>
            <w:tcW w:w="1276" w:type="dxa"/>
            <w:vAlign w:val="center"/>
          </w:tcPr>
          <w:p w:rsidR="005048CF" w:rsidRPr="005868C9" w:rsidRDefault="005048CF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bookmarkStart w:id="20" w:name="OLE_LINK12"/>
            <w:bookmarkStart w:id="21" w:name="OLE_LINK16"/>
            <w:bookmarkStart w:id="22" w:name="OLE_LINK17"/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Долевая собственность</w:t>
            </w:r>
            <w:bookmarkEnd w:id="20"/>
            <w:bookmarkEnd w:id="21"/>
            <w:bookmarkEnd w:id="22"/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Для ведения сельскохозяйственной деятельности</w:t>
            </w:r>
          </w:p>
        </w:tc>
      </w:tr>
      <w:bookmarkEnd w:id="18"/>
      <w:tr w:rsidR="005048CF" w:rsidRPr="005868C9" w:rsidTr="005048CF">
        <w:trPr>
          <w:trHeight w:val="801"/>
        </w:trPr>
        <w:tc>
          <w:tcPr>
            <w:tcW w:w="1222" w:type="dxa"/>
            <w:vMerge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63:31:0000000:4701</w:t>
            </w:r>
          </w:p>
        </w:tc>
        <w:tc>
          <w:tcPr>
            <w:tcW w:w="1842" w:type="dxa"/>
            <w:vAlign w:val="center"/>
          </w:tcPr>
          <w:p w:rsidR="005048CF" w:rsidRPr="005868C9" w:rsidRDefault="005048CF" w:rsidP="005076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Самарская область, Сергиевский район, в границах колхоза</w:t>
            </w:r>
          </w:p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"Партизан"</w:t>
            </w:r>
          </w:p>
        </w:tc>
        <w:tc>
          <w:tcPr>
            <w:tcW w:w="1276" w:type="dxa"/>
            <w:vAlign w:val="center"/>
          </w:tcPr>
          <w:p w:rsidR="005048CF" w:rsidRPr="005868C9" w:rsidRDefault="005048CF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Долевая собственность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Для ведения сельскохозяйственной деятельности</w:t>
            </w:r>
          </w:p>
        </w:tc>
      </w:tr>
      <w:bookmarkEnd w:id="19"/>
      <w:tr w:rsidR="002E7D9E" w:rsidRPr="005868C9" w:rsidTr="005048CF">
        <w:trPr>
          <w:trHeight w:val="851"/>
        </w:trPr>
        <w:tc>
          <w:tcPr>
            <w:tcW w:w="122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418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63:31:0402002</w:t>
            </w:r>
          </w:p>
        </w:tc>
        <w:tc>
          <w:tcPr>
            <w:tcW w:w="184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2E7D9E" w:rsidRPr="005868C9" w:rsidRDefault="002E7D9E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общей долевой собственности*</w:t>
            </w:r>
          </w:p>
        </w:tc>
        <w:tc>
          <w:tcPr>
            <w:tcW w:w="1418" w:type="dxa"/>
            <w:vAlign w:val="center"/>
          </w:tcPr>
          <w:p w:rsidR="002E7D9E" w:rsidRPr="005868C9" w:rsidRDefault="002E7D9E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Align w:val="center"/>
          </w:tcPr>
          <w:p w:rsidR="002E7D9E" w:rsidRPr="005868C9" w:rsidRDefault="002E7D9E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5048CF" w:rsidRPr="005868C9" w:rsidTr="005048CF">
        <w:trPr>
          <w:trHeight w:val="848"/>
        </w:trPr>
        <w:tc>
          <w:tcPr>
            <w:tcW w:w="1222" w:type="dxa"/>
            <w:vMerge w:val="restart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lastRenderedPageBreak/>
              <w:t>:ЗУ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25121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63:31:0000000:349</w:t>
            </w:r>
          </w:p>
        </w:tc>
        <w:tc>
          <w:tcPr>
            <w:tcW w:w="1842" w:type="dxa"/>
            <w:vAlign w:val="center"/>
          </w:tcPr>
          <w:p w:rsidR="005048CF" w:rsidRPr="005868C9" w:rsidRDefault="005048CF" w:rsidP="005076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Самарская область, муниципальный район Сергиевский, в</w:t>
            </w:r>
          </w:p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границах колхоза "Партизан", в границах сельского поселения Сергиевск</w:t>
            </w:r>
          </w:p>
        </w:tc>
        <w:tc>
          <w:tcPr>
            <w:tcW w:w="1276" w:type="dxa"/>
            <w:vAlign w:val="center"/>
          </w:tcPr>
          <w:p w:rsidR="005048CF" w:rsidRPr="005868C9" w:rsidRDefault="005048CF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Долевая собственность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Для ведения сельскохозяйственной деятельности</w:t>
            </w:r>
          </w:p>
        </w:tc>
      </w:tr>
      <w:tr w:rsidR="005048CF" w:rsidRPr="005868C9" w:rsidTr="005048CF">
        <w:trPr>
          <w:trHeight w:val="945"/>
        </w:trPr>
        <w:tc>
          <w:tcPr>
            <w:tcW w:w="1222" w:type="dxa"/>
            <w:vMerge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63:31:0000000:4701</w:t>
            </w:r>
          </w:p>
        </w:tc>
        <w:tc>
          <w:tcPr>
            <w:tcW w:w="1842" w:type="dxa"/>
            <w:vAlign w:val="center"/>
          </w:tcPr>
          <w:p w:rsidR="005048CF" w:rsidRPr="005868C9" w:rsidRDefault="005048CF" w:rsidP="005076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Самарская область, Сергиевский район, в границах колхоза</w:t>
            </w:r>
          </w:p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"Партизан"</w:t>
            </w:r>
          </w:p>
        </w:tc>
        <w:tc>
          <w:tcPr>
            <w:tcW w:w="1276" w:type="dxa"/>
            <w:vAlign w:val="center"/>
          </w:tcPr>
          <w:p w:rsidR="005048CF" w:rsidRPr="005868C9" w:rsidRDefault="005048CF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Долевая собственность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Для ведения сельскохозяйственной деятельности</w:t>
            </w:r>
          </w:p>
        </w:tc>
      </w:tr>
      <w:tr w:rsidR="00785782" w:rsidRPr="005868C9" w:rsidTr="005048CF">
        <w:trPr>
          <w:trHeight w:val="851"/>
        </w:trPr>
        <w:tc>
          <w:tcPr>
            <w:tcW w:w="1222" w:type="dxa"/>
            <w:vMerge w:val="restart"/>
            <w:vAlign w:val="center"/>
          </w:tcPr>
          <w:p w:rsidR="00785782" w:rsidRPr="005868C9" w:rsidRDefault="00785782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785782" w:rsidRPr="005868C9" w:rsidRDefault="00785782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418" w:type="dxa"/>
            <w:vAlign w:val="center"/>
          </w:tcPr>
          <w:p w:rsidR="00785782" w:rsidRDefault="00785782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</w:t>
            </w:r>
            <w:r>
              <w:rPr>
                <w:sz w:val="18"/>
                <w:szCs w:val="18"/>
              </w:rPr>
              <w:t>000000</w:t>
            </w:r>
          </w:p>
          <w:p w:rsidR="00785782" w:rsidRPr="005868C9" w:rsidRDefault="00785782" w:rsidP="00785782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15B29">
              <w:rPr>
                <w:sz w:val="18"/>
                <w:szCs w:val="18"/>
              </w:rPr>
              <w:t>63:31:0402002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842" w:type="dxa"/>
            <w:vMerge w:val="restart"/>
            <w:vAlign w:val="center"/>
          </w:tcPr>
          <w:p w:rsidR="00785782" w:rsidRPr="005868C9" w:rsidRDefault="00785782" w:rsidP="00F15B29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785782" w:rsidRPr="005868C9" w:rsidRDefault="00785782" w:rsidP="00785782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общей долевой собственности*</w:t>
            </w:r>
          </w:p>
        </w:tc>
        <w:tc>
          <w:tcPr>
            <w:tcW w:w="1418" w:type="dxa"/>
            <w:vMerge w:val="restart"/>
            <w:vAlign w:val="center"/>
          </w:tcPr>
          <w:p w:rsidR="00785782" w:rsidRPr="005868C9" w:rsidRDefault="00785782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Merge w:val="restart"/>
            <w:vAlign w:val="center"/>
          </w:tcPr>
          <w:p w:rsidR="00785782" w:rsidRPr="005868C9" w:rsidRDefault="00785782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785782" w:rsidRPr="005868C9" w:rsidTr="005048CF">
        <w:trPr>
          <w:trHeight w:val="851"/>
        </w:trPr>
        <w:tc>
          <w:tcPr>
            <w:tcW w:w="1222" w:type="dxa"/>
            <w:vMerge/>
            <w:vAlign w:val="center"/>
          </w:tcPr>
          <w:p w:rsidR="00785782" w:rsidRPr="005868C9" w:rsidRDefault="00785782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5782" w:rsidRDefault="00785782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85782" w:rsidRDefault="00785782" w:rsidP="00785782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</w:t>
            </w:r>
            <w:r>
              <w:rPr>
                <w:sz w:val="18"/>
                <w:szCs w:val="18"/>
              </w:rPr>
              <w:t>000000</w:t>
            </w:r>
          </w:p>
          <w:p w:rsidR="00785782" w:rsidRPr="005868C9" w:rsidRDefault="00785782" w:rsidP="00785782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15B29">
              <w:rPr>
                <w:sz w:val="18"/>
                <w:szCs w:val="18"/>
              </w:rPr>
              <w:t>63:31:0404001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vMerge/>
            <w:vAlign w:val="center"/>
          </w:tcPr>
          <w:p w:rsidR="00785782" w:rsidRPr="0051704C" w:rsidRDefault="00785782" w:rsidP="00F15B29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785782" w:rsidRDefault="00741342" w:rsidP="00F15B29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относится к фонду </w:t>
            </w:r>
            <w:r w:rsidR="00785782">
              <w:rPr>
                <w:sz w:val="18"/>
                <w:szCs w:val="18"/>
              </w:rPr>
              <w:t>перераспределения*</w:t>
            </w:r>
          </w:p>
        </w:tc>
        <w:tc>
          <w:tcPr>
            <w:tcW w:w="1418" w:type="dxa"/>
            <w:vMerge/>
            <w:vAlign w:val="center"/>
          </w:tcPr>
          <w:p w:rsidR="00785782" w:rsidRPr="005868C9" w:rsidRDefault="00785782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85782" w:rsidRPr="005868C9" w:rsidRDefault="00785782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048CF" w:rsidRPr="005868C9" w:rsidTr="005048CF">
        <w:trPr>
          <w:trHeight w:val="1701"/>
        </w:trPr>
        <w:tc>
          <w:tcPr>
            <w:tcW w:w="1222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855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63:31:0000000:4557</w:t>
            </w:r>
          </w:p>
        </w:tc>
        <w:tc>
          <w:tcPr>
            <w:tcW w:w="1842" w:type="dxa"/>
            <w:vAlign w:val="center"/>
          </w:tcPr>
          <w:p w:rsidR="005048CF" w:rsidRPr="005868C9" w:rsidRDefault="005048CF" w:rsidP="005076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Самарская область, Сергиевский район, в границах с/х производственный кооператив</w:t>
            </w:r>
          </w:p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(артель) "Победа"</w:t>
            </w:r>
          </w:p>
        </w:tc>
        <w:tc>
          <w:tcPr>
            <w:tcW w:w="1276" w:type="dxa"/>
            <w:vAlign w:val="center"/>
          </w:tcPr>
          <w:p w:rsidR="005048CF" w:rsidRPr="005868C9" w:rsidRDefault="00785782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собственность СП Светлодольск</w:t>
            </w:r>
          </w:p>
        </w:tc>
        <w:tc>
          <w:tcPr>
            <w:tcW w:w="1418" w:type="dxa"/>
            <w:vAlign w:val="center"/>
          </w:tcPr>
          <w:p w:rsidR="005048CF" w:rsidRPr="005868C9" w:rsidRDefault="003012CF" w:rsidP="005076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Для сельскохозяйственного производства</w:t>
            </w:r>
          </w:p>
        </w:tc>
      </w:tr>
      <w:tr w:rsidR="002E7D9E" w:rsidRPr="005868C9" w:rsidTr="005048CF">
        <w:trPr>
          <w:trHeight w:val="851"/>
        </w:trPr>
        <w:tc>
          <w:tcPr>
            <w:tcW w:w="122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507</w:t>
            </w:r>
          </w:p>
        </w:tc>
        <w:tc>
          <w:tcPr>
            <w:tcW w:w="1418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63:31:0404001</w:t>
            </w:r>
          </w:p>
        </w:tc>
        <w:tc>
          <w:tcPr>
            <w:tcW w:w="184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2E7D9E" w:rsidRPr="005868C9" w:rsidRDefault="00741342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относится к фонду </w:t>
            </w:r>
            <w:r w:rsidR="002E7D9E">
              <w:rPr>
                <w:sz w:val="18"/>
                <w:szCs w:val="18"/>
              </w:rPr>
              <w:t>перераспределения*</w:t>
            </w:r>
          </w:p>
        </w:tc>
        <w:tc>
          <w:tcPr>
            <w:tcW w:w="1418" w:type="dxa"/>
            <w:vAlign w:val="center"/>
          </w:tcPr>
          <w:p w:rsidR="002E7D9E" w:rsidRPr="005868C9" w:rsidRDefault="002E7D9E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Align w:val="center"/>
          </w:tcPr>
          <w:p w:rsidR="002E7D9E" w:rsidRPr="005868C9" w:rsidRDefault="002E7D9E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5048CF" w:rsidRPr="005868C9" w:rsidTr="005048CF">
        <w:trPr>
          <w:trHeight w:val="1701"/>
        </w:trPr>
        <w:tc>
          <w:tcPr>
            <w:tcW w:w="1222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5755</w:t>
            </w:r>
          </w:p>
        </w:tc>
        <w:tc>
          <w:tcPr>
            <w:tcW w:w="1418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63:31:0404001:2</w:t>
            </w:r>
          </w:p>
        </w:tc>
        <w:tc>
          <w:tcPr>
            <w:tcW w:w="1842" w:type="dxa"/>
            <w:vAlign w:val="center"/>
          </w:tcPr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Самарская область, Сергиевский район, в границах СПК (артель) "Победа".</w:t>
            </w:r>
          </w:p>
        </w:tc>
        <w:tc>
          <w:tcPr>
            <w:tcW w:w="1276" w:type="dxa"/>
            <w:vAlign w:val="center"/>
          </w:tcPr>
          <w:p w:rsidR="005048CF" w:rsidRPr="005868C9" w:rsidRDefault="003012CF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перераспределения*</w:t>
            </w:r>
          </w:p>
        </w:tc>
        <w:tc>
          <w:tcPr>
            <w:tcW w:w="1418" w:type="dxa"/>
            <w:vAlign w:val="center"/>
          </w:tcPr>
          <w:p w:rsidR="005048CF" w:rsidRPr="005868C9" w:rsidRDefault="003012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5048CF" w:rsidRPr="005868C9" w:rsidRDefault="005048CF" w:rsidP="005076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Для ведения сельскохозяйственной деятельности (земельные участки фонда</w:t>
            </w:r>
          </w:p>
          <w:p w:rsidR="005048CF" w:rsidRPr="005868C9" w:rsidRDefault="005048CF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перераспределения)</w:t>
            </w:r>
          </w:p>
        </w:tc>
      </w:tr>
      <w:tr w:rsidR="002E7D9E" w:rsidRPr="005868C9" w:rsidTr="005048CF">
        <w:trPr>
          <w:trHeight w:val="851"/>
        </w:trPr>
        <w:tc>
          <w:tcPr>
            <w:tcW w:w="122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D4099A">
              <w:rPr>
                <w:sz w:val="18"/>
                <w:szCs w:val="18"/>
              </w:rPr>
              <w:t>63:31:0404001</w:t>
            </w:r>
          </w:p>
        </w:tc>
        <w:tc>
          <w:tcPr>
            <w:tcW w:w="1842" w:type="dxa"/>
            <w:vAlign w:val="center"/>
          </w:tcPr>
          <w:p w:rsidR="002E7D9E" w:rsidRPr="005868C9" w:rsidRDefault="002E7D9E" w:rsidP="00F15B29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2E7D9E" w:rsidRPr="005868C9" w:rsidRDefault="00741342" w:rsidP="00F15B29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относится к фонду </w:t>
            </w:r>
            <w:r w:rsidR="002E7D9E">
              <w:rPr>
                <w:sz w:val="18"/>
                <w:szCs w:val="18"/>
              </w:rPr>
              <w:t>перераспределения*</w:t>
            </w:r>
          </w:p>
        </w:tc>
        <w:tc>
          <w:tcPr>
            <w:tcW w:w="1418" w:type="dxa"/>
            <w:vAlign w:val="center"/>
          </w:tcPr>
          <w:p w:rsidR="002E7D9E" w:rsidRPr="005868C9" w:rsidRDefault="002E7D9E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Align w:val="center"/>
          </w:tcPr>
          <w:p w:rsidR="002E7D9E" w:rsidRPr="005868C9" w:rsidRDefault="002E7D9E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2E7D9E" w:rsidRPr="005868C9" w:rsidTr="005048CF">
        <w:trPr>
          <w:trHeight w:val="851"/>
        </w:trPr>
        <w:tc>
          <w:tcPr>
            <w:tcW w:w="122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1418" w:type="dxa"/>
            <w:vAlign w:val="center"/>
          </w:tcPr>
          <w:p w:rsidR="002E7D9E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D4099A">
              <w:rPr>
                <w:sz w:val="18"/>
                <w:szCs w:val="18"/>
              </w:rPr>
              <w:t>63:31:0</w:t>
            </w:r>
            <w:r>
              <w:rPr>
                <w:sz w:val="18"/>
                <w:szCs w:val="18"/>
              </w:rPr>
              <w:t>000000</w:t>
            </w:r>
          </w:p>
          <w:p w:rsidR="003012CF" w:rsidRPr="005868C9" w:rsidRDefault="003012CF" w:rsidP="003012CF">
            <w:pPr>
              <w:pStyle w:val="31"/>
              <w:shd w:val="clear" w:color="auto" w:fill="auto"/>
              <w:spacing w:before="0"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(63:31:0404001/ 63:31:0404003)</w:t>
            </w:r>
          </w:p>
        </w:tc>
        <w:tc>
          <w:tcPr>
            <w:tcW w:w="184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2E7D9E" w:rsidRPr="005868C9" w:rsidRDefault="00741342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относится к фонду </w:t>
            </w:r>
            <w:r w:rsidR="003012CF">
              <w:rPr>
                <w:sz w:val="18"/>
                <w:szCs w:val="18"/>
              </w:rPr>
              <w:t>перераспределения/ Не относится к фонду перераспределения *</w:t>
            </w:r>
          </w:p>
        </w:tc>
        <w:tc>
          <w:tcPr>
            <w:tcW w:w="1418" w:type="dxa"/>
            <w:vAlign w:val="center"/>
          </w:tcPr>
          <w:p w:rsidR="002E7D9E" w:rsidRPr="005868C9" w:rsidRDefault="002E7D9E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Align w:val="center"/>
          </w:tcPr>
          <w:p w:rsidR="002E7D9E" w:rsidRPr="005868C9" w:rsidRDefault="002E7D9E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2E7D9E" w:rsidRPr="005868C9" w:rsidTr="005048CF">
        <w:trPr>
          <w:trHeight w:val="1701"/>
        </w:trPr>
        <w:tc>
          <w:tcPr>
            <w:tcW w:w="122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bookmarkStart w:id="23" w:name="OLE_LINK13"/>
            <w:bookmarkStart w:id="24" w:name="OLE_LINK14"/>
            <w:bookmarkStart w:id="25" w:name="OLE_LINK15"/>
            <w:r w:rsidRPr="005868C9">
              <w:rPr>
                <w:sz w:val="18"/>
                <w:szCs w:val="18"/>
              </w:rPr>
              <w:t>:ЗУ1</w:t>
            </w:r>
            <w:bookmarkEnd w:id="23"/>
            <w:bookmarkEnd w:id="24"/>
            <w:bookmarkEnd w:id="25"/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51990</w:t>
            </w:r>
          </w:p>
        </w:tc>
        <w:tc>
          <w:tcPr>
            <w:tcW w:w="1418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63:31:0404003:8</w:t>
            </w:r>
          </w:p>
        </w:tc>
        <w:tc>
          <w:tcPr>
            <w:tcW w:w="1842" w:type="dxa"/>
            <w:vAlign w:val="center"/>
          </w:tcPr>
          <w:p w:rsidR="002E7D9E" w:rsidRPr="005868C9" w:rsidRDefault="002E7D9E" w:rsidP="005076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 Самарская область, Сергиевский район,</w:t>
            </w:r>
          </w:p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в границах СПК (артель) "Победа"</w:t>
            </w:r>
          </w:p>
        </w:tc>
        <w:tc>
          <w:tcPr>
            <w:tcW w:w="1276" w:type="dxa"/>
            <w:vAlign w:val="center"/>
          </w:tcPr>
          <w:p w:rsidR="002E7D9E" w:rsidRPr="005868C9" w:rsidRDefault="002E7D9E" w:rsidP="00C75506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sz w:val="18"/>
                <w:szCs w:val="18"/>
              </w:rPr>
              <w:t xml:space="preserve">Аренда, ООО </w:t>
            </w: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Агрокомплекс</w:t>
            </w:r>
          </w:p>
          <w:p w:rsidR="002E7D9E" w:rsidRPr="003D02C2" w:rsidRDefault="002E7D9E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"Конезавод"Самарский"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, субаренда части зем. Участка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=20 227 кв.м ООО «НК «САМАРА»</w:t>
            </w:r>
          </w:p>
        </w:tc>
        <w:tc>
          <w:tcPr>
            <w:tcW w:w="1418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417" w:type="dxa"/>
            <w:vAlign w:val="center"/>
          </w:tcPr>
          <w:p w:rsidR="002E7D9E" w:rsidRPr="005868C9" w:rsidRDefault="002E7D9E" w:rsidP="0050762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Для ведения сельскохозяйственной деятельности (земельные участки фонда</w:t>
            </w:r>
          </w:p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перераспределения)</w:t>
            </w:r>
          </w:p>
        </w:tc>
      </w:tr>
      <w:tr w:rsidR="002E7D9E" w:rsidRPr="005868C9" w:rsidTr="005048CF">
        <w:trPr>
          <w:trHeight w:val="1701"/>
        </w:trPr>
        <w:tc>
          <w:tcPr>
            <w:tcW w:w="122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bookmarkStart w:id="26" w:name="OLE_LINK20"/>
            <w:r w:rsidRPr="005868C9">
              <w:rPr>
                <w:sz w:val="18"/>
                <w:szCs w:val="18"/>
              </w:rPr>
              <w:lastRenderedPageBreak/>
              <w:t>:ЗУ</w:t>
            </w:r>
            <w:bookmarkEnd w:id="26"/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418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63:31:0404001:11</w:t>
            </w:r>
          </w:p>
        </w:tc>
        <w:tc>
          <w:tcPr>
            <w:tcW w:w="1842" w:type="dxa"/>
            <w:vAlign w:val="center"/>
          </w:tcPr>
          <w:p w:rsidR="002E7D9E" w:rsidRPr="0059222F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9222F">
              <w:rPr>
                <w:bCs/>
                <w:sz w:val="18"/>
                <w:szCs w:val="18"/>
                <w:shd w:val="clear" w:color="auto" w:fill="FFFFFF"/>
              </w:rPr>
              <w:t>Российская Федерация, Самарская область, р-н Сергиевский, Самарская область Сергиевский район в границах СПК (артель) "Победа"</w:t>
            </w:r>
          </w:p>
        </w:tc>
        <w:tc>
          <w:tcPr>
            <w:tcW w:w="1276" w:type="dxa"/>
            <w:vAlign w:val="center"/>
          </w:tcPr>
          <w:p w:rsidR="002E7D9E" w:rsidRPr="0059222F" w:rsidRDefault="003012CF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перераспределения*</w:t>
            </w:r>
          </w:p>
        </w:tc>
        <w:tc>
          <w:tcPr>
            <w:tcW w:w="1418" w:type="dxa"/>
            <w:vAlign w:val="center"/>
          </w:tcPr>
          <w:p w:rsidR="002E7D9E" w:rsidRPr="0059222F" w:rsidRDefault="002E7D9E" w:rsidP="00507627">
            <w:pPr>
              <w:rPr>
                <w:sz w:val="18"/>
                <w:szCs w:val="18"/>
              </w:rPr>
            </w:pPr>
            <w:r w:rsidRPr="0059222F">
              <w:rPr>
                <w:bCs/>
                <w:sz w:val="18"/>
                <w:szCs w:val="18"/>
              </w:rPr>
              <w:br/>
              <w:t>Земли сельскохозяйственного назначения</w:t>
            </w:r>
          </w:p>
          <w:p w:rsidR="002E7D9E" w:rsidRPr="0059222F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E7D9E" w:rsidRDefault="002E7D9E" w:rsidP="00507627">
            <w:pPr>
              <w:autoSpaceDE w:val="0"/>
              <w:autoSpaceDN w:val="0"/>
              <w:adjustRightInd w:val="0"/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</w:pPr>
            <w:r>
              <w:rPr>
                <w:rFonts w:ascii="TimesNewRoman???????" w:eastAsiaTheme="minorHAnsi" w:hAnsi="TimesNewRoman???????" w:cs="TimesNewRoman???????"/>
                <w:sz w:val="18"/>
                <w:szCs w:val="18"/>
                <w:lang w:eastAsia="en-US"/>
              </w:rPr>
              <w:t>Для ведения сельскохозяйственной деятельности (земельные участки фонда</w:t>
            </w:r>
          </w:p>
          <w:p w:rsidR="002E7D9E" w:rsidRPr="0059222F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>
              <w:rPr>
                <w:rFonts w:ascii="TimesNewRoman???????" w:hAnsi="TimesNewRoman???????" w:cs="TimesNewRoman???????"/>
                <w:sz w:val="18"/>
                <w:szCs w:val="18"/>
              </w:rPr>
              <w:t>перераспределения)</w:t>
            </w:r>
          </w:p>
        </w:tc>
      </w:tr>
      <w:tr w:rsidR="002E7D9E" w:rsidRPr="005868C9" w:rsidTr="005048CF">
        <w:trPr>
          <w:trHeight w:val="851"/>
        </w:trPr>
        <w:tc>
          <w:tcPr>
            <w:tcW w:w="122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:ЗУ16</w:t>
            </w:r>
          </w:p>
        </w:tc>
        <w:tc>
          <w:tcPr>
            <w:tcW w:w="1276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63:31:0404003</w:t>
            </w:r>
          </w:p>
        </w:tc>
        <w:tc>
          <w:tcPr>
            <w:tcW w:w="184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1704C">
              <w:rPr>
                <w:bCs/>
                <w:sz w:val="18"/>
                <w:szCs w:val="18"/>
                <w:shd w:val="clear" w:color="auto" w:fill="FFFFFF"/>
              </w:rPr>
              <w:t>Самарская область, Сергиевский р-н, с/п Сергиевск</w:t>
            </w:r>
          </w:p>
        </w:tc>
        <w:tc>
          <w:tcPr>
            <w:tcW w:w="1276" w:type="dxa"/>
            <w:vAlign w:val="center"/>
          </w:tcPr>
          <w:p w:rsidR="002E7D9E" w:rsidRPr="005868C9" w:rsidRDefault="002E7D9E" w:rsidP="00C75506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относится к фонду перераспределения*</w:t>
            </w:r>
          </w:p>
        </w:tc>
        <w:tc>
          <w:tcPr>
            <w:tcW w:w="1418" w:type="dxa"/>
            <w:vAlign w:val="center"/>
          </w:tcPr>
          <w:p w:rsidR="002E7D9E" w:rsidRPr="005868C9" w:rsidRDefault="002E7D9E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417" w:type="dxa"/>
            <w:vAlign w:val="center"/>
          </w:tcPr>
          <w:p w:rsidR="002E7D9E" w:rsidRPr="005868C9" w:rsidRDefault="002E7D9E" w:rsidP="00F15B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Сведения отсутствуют</w:t>
            </w:r>
          </w:p>
        </w:tc>
      </w:tr>
      <w:tr w:rsidR="002E7D9E" w:rsidRPr="005868C9" w:rsidTr="005048CF">
        <w:trPr>
          <w:trHeight w:val="567"/>
        </w:trPr>
        <w:tc>
          <w:tcPr>
            <w:tcW w:w="122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:ЗУ17</w:t>
            </w:r>
            <w:r w:rsidRPr="005868C9">
              <w:rPr>
                <w:sz w:val="18"/>
                <w:szCs w:val="18"/>
              </w:rPr>
              <w:t>(1)</w:t>
            </w:r>
          </w:p>
        </w:tc>
        <w:tc>
          <w:tcPr>
            <w:tcW w:w="1276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59</w:t>
            </w:r>
          </w:p>
        </w:tc>
        <w:tc>
          <w:tcPr>
            <w:tcW w:w="1418" w:type="dxa"/>
            <w:vMerge w:val="restart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63:31:0404003:13</w:t>
            </w:r>
          </w:p>
        </w:tc>
        <w:tc>
          <w:tcPr>
            <w:tcW w:w="1842" w:type="dxa"/>
            <w:vMerge w:val="restart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Самарская область Сергиевский район в границах СПК (артель) "Победа"</w:t>
            </w:r>
          </w:p>
        </w:tc>
        <w:tc>
          <w:tcPr>
            <w:tcW w:w="1276" w:type="dxa"/>
            <w:vMerge w:val="restart"/>
            <w:vAlign w:val="center"/>
          </w:tcPr>
          <w:p w:rsidR="002E7D9E" w:rsidRPr="005868C9" w:rsidRDefault="003012CF" w:rsidP="002E7D9E">
            <w:pPr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перераспределения*</w:t>
            </w:r>
          </w:p>
        </w:tc>
        <w:tc>
          <w:tcPr>
            <w:tcW w:w="1418" w:type="dxa"/>
            <w:vMerge w:val="restart"/>
            <w:vAlign w:val="center"/>
          </w:tcPr>
          <w:p w:rsidR="002E7D9E" w:rsidRPr="005868C9" w:rsidRDefault="002E7D9E" w:rsidP="002E7D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1417" w:type="dxa"/>
            <w:vMerge w:val="restart"/>
            <w:vAlign w:val="center"/>
          </w:tcPr>
          <w:p w:rsidR="002E7D9E" w:rsidRPr="005868C9" w:rsidRDefault="002E7D9E" w:rsidP="002E7D9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868C9">
              <w:rPr>
                <w:rFonts w:eastAsiaTheme="minorHAnsi"/>
                <w:sz w:val="18"/>
                <w:szCs w:val="18"/>
                <w:lang w:eastAsia="en-US"/>
              </w:rPr>
              <w:t>Для ведения сельскохозяйственной деятельности (земельные участки фонда</w:t>
            </w:r>
          </w:p>
          <w:p w:rsidR="002E7D9E" w:rsidRPr="005868C9" w:rsidRDefault="002E7D9E" w:rsidP="002E7D9E">
            <w:pPr>
              <w:pStyle w:val="31"/>
              <w:shd w:val="clear" w:color="auto" w:fill="auto"/>
              <w:spacing w:before="0" w:after="0" w:line="240" w:lineRule="auto"/>
              <w:ind w:right="20"/>
              <w:jc w:val="left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перераспределения)</w:t>
            </w:r>
          </w:p>
        </w:tc>
      </w:tr>
      <w:tr w:rsidR="002E7D9E" w:rsidRPr="005868C9" w:rsidTr="005048CF">
        <w:trPr>
          <w:trHeight w:val="567"/>
        </w:trPr>
        <w:tc>
          <w:tcPr>
            <w:tcW w:w="122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:ЗУ17</w:t>
            </w:r>
            <w:r w:rsidRPr="005868C9">
              <w:rPr>
                <w:sz w:val="18"/>
                <w:szCs w:val="18"/>
              </w:rPr>
              <w:t>(2)</w:t>
            </w:r>
          </w:p>
        </w:tc>
        <w:tc>
          <w:tcPr>
            <w:tcW w:w="1276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vMerge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7D9E" w:rsidRPr="005868C9" w:rsidRDefault="002E7D9E" w:rsidP="00C75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E7D9E" w:rsidRPr="005868C9" w:rsidRDefault="002E7D9E" w:rsidP="00507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</w:tr>
      <w:tr w:rsidR="002E7D9E" w:rsidRPr="005868C9" w:rsidTr="005048CF">
        <w:trPr>
          <w:trHeight w:val="567"/>
        </w:trPr>
        <w:tc>
          <w:tcPr>
            <w:tcW w:w="1222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:ЗУ17</w:t>
            </w:r>
            <w:r w:rsidRPr="005868C9">
              <w:rPr>
                <w:sz w:val="18"/>
                <w:szCs w:val="18"/>
              </w:rPr>
              <w:t>(3)</w:t>
            </w:r>
          </w:p>
        </w:tc>
        <w:tc>
          <w:tcPr>
            <w:tcW w:w="1276" w:type="dxa"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  <w:r w:rsidRPr="005868C9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7D9E" w:rsidRPr="005868C9" w:rsidRDefault="002E7D9E" w:rsidP="00C7550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E7D9E" w:rsidRPr="005868C9" w:rsidRDefault="002E7D9E" w:rsidP="005076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E7D9E" w:rsidRPr="005868C9" w:rsidRDefault="002E7D9E" w:rsidP="00507627">
            <w:pPr>
              <w:pStyle w:val="31"/>
              <w:shd w:val="clear" w:color="auto" w:fill="auto"/>
              <w:spacing w:before="0" w:after="0" w:line="240" w:lineRule="auto"/>
              <w:ind w:right="20"/>
              <w:rPr>
                <w:sz w:val="18"/>
                <w:szCs w:val="18"/>
              </w:rPr>
            </w:pPr>
          </w:p>
        </w:tc>
      </w:tr>
    </w:tbl>
    <w:p w:rsidR="00A169E8" w:rsidRDefault="002E7D9E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*согласно </w:t>
      </w:r>
      <w:r w:rsidR="005E2FCF">
        <w:rPr>
          <w:sz w:val="24"/>
          <w:szCs w:val="24"/>
        </w:rPr>
        <w:t>сведениям из государственного фонда данных</w:t>
      </w:r>
    </w:p>
    <w:p w:rsidR="00AA6661" w:rsidRPr="009B7B70" w:rsidRDefault="00BA1C86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9B7B70">
        <w:rPr>
          <w:sz w:val="24"/>
          <w:szCs w:val="24"/>
        </w:rPr>
        <w:t xml:space="preserve">В границах рассматриваемой территории </w:t>
      </w:r>
      <w:r w:rsidR="00CB75C7" w:rsidRPr="009B7B70">
        <w:rPr>
          <w:sz w:val="24"/>
          <w:szCs w:val="24"/>
        </w:rPr>
        <w:t xml:space="preserve">существующие красные линии отсутствуют. </w:t>
      </w:r>
    </w:p>
    <w:p w:rsidR="009B7B70" w:rsidRPr="009B7B70" w:rsidRDefault="00CB75C7" w:rsidP="009B7B70">
      <w:pPr>
        <w:pStyle w:val="31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9B7B70">
        <w:rPr>
          <w:sz w:val="24"/>
          <w:szCs w:val="24"/>
        </w:rPr>
        <w:t xml:space="preserve"> </w:t>
      </w:r>
      <w:r w:rsidR="00546A3F" w:rsidRPr="009B7B70">
        <w:rPr>
          <w:sz w:val="24"/>
          <w:szCs w:val="24"/>
        </w:rPr>
        <w:t>Согласно Приказа Минстроя России от 25.04.2017 N 742/пр "О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объектов" (Зарегистрировано в Минюсте России 26.05.2017 N 46858)</w:t>
      </w:r>
      <w:r w:rsidR="00AA6661">
        <w:rPr>
          <w:sz w:val="24"/>
          <w:szCs w:val="24"/>
        </w:rPr>
        <w:t xml:space="preserve"> данным проектом красные линии </w:t>
      </w:r>
      <w:r w:rsidR="009B7B70" w:rsidRPr="009B7B70">
        <w:rPr>
          <w:sz w:val="24"/>
          <w:szCs w:val="24"/>
        </w:rPr>
        <w:t>устанавливаются по границам зон планируемого размещения линейных</w:t>
      </w:r>
    </w:p>
    <w:p w:rsidR="009B7B70" w:rsidRPr="009B7B70" w:rsidRDefault="009B7B70" w:rsidP="009B7B70">
      <w:pPr>
        <w:pStyle w:val="31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9B7B70">
        <w:rPr>
          <w:sz w:val="24"/>
          <w:szCs w:val="24"/>
        </w:rPr>
        <w:t>объектов.</w:t>
      </w:r>
      <w:r w:rsidR="00B15653">
        <w:rPr>
          <w:sz w:val="24"/>
          <w:szCs w:val="24"/>
        </w:rPr>
        <w:t xml:space="preserve"> Координаты характерных точек красной линии приведены в графической части данного тома.</w:t>
      </w:r>
    </w:p>
    <w:p w:rsidR="00BC5427" w:rsidRPr="00AB0CD0" w:rsidRDefault="00BC5427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AB0CD0">
        <w:rPr>
          <w:sz w:val="24"/>
          <w:szCs w:val="24"/>
        </w:rPr>
        <w:t>Координирование проектируемого объекта землепользования выполнено в местной системе координат МСК-</w:t>
      </w:r>
      <w:r w:rsidR="00F609D0">
        <w:rPr>
          <w:sz w:val="24"/>
          <w:szCs w:val="24"/>
        </w:rPr>
        <w:t>63</w:t>
      </w:r>
      <w:r w:rsidRPr="00AB0CD0">
        <w:rPr>
          <w:sz w:val="24"/>
          <w:szCs w:val="24"/>
        </w:rPr>
        <w:t xml:space="preserve"> и </w:t>
      </w:r>
      <w:r w:rsidR="00CA3B25" w:rsidRPr="00AB0CD0">
        <w:rPr>
          <w:sz w:val="24"/>
          <w:szCs w:val="24"/>
        </w:rPr>
        <w:t>Б</w:t>
      </w:r>
      <w:r w:rsidRPr="00AB0CD0">
        <w:rPr>
          <w:sz w:val="24"/>
          <w:szCs w:val="24"/>
        </w:rPr>
        <w:t>алтийской системе высот, на основе инженерно-геодезической съемки.</w:t>
      </w:r>
    </w:p>
    <w:p w:rsidR="00D533DB" w:rsidRPr="00AB0CD0" w:rsidRDefault="00BC5427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AB0CD0">
        <w:rPr>
          <w:sz w:val="24"/>
          <w:szCs w:val="24"/>
        </w:rPr>
        <w:t>Каталог координат характерных точек границ зон планируемого размещения линейн</w:t>
      </w:r>
      <w:r w:rsidR="0099646E" w:rsidRPr="00AB0CD0">
        <w:rPr>
          <w:sz w:val="24"/>
          <w:szCs w:val="24"/>
        </w:rPr>
        <w:t xml:space="preserve">ых объектов </w:t>
      </w:r>
      <w:r w:rsidRPr="00AB0CD0">
        <w:rPr>
          <w:sz w:val="24"/>
          <w:szCs w:val="24"/>
        </w:rPr>
        <w:t xml:space="preserve">объекта представлены в таблице </w:t>
      </w:r>
      <w:r w:rsidR="005048CF">
        <w:rPr>
          <w:sz w:val="24"/>
          <w:szCs w:val="24"/>
        </w:rPr>
        <w:t>3</w:t>
      </w:r>
      <w:r w:rsidR="00301E55">
        <w:rPr>
          <w:sz w:val="24"/>
          <w:szCs w:val="24"/>
        </w:rPr>
        <w:t>.</w:t>
      </w:r>
    </w:p>
    <w:p w:rsidR="00CB75C7" w:rsidRPr="00AB0CD0" w:rsidRDefault="00CB75C7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 w:rsidRPr="00AB0CD0">
        <w:rPr>
          <w:sz w:val="24"/>
          <w:szCs w:val="24"/>
        </w:rPr>
        <w:t xml:space="preserve">Таблица </w:t>
      </w:r>
      <w:r w:rsidR="005048CF">
        <w:rPr>
          <w:sz w:val="24"/>
          <w:szCs w:val="24"/>
        </w:rPr>
        <w:t>3</w:t>
      </w:r>
      <w:r w:rsidR="00F679A6" w:rsidRPr="00AB0CD0">
        <w:rPr>
          <w:sz w:val="24"/>
          <w:szCs w:val="24"/>
        </w:rPr>
        <w:t xml:space="preserve"> </w:t>
      </w:r>
      <w:r w:rsidRPr="00AB0CD0">
        <w:rPr>
          <w:sz w:val="24"/>
          <w:szCs w:val="24"/>
        </w:rPr>
        <w:t xml:space="preserve">- Каталог координат характерных точек границ зон планируемого размещения </w:t>
      </w:r>
      <w:r w:rsidR="00166148" w:rsidRPr="00AB0CD0">
        <w:rPr>
          <w:sz w:val="24"/>
          <w:szCs w:val="24"/>
        </w:rPr>
        <w:t>линейных объектов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8"/>
        <w:gridCol w:w="3246"/>
        <w:gridCol w:w="3171"/>
      </w:tblGrid>
      <w:tr w:rsidR="005048CF" w:rsidRPr="000A0CBE" w:rsidTr="00507627">
        <w:trPr>
          <w:cantSplit/>
          <w:trHeight w:val="765"/>
        </w:trPr>
        <w:tc>
          <w:tcPr>
            <w:tcW w:w="1574" w:type="pct"/>
            <w:vMerge w:val="restart"/>
            <w:vAlign w:val="center"/>
          </w:tcPr>
          <w:p w:rsidR="005048CF" w:rsidRPr="000A0CBE" w:rsidRDefault="005048CF" w:rsidP="00507627">
            <w:pPr>
              <w:pStyle w:val="2b"/>
              <w:rPr>
                <w:rFonts w:ascii="Times New Roman" w:hAnsi="Times New Roman"/>
                <w:sz w:val="22"/>
                <w:szCs w:val="22"/>
              </w:rPr>
            </w:pPr>
            <w:r w:rsidRPr="000A0CBE">
              <w:rPr>
                <w:rFonts w:ascii="Times New Roman" w:hAnsi="Times New Roman"/>
                <w:sz w:val="22"/>
                <w:szCs w:val="22"/>
              </w:rPr>
              <w:t>Условное обозначение точки</w:t>
            </w:r>
          </w:p>
        </w:tc>
        <w:tc>
          <w:tcPr>
            <w:tcW w:w="3426" w:type="pct"/>
            <w:gridSpan w:val="2"/>
            <w:vAlign w:val="center"/>
          </w:tcPr>
          <w:p w:rsidR="005048CF" w:rsidRPr="000A0CBE" w:rsidRDefault="005048CF" w:rsidP="00507627">
            <w:pPr>
              <w:pStyle w:val="2b"/>
              <w:rPr>
                <w:rFonts w:ascii="Times New Roman" w:hAnsi="Times New Roman"/>
                <w:sz w:val="22"/>
                <w:szCs w:val="22"/>
              </w:rPr>
            </w:pPr>
            <w:r w:rsidRPr="000A0CBE">
              <w:rPr>
                <w:rFonts w:ascii="Times New Roman" w:hAnsi="Times New Roman"/>
                <w:sz w:val="22"/>
                <w:szCs w:val="22"/>
              </w:rPr>
              <w:t>Координаты</w:t>
            </w:r>
          </w:p>
        </w:tc>
      </w:tr>
      <w:tr w:rsidR="005048CF" w:rsidRPr="000A0CBE" w:rsidTr="00507627">
        <w:trPr>
          <w:cantSplit/>
          <w:trHeight w:val="255"/>
        </w:trPr>
        <w:tc>
          <w:tcPr>
            <w:tcW w:w="1574" w:type="pct"/>
            <w:vMerge/>
            <w:vAlign w:val="center"/>
          </w:tcPr>
          <w:p w:rsidR="005048CF" w:rsidRPr="000A0CBE" w:rsidRDefault="005048CF" w:rsidP="00507627">
            <w:pPr>
              <w:rPr>
                <w:sz w:val="22"/>
                <w:szCs w:val="22"/>
              </w:rPr>
            </w:pPr>
          </w:p>
        </w:tc>
        <w:tc>
          <w:tcPr>
            <w:tcW w:w="1733" w:type="pct"/>
            <w:vAlign w:val="center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</w:rPr>
            </w:pPr>
            <w:r w:rsidRPr="000A0CBE">
              <w:rPr>
                <w:sz w:val="22"/>
                <w:szCs w:val="22"/>
              </w:rPr>
              <w:t>X</w:t>
            </w:r>
          </w:p>
        </w:tc>
        <w:tc>
          <w:tcPr>
            <w:tcW w:w="1693" w:type="pct"/>
            <w:vAlign w:val="center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</w:rPr>
            </w:pPr>
            <w:r w:rsidRPr="000A0CBE">
              <w:rPr>
                <w:sz w:val="22"/>
                <w:szCs w:val="22"/>
              </w:rPr>
              <w:t>Y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center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</w:rPr>
            </w:pPr>
            <w:r w:rsidRPr="000A0CBE">
              <w:rPr>
                <w:sz w:val="22"/>
                <w:szCs w:val="22"/>
              </w:rPr>
              <w:t>1</w:t>
            </w:r>
          </w:p>
        </w:tc>
        <w:tc>
          <w:tcPr>
            <w:tcW w:w="1733" w:type="pct"/>
            <w:vAlign w:val="center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</w:rPr>
            </w:pPr>
            <w:r w:rsidRPr="000A0CBE">
              <w:rPr>
                <w:sz w:val="22"/>
                <w:szCs w:val="22"/>
              </w:rPr>
              <w:t>2</w:t>
            </w:r>
          </w:p>
        </w:tc>
        <w:tc>
          <w:tcPr>
            <w:tcW w:w="1693" w:type="pct"/>
            <w:vAlign w:val="center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</w:rPr>
            </w:pPr>
            <w:r w:rsidRPr="000A0CBE">
              <w:rPr>
                <w:sz w:val="22"/>
                <w:szCs w:val="22"/>
              </w:rPr>
              <w:t>3</w:t>
            </w:r>
          </w:p>
        </w:tc>
      </w:tr>
      <w:tr w:rsidR="005048CF" w:rsidRPr="000A0CBE" w:rsidTr="00507627">
        <w:trPr>
          <w:trHeight w:val="255"/>
        </w:trPr>
        <w:tc>
          <w:tcPr>
            <w:tcW w:w="5000" w:type="pct"/>
            <w:gridSpan w:val="3"/>
            <w:vAlign w:val="center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</w:rPr>
            </w:pPr>
            <w:r w:rsidRPr="000A0CBE">
              <w:rPr>
                <w:sz w:val="22"/>
                <w:szCs w:val="22"/>
              </w:rPr>
              <w:t>Контур 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5982281.86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241222.49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5982315.62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241256.11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5982322.29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241262.39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5982329.39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241268.24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5982336.81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241273.57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5982347.42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241280.01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5982352.81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241282.80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5982359.74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241286.05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5982369.81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241289.78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5982377.22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241292.02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5982387.66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241294.52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5982407.29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241297.68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5982407.43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241296.39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5982408.10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241289.90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5982421.10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241290.90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5982422.10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241290.80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5982423.20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241290.40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5982424.30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241289.90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5982425.40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241288.70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5982425.80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241285.40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5982437.80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241286.70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5982455.67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241185.43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5982441.19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241182.96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5982445.22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241159.30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5982483.49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241165.82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5982454.58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241330.05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5982382.95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241318.06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5982370.95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241315.19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5982362.17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241312.54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5982350.48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241308.20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5982342.19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241304.33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5982335.66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241300.94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5982323.57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241293.60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5982314.74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241287.26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5982306.42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241280.40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5982298.88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241273.31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5982281.44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241255.81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5982279.07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241251.57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5982270.73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241243.23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5982266.59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241237.57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3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5982281.86</w:t>
            </w:r>
          </w:p>
        </w:tc>
        <w:tc>
          <w:tcPr>
            <w:tcW w:w="1693" w:type="pct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241222.49</w:t>
            </w:r>
          </w:p>
        </w:tc>
      </w:tr>
      <w:tr w:rsidR="005048CF" w:rsidRPr="000A0CBE" w:rsidTr="00507627">
        <w:trPr>
          <w:trHeight w:val="255"/>
        </w:trPr>
        <w:tc>
          <w:tcPr>
            <w:tcW w:w="5000" w:type="pct"/>
            <w:gridSpan w:val="3"/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</w:rPr>
            </w:pPr>
            <w:r w:rsidRPr="000A0CBE">
              <w:rPr>
                <w:sz w:val="22"/>
                <w:szCs w:val="22"/>
              </w:rPr>
              <w:t>Контур 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5982191.28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241132.32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5982174.72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241148.50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5982171.92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241145.69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5979583.57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241139.03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5979579.00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241138.95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5979576.99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241138.87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5979572.69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241138.63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5979568.80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241138.31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5979565.35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241137.94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5979561.38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241137.43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5979555.36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241136.46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5979551.41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241135.70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5979547.42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241134.83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lastRenderedPageBreak/>
              <w:t>54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5979539.25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241132.73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5978571.58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240872.60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5978542.77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240864.85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5978518.36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240859.55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5978512.42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240858.75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5978494.74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240857.52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5978475.02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240858.10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5978468.03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240858.81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5978461.91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240859.65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5978455.84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240860.68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5978437.35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240865.13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5978419.22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240871.49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5978417.89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240872.11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5978403.16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240878.97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5978400.30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240880.54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5978397.00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240882.35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5978094.95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241052.71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5978091.92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241063.61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5978100.59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241065.95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5978098.60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241072.80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5978157.60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241089.40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5978158.80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241089.80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5978160.00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241089.70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5978161.20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241089.20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5978162.10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241088.40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5978162.70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241087.40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5978163.00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241086.10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5978161.80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241110.30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5978161.30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241108.20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5978160.70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241107.00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5978159.80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241106.00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5978158.80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241105.10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5978157.30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241104.20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5978129.80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241096.50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5978128.70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241096.70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5978127.80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241097.20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5978127.20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241098.00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5978127.00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241098.40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5978122.30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241115.10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5978098.60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241108.30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5978104.00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241088.90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5978094.80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241086.30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5978047.31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241254.37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5977976.25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241235.42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5978007.85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241123.33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5977948.87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241106.68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5977877.92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241180.02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5977794.48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241315.43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5977740.08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241423.72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5977712.01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241497.31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5977661.57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241667.61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5977604.56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241797.30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5977570.27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241845.03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5977527.15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241876.63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lastRenderedPageBreak/>
              <w:t>108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5977494.77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241896.02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109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5977535.73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241972.08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5977507.30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241987.39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5977515.38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242002.34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5977456.39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242034.12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5977425.88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241977.52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5977448.70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241965.20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5977429.40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241929.50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5977439.20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241918.70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5977460.80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241958.70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5977470.20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241953.70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5977467.70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241948.80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5977471.00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241946.80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5977449.58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241907.03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5977501.35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241855.70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5977553.93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241826.64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5977583.60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241785.34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5977638.99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241659.34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5977689.26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241489.61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127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5977718.25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241414.09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5977773.51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241303.73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5977858.86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241165.20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5977937.00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241084.44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131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5977990.54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241022.61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5978063.74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241030.54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5978062.88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241038.49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134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5977993.84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241031.02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5977949.71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241081.98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5978014.36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241100.24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137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5978031.11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241040.83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138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5978070.16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241052.27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139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5978073.17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241041.48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5978078.83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241034.25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5978385.34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240861.37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5978392.03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240857.71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143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5978399.13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240854.15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5978404.12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240851.85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145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5978410.18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240849.26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5978418.08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240846.21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5978423.88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240844.19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148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5978430.61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240842.09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149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5978438.87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240839.84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5978444.32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240838.55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5978451.41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240837.09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5978458.26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240835.93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153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5978465.20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240834.98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154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5978473.03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240834.18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5978480.28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240833.71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5978486.36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240833.51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157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5978495.21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240833.52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5978501.68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240833.76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5978507.53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240834.15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5978515.19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240834.91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161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5978521.92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240835.81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lastRenderedPageBreak/>
              <w:t>162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5978528.49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240836.90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163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5978533.27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240837.83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5978539.38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240839.18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5978548.89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240841.65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166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5979545.36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241109.52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167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5979583.72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241115.03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168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5982181.54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241122.63</w:t>
            </w:r>
          </w:p>
        </w:tc>
      </w:tr>
      <w:tr w:rsidR="005048CF" w:rsidRPr="000A0CBE" w:rsidTr="00507627">
        <w:trPr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5982191.28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8CF" w:rsidRPr="000A0CBE" w:rsidRDefault="005048CF" w:rsidP="00507627">
            <w:pPr>
              <w:jc w:val="center"/>
              <w:rPr>
                <w:sz w:val="22"/>
                <w:szCs w:val="22"/>
                <w:lang w:val="en-US"/>
              </w:rPr>
            </w:pPr>
            <w:r w:rsidRPr="000A0CBE">
              <w:rPr>
                <w:sz w:val="22"/>
                <w:szCs w:val="22"/>
                <w:lang w:val="en-US"/>
              </w:rPr>
              <w:t>241132.32</w:t>
            </w:r>
          </w:p>
        </w:tc>
      </w:tr>
    </w:tbl>
    <w:p w:rsidR="00D841BA" w:rsidRDefault="00D841BA" w:rsidP="009B7B70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sz w:val="24"/>
          <w:szCs w:val="22"/>
        </w:rPr>
      </w:pPr>
      <w:bookmarkStart w:id="27" w:name="OLE_LINK264"/>
      <w:bookmarkStart w:id="28" w:name="OLE_LINK288"/>
    </w:p>
    <w:p w:rsidR="009B7B70" w:rsidRDefault="009B7B70" w:rsidP="009B7B70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sz w:val="24"/>
          <w:szCs w:val="22"/>
        </w:rPr>
      </w:pPr>
      <w:r>
        <w:rPr>
          <w:rFonts w:ascii="Arial" w:hAnsi="Arial" w:cs="Arial"/>
          <w:b/>
          <w:caps/>
          <w:sz w:val="24"/>
          <w:szCs w:val="22"/>
        </w:rPr>
        <w:t xml:space="preserve">2.4 </w:t>
      </w:r>
      <w:r w:rsidRPr="009B7B70">
        <w:rPr>
          <w:rFonts w:ascii="Arial" w:hAnsi="Arial" w:cs="Arial"/>
          <w:b/>
          <w:caps/>
          <w:sz w:val="24"/>
          <w:szCs w:val="22"/>
        </w:rPr>
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</w:r>
      <w:r w:rsidRPr="008A7992">
        <w:rPr>
          <w:rFonts w:ascii="Arial" w:hAnsi="Arial" w:cs="Arial"/>
          <w:b/>
          <w:caps/>
          <w:sz w:val="24"/>
          <w:szCs w:val="22"/>
        </w:rPr>
        <w:t xml:space="preserve"> </w:t>
      </w:r>
    </w:p>
    <w:p w:rsidR="00F801D3" w:rsidRDefault="00F801D3" w:rsidP="009B7B70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sz w:val="24"/>
          <w:szCs w:val="22"/>
        </w:rPr>
      </w:pPr>
    </w:p>
    <w:p w:rsidR="005A4167" w:rsidRDefault="005A4167" w:rsidP="00432099">
      <w:pPr>
        <w:spacing w:line="360" w:lineRule="auto"/>
        <w:ind w:firstLine="709"/>
        <w:jc w:val="both"/>
      </w:pPr>
      <w:r w:rsidRPr="00AB6941">
        <w:t xml:space="preserve">В составе проекта планировки территории объекта </w:t>
      </w:r>
      <w:r w:rsidR="00DD5504">
        <w:t>«</w:t>
      </w:r>
      <w:r w:rsidR="00507627" w:rsidRPr="00DA7C85">
        <w:t>Обустройство Северо-Успенского нефтяного месторождения</w:t>
      </w:r>
      <w:r w:rsidR="00DD5504">
        <w:t xml:space="preserve">» </w:t>
      </w:r>
      <w:r w:rsidR="00A544C0">
        <w:t xml:space="preserve"> </w:t>
      </w:r>
      <w:r w:rsidR="00DD5504">
        <w:t>отсутству</w:t>
      </w:r>
      <w:r w:rsidR="00432099">
        <w:t>ют объекты, подлежащие переносу или переустройству.</w:t>
      </w:r>
    </w:p>
    <w:p w:rsidR="00432099" w:rsidRDefault="00432099" w:rsidP="00432099">
      <w:pPr>
        <w:spacing w:line="360" w:lineRule="auto"/>
        <w:ind w:firstLine="709"/>
        <w:jc w:val="both"/>
        <w:rPr>
          <w:rFonts w:ascii="Arial" w:hAnsi="Arial" w:cs="Arial"/>
          <w:b/>
          <w:caps/>
          <w:szCs w:val="22"/>
        </w:rPr>
      </w:pPr>
    </w:p>
    <w:p w:rsidR="009B7B70" w:rsidRDefault="009B7B70" w:rsidP="009B7B70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sz w:val="24"/>
          <w:szCs w:val="22"/>
        </w:rPr>
      </w:pPr>
      <w:r>
        <w:rPr>
          <w:rFonts w:ascii="Arial" w:hAnsi="Arial" w:cs="Arial"/>
          <w:b/>
          <w:caps/>
          <w:sz w:val="24"/>
          <w:szCs w:val="22"/>
        </w:rPr>
        <w:t xml:space="preserve">2.5 </w:t>
      </w:r>
      <w:r w:rsidRPr="009B7B70">
        <w:rPr>
          <w:rFonts w:ascii="Arial" w:hAnsi="Arial" w:cs="Arial"/>
          <w:b/>
          <w:caps/>
          <w:sz w:val="24"/>
          <w:szCs w:val="22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</w:p>
    <w:p w:rsidR="00D841BA" w:rsidRDefault="00D841BA" w:rsidP="009B7B70">
      <w:pPr>
        <w:pStyle w:val="31"/>
        <w:shd w:val="clear" w:color="auto" w:fill="auto"/>
        <w:spacing w:before="0" w:after="0" w:line="360" w:lineRule="auto"/>
        <w:ind w:firstLine="720"/>
        <w:jc w:val="both"/>
      </w:pPr>
    </w:p>
    <w:bookmarkEnd w:id="27"/>
    <w:bookmarkEnd w:id="28"/>
    <w:p w:rsidR="009316BD" w:rsidRDefault="009316BD" w:rsidP="009316BD">
      <w:pPr>
        <w:kinsoku w:val="0"/>
        <w:overflowPunct w:val="0"/>
        <w:spacing w:line="360" w:lineRule="auto"/>
        <w:ind w:firstLine="890"/>
        <w:jc w:val="both"/>
        <w:rPr>
          <w:color w:val="000000"/>
        </w:rPr>
      </w:pPr>
      <w:r>
        <w:rPr>
          <w:i/>
          <w:iCs/>
          <w:color w:val="212121"/>
          <w:spacing w:val="-1"/>
        </w:rPr>
        <w:t>п</w:t>
      </w:r>
      <w:r>
        <w:rPr>
          <w:i/>
          <w:iCs/>
          <w:color w:val="212121"/>
        </w:rPr>
        <w:t>р</w:t>
      </w:r>
      <w:r>
        <w:rPr>
          <w:i/>
          <w:iCs/>
          <w:color w:val="212121"/>
          <w:spacing w:val="-1"/>
        </w:rPr>
        <w:t>е</w:t>
      </w:r>
      <w:r>
        <w:rPr>
          <w:i/>
          <w:iCs/>
          <w:color w:val="212121"/>
          <w:spacing w:val="1"/>
        </w:rPr>
        <w:t>д</w:t>
      </w:r>
      <w:r>
        <w:rPr>
          <w:i/>
          <w:iCs/>
          <w:color w:val="212121"/>
          <w:spacing w:val="-1"/>
        </w:rPr>
        <w:t>е</w:t>
      </w:r>
      <w:r>
        <w:rPr>
          <w:i/>
          <w:iCs/>
          <w:color w:val="212121"/>
          <w:spacing w:val="1"/>
        </w:rPr>
        <w:t>льн</w:t>
      </w:r>
      <w:r>
        <w:rPr>
          <w:i/>
          <w:iCs/>
          <w:color w:val="212121"/>
        </w:rPr>
        <w:t>ое</w:t>
      </w:r>
      <w:r>
        <w:rPr>
          <w:i/>
          <w:iCs/>
          <w:color w:val="212121"/>
          <w:spacing w:val="46"/>
        </w:rPr>
        <w:t xml:space="preserve"> </w:t>
      </w:r>
      <w:r>
        <w:rPr>
          <w:i/>
          <w:iCs/>
          <w:color w:val="212121"/>
        </w:rPr>
        <w:t>к</w:t>
      </w:r>
      <w:r>
        <w:rPr>
          <w:i/>
          <w:iCs/>
          <w:color w:val="212121"/>
          <w:spacing w:val="-1"/>
        </w:rPr>
        <w:t>о</w:t>
      </w:r>
      <w:r>
        <w:rPr>
          <w:i/>
          <w:iCs/>
          <w:color w:val="212121"/>
          <w:spacing w:val="1"/>
        </w:rPr>
        <w:t>л</w:t>
      </w:r>
      <w:r>
        <w:rPr>
          <w:i/>
          <w:iCs/>
          <w:color w:val="212121"/>
        </w:rPr>
        <w:t>ич</w:t>
      </w:r>
      <w:r>
        <w:rPr>
          <w:i/>
          <w:iCs/>
          <w:color w:val="212121"/>
          <w:spacing w:val="-1"/>
        </w:rPr>
        <w:t>еств</w:t>
      </w:r>
      <w:r>
        <w:rPr>
          <w:i/>
          <w:iCs/>
          <w:color w:val="212121"/>
        </w:rPr>
        <w:t>о</w:t>
      </w:r>
      <w:r>
        <w:rPr>
          <w:i/>
          <w:iCs/>
          <w:color w:val="212121"/>
          <w:spacing w:val="47"/>
        </w:rPr>
        <w:t xml:space="preserve"> </w:t>
      </w:r>
      <w:r>
        <w:rPr>
          <w:i/>
          <w:iCs/>
          <w:color w:val="212121"/>
          <w:spacing w:val="-1"/>
        </w:rPr>
        <w:t>эта</w:t>
      </w:r>
      <w:r>
        <w:rPr>
          <w:i/>
          <w:iCs/>
          <w:color w:val="212121"/>
        </w:rPr>
        <w:t>ж</w:t>
      </w:r>
      <w:r>
        <w:rPr>
          <w:i/>
          <w:iCs/>
          <w:color w:val="212121"/>
          <w:spacing w:val="-1"/>
        </w:rPr>
        <w:t>е</w:t>
      </w:r>
      <w:r>
        <w:rPr>
          <w:i/>
          <w:iCs/>
          <w:color w:val="212121"/>
        </w:rPr>
        <w:t>й</w:t>
      </w:r>
      <w:r>
        <w:rPr>
          <w:i/>
          <w:iCs/>
          <w:color w:val="212121"/>
          <w:spacing w:val="46"/>
        </w:rPr>
        <w:t xml:space="preserve"> </w:t>
      </w:r>
      <w:r>
        <w:rPr>
          <w:i/>
          <w:iCs/>
          <w:color w:val="212121"/>
        </w:rPr>
        <w:t>и</w:t>
      </w:r>
      <w:r>
        <w:rPr>
          <w:i/>
          <w:iCs/>
          <w:color w:val="212121"/>
          <w:spacing w:val="50"/>
        </w:rPr>
        <w:t xml:space="preserve"> </w:t>
      </w:r>
      <w:r>
        <w:rPr>
          <w:i/>
          <w:iCs/>
          <w:color w:val="212121"/>
          <w:spacing w:val="-5"/>
        </w:rPr>
        <w:t>(</w:t>
      </w:r>
      <w:r>
        <w:rPr>
          <w:i/>
          <w:iCs/>
          <w:color w:val="212121"/>
          <w:spacing w:val="-1"/>
        </w:rPr>
        <w:t>и</w:t>
      </w:r>
      <w:r>
        <w:rPr>
          <w:i/>
          <w:iCs/>
          <w:color w:val="212121"/>
          <w:spacing w:val="1"/>
        </w:rPr>
        <w:t>л</w:t>
      </w:r>
      <w:r>
        <w:rPr>
          <w:i/>
          <w:iCs/>
          <w:color w:val="212121"/>
          <w:spacing w:val="2"/>
        </w:rPr>
        <w:t>и</w:t>
      </w:r>
      <w:r>
        <w:rPr>
          <w:i/>
          <w:iCs/>
          <w:color w:val="212121"/>
        </w:rPr>
        <w:t>)</w:t>
      </w:r>
      <w:r>
        <w:rPr>
          <w:i/>
          <w:iCs/>
          <w:color w:val="212121"/>
          <w:spacing w:val="47"/>
        </w:rPr>
        <w:t xml:space="preserve"> </w:t>
      </w:r>
      <w:r>
        <w:rPr>
          <w:i/>
          <w:iCs/>
          <w:color w:val="212121"/>
          <w:spacing w:val="-1"/>
        </w:rPr>
        <w:t>п</w:t>
      </w:r>
      <w:r>
        <w:rPr>
          <w:i/>
          <w:iCs/>
          <w:color w:val="212121"/>
        </w:rPr>
        <w:t>р</w:t>
      </w:r>
      <w:r>
        <w:rPr>
          <w:i/>
          <w:iCs/>
          <w:color w:val="212121"/>
          <w:spacing w:val="-1"/>
        </w:rPr>
        <w:t>е</w:t>
      </w:r>
      <w:r>
        <w:rPr>
          <w:i/>
          <w:iCs/>
          <w:color w:val="212121"/>
          <w:spacing w:val="3"/>
        </w:rPr>
        <w:t>д</w:t>
      </w:r>
      <w:r>
        <w:rPr>
          <w:i/>
          <w:iCs/>
          <w:color w:val="212121"/>
          <w:spacing w:val="-1"/>
        </w:rPr>
        <w:t>е</w:t>
      </w:r>
      <w:r>
        <w:rPr>
          <w:i/>
          <w:iCs/>
          <w:color w:val="212121"/>
          <w:spacing w:val="1"/>
        </w:rPr>
        <w:t>льн</w:t>
      </w:r>
      <w:r>
        <w:rPr>
          <w:i/>
          <w:iCs/>
          <w:color w:val="212121"/>
          <w:spacing w:val="-1"/>
        </w:rPr>
        <w:t>а</w:t>
      </w:r>
      <w:r>
        <w:rPr>
          <w:i/>
          <w:iCs/>
          <w:color w:val="212121"/>
        </w:rPr>
        <w:t>я</w:t>
      </w:r>
      <w:r>
        <w:rPr>
          <w:i/>
          <w:iCs/>
          <w:color w:val="212121"/>
          <w:spacing w:val="46"/>
        </w:rPr>
        <w:t xml:space="preserve"> </w:t>
      </w:r>
      <w:r>
        <w:rPr>
          <w:i/>
          <w:iCs/>
          <w:color w:val="212121"/>
          <w:spacing w:val="-1"/>
        </w:rPr>
        <w:t>в</w:t>
      </w:r>
      <w:r>
        <w:rPr>
          <w:i/>
          <w:iCs/>
          <w:color w:val="212121"/>
        </w:rPr>
        <w:t>ы</w:t>
      </w:r>
      <w:r>
        <w:rPr>
          <w:i/>
          <w:iCs/>
          <w:color w:val="212121"/>
          <w:spacing w:val="-1"/>
        </w:rPr>
        <w:t>с</w:t>
      </w:r>
      <w:r>
        <w:rPr>
          <w:i/>
          <w:iCs/>
          <w:color w:val="212121"/>
        </w:rPr>
        <w:t>о</w:t>
      </w:r>
      <w:r>
        <w:rPr>
          <w:i/>
          <w:iCs/>
          <w:color w:val="212121"/>
          <w:spacing w:val="-1"/>
        </w:rPr>
        <w:t>т</w:t>
      </w:r>
      <w:r>
        <w:rPr>
          <w:i/>
          <w:iCs/>
          <w:color w:val="212121"/>
        </w:rPr>
        <w:t>а</w:t>
      </w:r>
      <w:r>
        <w:rPr>
          <w:i/>
          <w:iCs/>
          <w:color w:val="212121"/>
          <w:spacing w:val="47"/>
        </w:rPr>
        <w:t xml:space="preserve"> </w:t>
      </w:r>
      <w:r>
        <w:rPr>
          <w:i/>
          <w:iCs/>
          <w:color w:val="212121"/>
        </w:rPr>
        <w:t>о</w:t>
      </w:r>
      <w:r>
        <w:rPr>
          <w:i/>
          <w:iCs/>
          <w:color w:val="212121"/>
          <w:spacing w:val="-1"/>
        </w:rPr>
        <w:t>б</w:t>
      </w:r>
      <w:r>
        <w:rPr>
          <w:i/>
          <w:iCs/>
          <w:color w:val="212121"/>
        </w:rPr>
        <w:t>ъ</w:t>
      </w:r>
      <w:r>
        <w:rPr>
          <w:i/>
          <w:iCs/>
          <w:color w:val="212121"/>
          <w:spacing w:val="-1"/>
        </w:rPr>
        <w:t>е</w:t>
      </w:r>
      <w:r>
        <w:rPr>
          <w:i/>
          <w:iCs/>
          <w:color w:val="212121"/>
        </w:rPr>
        <w:t>к</w:t>
      </w:r>
      <w:r>
        <w:rPr>
          <w:i/>
          <w:iCs/>
          <w:color w:val="212121"/>
          <w:spacing w:val="2"/>
        </w:rPr>
        <w:t>т</w:t>
      </w:r>
      <w:r>
        <w:rPr>
          <w:i/>
          <w:iCs/>
          <w:color w:val="212121"/>
        </w:rPr>
        <w:t>ов</w:t>
      </w:r>
      <w:r>
        <w:rPr>
          <w:i/>
          <w:iCs/>
          <w:color w:val="212121"/>
          <w:spacing w:val="46"/>
        </w:rPr>
        <w:t xml:space="preserve"> </w:t>
      </w:r>
      <w:r>
        <w:rPr>
          <w:i/>
          <w:iCs/>
          <w:color w:val="212121"/>
        </w:rPr>
        <w:t>капи</w:t>
      </w:r>
      <w:r>
        <w:rPr>
          <w:i/>
          <w:iCs/>
          <w:color w:val="212121"/>
          <w:spacing w:val="-1"/>
        </w:rPr>
        <w:t>та</w:t>
      </w:r>
      <w:r>
        <w:rPr>
          <w:i/>
          <w:iCs/>
          <w:color w:val="212121"/>
          <w:spacing w:val="1"/>
        </w:rPr>
        <w:t>льн</w:t>
      </w:r>
      <w:r>
        <w:rPr>
          <w:i/>
          <w:iCs/>
          <w:color w:val="212121"/>
        </w:rPr>
        <w:t xml:space="preserve">ого </w:t>
      </w:r>
      <w:r>
        <w:rPr>
          <w:i/>
          <w:iCs/>
          <w:color w:val="212121"/>
          <w:spacing w:val="-1"/>
        </w:rPr>
        <w:t>ст</w:t>
      </w:r>
      <w:r>
        <w:rPr>
          <w:i/>
          <w:iCs/>
          <w:color w:val="212121"/>
        </w:rPr>
        <w:t>рои</w:t>
      </w:r>
      <w:r>
        <w:rPr>
          <w:i/>
          <w:iCs/>
          <w:color w:val="212121"/>
          <w:spacing w:val="-1"/>
        </w:rPr>
        <w:t>те</w:t>
      </w:r>
      <w:r>
        <w:rPr>
          <w:i/>
          <w:iCs/>
          <w:color w:val="212121"/>
          <w:spacing w:val="1"/>
        </w:rPr>
        <w:t>ль</w:t>
      </w:r>
      <w:r>
        <w:rPr>
          <w:i/>
          <w:iCs/>
          <w:color w:val="212121"/>
          <w:spacing w:val="-1"/>
        </w:rPr>
        <w:t>ства</w:t>
      </w:r>
      <w:r>
        <w:rPr>
          <w:i/>
          <w:iCs/>
          <w:color w:val="212121"/>
        </w:rPr>
        <w:t>,</w:t>
      </w:r>
      <w:r>
        <w:rPr>
          <w:i/>
          <w:iCs/>
          <w:color w:val="212121"/>
          <w:spacing w:val="-1"/>
        </w:rPr>
        <w:t xml:space="preserve"> </w:t>
      </w:r>
      <w:r>
        <w:rPr>
          <w:i/>
          <w:iCs/>
          <w:color w:val="212121"/>
          <w:spacing w:val="1"/>
        </w:rPr>
        <w:t>в</w:t>
      </w:r>
      <w:r>
        <w:rPr>
          <w:i/>
          <w:iCs/>
          <w:color w:val="212121"/>
          <w:spacing w:val="-1"/>
        </w:rPr>
        <w:t>х</w:t>
      </w:r>
      <w:r>
        <w:rPr>
          <w:i/>
          <w:iCs/>
          <w:color w:val="212121"/>
        </w:rPr>
        <w:t>од</w:t>
      </w:r>
      <w:r>
        <w:rPr>
          <w:i/>
          <w:iCs/>
          <w:color w:val="212121"/>
          <w:spacing w:val="1"/>
        </w:rPr>
        <w:t>я</w:t>
      </w:r>
      <w:r>
        <w:rPr>
          <w:i/>
          <w:iCs/>
          <w:color w:val="212121"/>
          <w:spacing w:val="-2"/>
        </w:rPr>
        <w:t>щ</w:t>
      </w:r>
      <w:r>
        <w:rPr>
          <w:i/>
          <w:iCs/>
          <w:color w:val="212121"/>
          <w:spacing w:val="-1"/>
        </w:rPr>
        <w:t>и</w:t>
      </w:r>
      <w:r>
        <w:rPr>
          <w:i/>
          <w:iCs/>
          <w:color w:val="212121"/>
        </w:rPr>
        <w:t>х</w:t>
      </w:r>
      <w:r>
        <w:rPr>
          <w:i/>
          <w:iCs/>
          <w:color w:val="212121"/>
          <w:spacing w:val="-1"/>
        </w:rPr>
        <w:t xml:space="preserve"> </w:t>
      </w:r>
      <w:r>
        <w:rPr>
          <w:i/>
          <w:iCs/>
          <w:color w:val="212121"/>
        </w:rPr>
        <w:t>в</w:t>
      </w:r>
      <w:r>
        <w:rPr>
          <w:i/>
          <w:iCs/>
          <w:color w:val="212121"/>
          <w:spacing w:val="-3"/>
        </w:rPr>
        <w:t xml:space="preserve"> </w:t>
      </w:r>
      <w:r>
        <w:rPr>
          <w:i/>
          <w:iCs/>
          <w:color w:val="212121"/>
          <w:spacing w:val="-1"/>
        </w:rPr>
        <w:t>с</w:t>
      </w:r>
      <w:r>
        <w:rPr>
          <w:i/>
          <w:iCs/>
          <w:color w:val="212121"/>
          <w:spacing w:val="2"/>
        </w:rPr>
        <w:t>о</w:t>
      </w:r>
      <w:r>
        <w:rPr>
          <w:i/>
          <w:iCs/>
          <w:color w:val="212121"/>
          <w:spacing w:val="-1"/>
        </w:rPr>
        <w:t>ст</w:t>
      </w:r>
      <w:r>
        <w:rPr>
          <w:i/>
          <w:iCs/>
          <w:color w:val="212121"/>
        </w:rPr>
        <w:t>ав</w:t>
      </w:r>
      <w:r>
        <w:rPr>
          <w:i/>
          <w:iCs/>
          <w:color w:val="212121"/>
          <w:spacing w:val="-2"/>
        </w:rPr>
        <w:t xml:space="preserve"> </w:t>
      </w:r>
      <w:r>
        <w:rPr>
          <w:i/>
          <w:iCs/>
          <w:color w:val="212121"/>
          <w:spacing w:val="1"/>
        </w:rPr>
        <w:t>л</w:t>
      </w:r>
      <w:r>
        <w:rPr>
          <w:i/>
          <w:iCs/>
          <w:color w:val="212121"/>
        </w:rPr>
        <w:t>и</w:t>
      </w:r>
      <w:r>
        <w:rPr>
          <w:i/>
          <w:iCs/>
          <w:color w:val="212121"/>
          <w:spacing w:val="1"/>
        </w:rPr>
        <w:t>н</w:t>
      </w:r>
      <w:r>
        <w:rPr>
          <w:i/>
          <w:iCs/>
          <w:color w:val="212121"/>
          <w:spacing w:val="-1"/>
        </w:rPr>
        <w:t>е</w:t>
      </w:r>
      <w:r>
        <w:rPr>
          <w:i/>
          <w:iCs/>
          <w:color w:val="212121"/>
        </w:rPr>
        <w:t>й</w:t>
      </w:r>
      <w:r>
        <w:rPr>
          <w:i/>
          <w:iCs/>
          <w:color w:val="212121"/>
          <w:spacing w:val="1"/>
        </w:rPr>
        <w:t>н</w:t>
      </w:r>
      <w:r>
        <w:rPr>
          <w:i/>
          <w:iCs/>
          <w:color w:val="212121"/>
        </w:rPr>
        <w:t>ых</w:t>
      </w:r>
      <w:r>
        <w:rPr>
          <w:i/>
          <w:iCs/>
          <w:color w:val="212121"/>
          <w:spacing w:val="-3"/>
        </w:rPr>
        <w:t xml:space="preserve"> </w:t>
      </w:r>
      <w:r>
        <w:rPr>
          <w:i/>
          <w:iCs/>
          <w:color w:val="212121"/>
        </w:rPr>
        <w:t>о</w:t>
      </w:r>
      <w:r>
        <w:rPr>
          <w:i/>
          <w:iCs/>
          <w:color w:val="212121"/>
          <w:spacing w:val="-1"/>
        </w:rPr>
        <w:t>б</w:t>
      </w:r>
      <w:r>
        <w:rPr>
          <w:i/>
          <w:iCs/>
          <w:color w:val="212121"/>
        </w:rPr>
        <w:t>ъ</w:t>
      </w:r>
      <w:r>
        <w:rPr>
          <w:i/>
          <w:iCs/>
          <w:color w:val="212121"/>
          <w:spacing w:val="-1"/>
        </w:rPr>
        <w:t>е</w:t>
      </w:r>
      <w:r>
        <w:rPr>
          <w:i/>
          <w:iCs/>
          <w:color w:val="212121"/>
        </w:rPr>
        <w:t>к</w:t>
      </w:r>
      <w:r>
        <w:rPr>
          <w:i/>
          <w:iCs/>
          <w:color w:val="212121"/>
          <w:spacing w:val="-1"/>
        </w:rPr>
        <w:t>т</w:t>
      </w:r>
      <w:r>
        <w:rPr>
          <w:i/>
          <w:iCs/>
          <w:color w:val="212121"/>
        </w:rPr>
        <w:t>о</w:t>
      </w:r>
      <w:r>
        <w:rPr>
          <w:i/>
          <w:iCs/>
          <w:color w:val="212121"/>
          <w:spacing w:val="-2"/>
        </w:rPr>
        <w:t>в</w:t>
      </w:r>
      <w:r>
        <w:rPr>
          <w:i/>
          <w:iCs/>
          <w:color w:val="212121"/>
        </w:rPr>
        <w:t>, в</w:t>
      </w:r>
      <w:r>
        <w:rPr>
          <w:i/>
          <w:iCs/>
          <w:color w:val="212121"/>
          <w:spacing w:val="-3"/>
        </w:rPr>
        <w:t xml:space="preserve"> </w:t>
      </w:r>
      <w:r>
        <w:rPr>
          <w:i/>
          <w:iCs/>
          <w:color w:val="212121"/>
          <w:spacing w:val="-1"/>
        </w:rPr>
        <w:t>г</w:t>
      </w:r>
      <w:r>
        <w:rPr>
          <w:i/>
          <w:iCs/>
          <w:color w:val="212121"/>
        </w:rPr>
        <w:t>ра</w:t>
      </w:r>
      <w:r>
        <w:rPr>
          <w:i/>
          <w:iCs/>
          <w:color w:val="212121"/>
          <w:spacing w:val="1"/>
        </w:rPr>
        <w:t>н</w:t>
      </w:r>
      <w:r>
        <w:rPr>
          <w:i/>
          <w:iCs/>
          <w:color w:val="212121"/>
        </w:rPr>
        <w:t>иц</w:t>
      </w:r>
      <w:r>
        <w:rPr>
          <w:i/>
          <w:iCs/>
          <w:color w:val="212121"/>
          <w:spacing w:val="2"/>
        </w:rPr>
        <w:t>а</w:t>
      </w:r>
      <w:r>
        <w:rPr>
          <w:i/>
          <w:iCs/>
          <w:color w:val="212121"/>
        </w:rPr>
        <w:t>х</w:t>
      </w:r>
      <w:r>
        <w:rPr>
          <w:i/>
          <w:iCs/>
          <w:color w:val="212121"/>
          <w:spacing w:val="-3"/>
        </w:rPr>
        <w:t xml:space="preserve"> </w:t>
      </w:r>
      <w:r>
        <w:rPr>
          <w:i/>
          <w:iCs/>
          <w:color w:val="212121"/>
          <w:spacing w:val="3"/>
        </w:rPr>
        <w:t>к</w:t>
      </w:r>
      <w:r>
        <w:rPr>
          <w:i/>
          <w:iCs/>
          <w:color w:val="212121"/>
          <w:spacing w:val="-1"/>
        </w:rPr>
        <w:t>а</w:t>
      </w:r>
      <w:r>
        <w:rPr>
          <w:i/>
          <w:iCs/>
          <w:color w:val="212121"/>
        </w:rPr>
        <w:t>ж</w:t>
      </w:r>
      <w:r>
        <w:rPr>
          <w:i/>
          <w:iCs/>
          <w:color w:val="212121"/>
          <w:spacing w:val="1"/>
        </w:rPr>
        <w:t>д</w:t>
      </w:r>
      <w:r>
        <w:rPr>
          <w:i/>
          <w:iCs/>
          <w:color w:val="212121"/>
        </w:rPr>
        <w:t>ой</w:t>
      </w:r>
      <w:r>
        <w:rPr>
          <w:i/>
          <w:iCs/>
          <w:color w:val="212121"/>
          <w:spacing w:val="-3"/>
        </w:rPr>
        <w:t xml:space="preserve"> </w:t>
      </w:r>
      <w:r>
        <w:rPr>
          <w:i/>
          <w:iCs/>
          <w:color w:val="212121"/>
        </w:rPr>
        <w:t>зо</w:t>
      </w:r>
      <w:r>
        <w:rPr>
          <w:i/>
          <w:iCs/>
          <w:color w:val="212121"/>
          <w:spacing w:val="1"/>
        </w:rPr>
        <w:t>н</w:t>
      </w:r>
      <w:r>
        <w:rPr>
          <w:i/>
          <w:iCs/>
          <w:color w:val="212121"/>
        </w:rPr>
        <w:t>ы</w:t>
      </w:r>
      <w:r>
        <w:rPr>
          <w:i/>
          <w:iCs/>
          <w:color w:val="212121"/>
          <w:spacing w:val="-2"/>
        </w:rPr>
        <w:t xml:space="preserve"> </w:t>
      </w:r>
      <w:r>
        <w:rPr>
          <w:i/>
          <w:iCs/>
          <w:color w:val="212121"/>
          <w:spacing w:val="-1"/>
        </w:rPr>
        <w:t>п</w:t>
      </w:r>
      <w:r>
        <w:rPr>
          <w:i/>
          <w:iCs/>
          <w:color w:val="212121"/>
          <w:spacing w:val="1"/>
        </w:rPr>
        <w:t>л</w:t>
      </w:r>
      <w:r>
        <w:rPr>
          <w:i/>
          <w:iCs/>
          <w:color w:val="212121"/>
        </w:rPr>
        <w:t>а</w:t>
      </w:r>
      <w:r>
        <w:rPr>
          <w:i/>
          <w:iCs/>
          <w:color w:val="212121"/>
          <w:spacing w:val="1"/>
        </w:rPr>
        <w:t>н</w:t>
      </w:r>
      <w:r>
        <w:rPr>
          <w:i/>
          <w:iCs/>
          <w:color w:val="212121"/>
          <w:spacing w:val="-1"/>
        </w:rPr>
        <w:t>и</w:t>
      </w:r>
      <w:r>
        <w:rPr>
          <w:i/>
          <w:iCs/>
          <w:color w:val="212121"/>
        </w:rPr>
        <w:t>р</w:t>
      </w:r>
      <w:r>
        <w:rPr>
          <w:i/>
          <w:iCs/>
          <w:color w:val="212121"/>
          <w:spacing w:val="-1"/>
        </w:rPr>
        <w:t>уе</w:t>
      </w:r>
      <w:r>
        <w:rPr>
          <w:i/>
          <w:iCs/>
          <w:color w:val="212121"/>
        </w:rPr>
        <w:t>мого</w:t>
      </w:r>
      <w:r>
        <w:rPr>
          <w:i/>
          <w:iCs/>
          <w:color w:val="212121"/>
          <w:w w:val="99"/>
        </w:rPr>
        <w:t xml:space="preserve"> </w:t>
      </w:r>
      <w:r>
        <w:rPr>
          <w:i/>
          <w:iCs/>
          <w:color w:val="212121"/>
        </w:rPr>
        <w:t>р</w:t>
      </w:r>
      <w:r>
        <w:rPr>
          <w:i/>
          <w:iCs/>
          <w:color w:val="212121"/>
          <w:spacing w:val="-1"/>
        </w:rPr>
        <w:t>а</w:t>
      </w:r>
      <w:r>
        <w:rPr>
          <w:i/>
          <w:iCs/>
          <w:color w:val="212121"/>
        </w:rPr>
        <w:t>зм</w:t>
      </w:r>
      <w:r>
        <w:rPr>
          <w:i/>
          <w:iCs/>
          <w:color w:val="212121"/>
          <w:spacing w:val="-1"/>
        </w:rPr>
        <w:t>е</w:t>
      </w:r>
      <w:r>
        <w:rPr>
          <w:i/>
          <w:iCs/>
          <w:color w:val="212121"/>
          <w:spacing w:val="-2"/>
        </w:rPr>
        <w:t>щ</w:t>
      </w:r>
      <w:r>
        <w:rPr>
          <w:i/>
          <w:iCs/>
          <w:color w:val="212121"/>
          <w:spacing w:val="-1"/>
        </w:rPr>
        <w:t>е</w:t>
      </w:r>
      <w:r>
        <w:rPr>
          <w:i/>
          <w:iCs/>
          <w:color w:val="212121"/>
          <w:spacing w:val="1"/>
        </w:rPr>
        <w:t>н</w:t>
      </w:r>
      <w:r>
        <w:rPr>
          <w:i/>
          <w:iCs/>
          <w:color w:val="212121"/>
          <w:spacing w:val="-1"/>
        </w:rPr>
        <w:t>и</w:t>
      </w:r>
      <w:r>
        <w:rPr>
          <w:i/>
          <w:iCs/>
          <w:color w:val="212121"/>
        </w:rPr>
        <w:t>я</w:t>
      </w:r>
      <w:r>
        <w:rPr>
          <w:i/>
          <w:iCs/>
          <w:color w:val="212121"/>
          <w:spacing w:val="-16"/>
        </w:rPr>
        <w:t xml:space="preserve"> </w:t>
      </w:r>
      <w:r>
        <w:rPr>
          <w:i/>
          <w:iCs/>
          <w:color w:val="212121"/>
          <w:spacing w:val="-1"/>
        </w:rPr>
        <w:t>т</w:t>
      </w:r>
      <w:r>
        <w:rPr>
          <w:i/>
          <w:iCs/>
          <w:color w:val="212121"/>
        </w:rPr>
        <w:t>ак</w:t>
      </w:r>
      <w:r>
        <w:rPr>
          <w:i/>
          <w:iCs/>
          <w:color w:val="212121"/>
          <w:spacing w:val="2"/>
        </w:rPr>
        <w:t>и</w:t>
      </w:r>
      <w:r>
        <w:rPr>
          <w:i/>
          <w:iCs/>
          <w:color w:val="212121"/>
        </w:rPr>
        <w:t>х</w:t>
      </w:r>
      <w:r>
        <w:rPr>
          <w:i/>
          <w:iCs/>
          <w:color w:val="212121"/>
          <w:spacing w:val="-16"/>
        </w:rPr>
        <w:t xml:space="preserve"> </w:t>
      </w:r>
      <w:r>
        <w:rPr>
          <w:i/>
          <w:iCs/>
          <w:color w:val="212121"/>
        </w:rPr>
        <w:t>о</w:t>
      </w:r>
      <w:r>
        <w:rPr>
          <w:i/>
          <w:iCs/>
          <w:color w:val="212121"/>
          <w:spacing w:val="-1"/>
        </w:rPr>
        <w:t>б</w:t>
      </w:r>
      <w:r>
        <w:rPr>
          <w:i/>
          <w:iCs/>
          <w:color w:val="212121"/>
        </w:rPr>
        <w:t>ъ</w:t>
      </w:r>
      <w:r>
        <w:rPr>
          <w:i/>
          <w:iCs/>
          <w:color w:val="212121"/>
          <w:spacing w:val="1"/>
        </w:rPr>
        <w:t>е</w:t>
      </w:r>
      <w:r>
        <w:rPr>
          <w:i/>
          <w:iCs/>
          <w:color w:val="212121"/>
        </w:rPr>
        <w:t>к</w:t>
      </w:r>
      <w:r>
        <w:rPr>
          <w:i/>
          <w:iCs/>
          <w:color w:val="212121"/>
          <w:spacing w:val="-1"/>
        </w:rPr>
        <w:t>т</w:t>
      </w:r>
      <w:r>
        <w:rPr>
          <w:i/>
          <w:iCs/>
          <w:color w:val="212121"/>
        </w:rPr>
        <w:t>о</w:t>
      </w:r>
      <w:r>
        <w:rPr>
          <w:i/>
          <w:iCs/>
          <w:color w:val="212121"/>
          <w:spacing w:val="-1"/>
        </w:rPr>
        <w:t>в</w:t>
      </w:r>
      <w:r>
        <w:rPr>
          <w:i/>
          <w:iCs/>
          <w:color w:val="212121"/>
        </w:rPr>
        <w:t>:</w:t>
      </w:r>
    </w:p>
    <w:p w:rsidR="009316BD" w:rsidRDefault="009316BD" w:rsidP="009316BD">
      <w:pPr>
        <w:pStyle w:val="af0"/>
        <w:kinsoku w:val="0"/>
        <w:overflowPunct w:val="0"/>
        <w:spacing w:line="311" w:lineRule="auto"/>
        <w:ind w:right="118" w:firstLine="852"/>
        <w:jc w:val="both"/>
        <w:rPr>
          <w:color w:val="000000"/>
        </w:rPr>
      </w:pPr>
      <w:r>
        <w:rPr>
          <w:color w:val="212121"/>
          <w:spacing w:val="-1"/>
        </w:rPr>
        <w:t>П</w:t>
      </w:r>
      <w:r>
        <w:rPr>
          <w:color w:val="212121"/>
        </w:rPr>
        <w:t>р</w:t>
      </w:r>
      <w:r>
        <w:rPr>
          <w:color w:val="212121"/>
          <w:spacing w:val="-1"/>
        </w:rPr>
        <w:t>ав</w:t>
      </w:r>
      <w:r>
        <w:rPr>
          <w:color w:val="212121"/>
          <w:spacing w:val="1"/>
        </w:rPr>
        <w:t>и</w:t>
      </w:r>
      <w:r>
        <w:rPr>
          <w:color w:val="212121"/>
        </w:rPr>
        <w:t>л</w:t>
      </w:r>
      <w:r>
        <w:rPr>
          <w:color w:val="212121"/>
          <w:spacing w:val="-1"/>
        </w:rPr>
        <w:t>ам</w:t>
      </w:r>
      <w:r>
        <w:rPr>
          <w:color w:val="212121"/>
        </w:rPr>
        <w:t xml:space="preserve">и  </w:t>
      </w:r>
      <w:r>
        <w:rPr>
          <w:color w:val="212121"/>
          <w:spacing w:val="31"/>
        </w:rPr>
        <w:t xml:space="preserve"> 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ем</w:t>
      </w:r>
      <w:r>
        <w:rPr>
          <w:color w:val="212121"/>
        </w:rPr>
        <w:t>л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п</w:t>
      </w:r>
      <w:r>
        <w:rPr>
          <w:color w:val="212121"/>
        </w:rPr>
        <w:t>ол</w:t>
      </w:r>
      <w:r>
        <w:rPr>
          <w:color w:val="212121"/>
          <w:spacing w:val="1"/>
        </w:rPr>
        <w:t>ьз</w:t>
      </w:r>
      <w:r>
        <w:rPr>
          <w:color w:val="212121"/>
        </w:rPr>
        <w:t>о</w:t>
      </w:r>
      <w:r>
        <w:rPr>
          <w:color w:val="212121"/>
          <w:spacing w:val="-1"/>
        </w:rPr>
        <w:t>ва</w:t>
      </w:r>
      <w:r>
        <w:rPr>
          <w:color w:val="212121"/>
          <w:spacing w:val="1"/>
        </w:rPr>
        <w:t>ни</w:t>
      </w:r>
      <w:r>
        <w:rPr>
          <w:color w:val="212121"/>
        </w:rPr>
        <w:t xml:space="preserve">я  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 xml:space="preserve">и  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ас</w:t>
      </w:r>
      <w:r>
        <w:rPr>
          <w:color w:val="212121"/>
        </w:rPr>
        <w:t>тро</w:t>
      </w:r>
      <w:r>
        <w:rPr>
          <w:color w:val="212121"/>
          <w:spacing w:val="-2"/>
        </w:rPr>
        <w:t>й</w:t>
      </w:r>
      <w:r>
        <w:rPr>
          <w:color w:val="212121"/>
          <w:spacing w:val="1"/>
        </w:rPr>
        <w:t>к</w:t>
      </w:r>
      <w:r>
        <w:rPr>
          <w:color w:val="212121"/>
        </w:rPr>
        <w:t xml:space="preserve">и  </w:t>
      </w:r>
      <w:r>
        <w:rPr>
          <w:color w:val="212121"/>
          <w:spacing w:val="31"/>
        </w:rPr>
        <w:t xml:space="preserve"> </w:t>
      </w:r>
      <w:r>
        <w:rPr>
          <w:color w:val="212121"/>
          <w:spacing w:val="-6"/>
        </w:rPr>
        <w:t>у</w:t>
      </w:r>
      <w:r>
        <w:rPr>
          <w:color w:val="212121"/>
          <w:spacing w:val="1"/>
        </w:rPr>
        <w:t>к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нн</w:t>
      </w:r>
      <w:r>
        <w:rPr>
          <w:color w:val="212121"/>
          <w:spacing w:val="-1"/>
        </w:rPr>
        <w:t>ы</w:t>
      </w:r>
      <w:r>
        <w:rPr>
          <w:color w:val="212121"/>
        </w:rPr>
        <w:t xml:space="preserve">й  </w:t>
      </w:r>
      <w:r>
        <w:rPr>
          <w:color w:val="212121"/>
          <w:spacing w:val="31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  <w:spacing w:val="-1"/>
        </w:rPr>
        <w:t>а</w:t>
      </w:r>
      <w:r>
        <w:rPr>
          <w:color w:val="212121"/>
        </w:rPr>
        <w:t>р</w:t>
      </w:r>
      <w:r>
        <w:rPr>
          <w:color w:val="212121"/>
          <w:spacing w:val="-1"/>
        </w:rPr>
        <w:t>аме</w:t>
      </w:r>
      <w:r>
        <w:rPr>
          <w:color w:val="212121"/>
          <w:spacing w:val="3"/>
        </w:rPr>
        <w:t>т</w:t>
      </w:r>
      <w:r>
        <w:rPr>
          <w:color w:val="212121"/>
        </w:rPr>
        <w:t xml:space="preserve">р,  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 xml:space="preserve">в  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>н</w:t>
      </w:r>
      <w:r>
        <w:rPr>
          <w:color w:val="212121"/>
        </w:rPr>
        <w:t>ош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ни</w:t>
      </w:r>
      <w:r>
        <w:rPr>
          <w:color w:val="212121"/>
        </w:rPr>
        <w:t>и</w:t>
      </w:r>
      <w:r>
        <w:rPr>
          <w:color w:val="212121"/>
          <w:w w:val="99"/>
        </w:rPr>
        <w:t xml:space="preserve"> </w:t>
      </w:r>
      <w:r>
        <w:rPr>
          <w:color w:val="212121"/>
        </w:rPr>
        <w:t>т</w:t>
      </w:r>
      <w:r>
        <w:rPr>
          <w:color w:val="212121"/>
          <w:spacing w:val="-1"/>
        </w:rPr>
        <w:t>е</w:t>
      </w:r>
      <w:r>
        <w:rPr>
          <w:color w:val="212121"/>
        </w:rPr>
        <w:t>рр</w:t>
      </w:r>
      <w:r>
        <w:rPr>
          <w:color w:val="212121"/>
          <w:spacing w:val="1"/>
        </w:rPr>
        <w:t>и</w:t>
      </w:r>
      <w:r>
        <w:rPr>
          <w:color w:val="212121"/>
        </w:rPr>
        <w:t>т</w:t>
      </w:r>
      <w:r>
        <w:rPr>
          <w:color w:val="212121"/>
          <w:spacing w:val="-1"/>
        </w:rPr>
        <w:t>о</w:t>
      </w:r>
      <w:r>
        <w:rPr>
          <w:color w:val="212121"/>
        </w:rPr>
        <w:t>р</w:t>
      </w:r>
      <w:r>
        <w:rPr>
          <w:color w:val="212121"/>
          <w:spacing w:val="-2"/>
        </w:rPr>
        <w:t>и</w:t>
      </w:r>
      <w:r>
        <w:rPr>
          <w:color w:val="212121"/>
          <w:spacing w:val="1"/>
        </w:rPr>
        <w:t>й</w:t>
      </w:r>
      <w:r>
        <w:rPr>
          <w:color w:val="212121"/>
        </w:rPr>
        <w:t xml:space="preserve">, 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 xml:space="preserve">в 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г</w:t>
      </w:r>
      <w:r>
        <w:rPr>
          <w:color w:val="212121"/>
        </w:rPr>
        <w:t>р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ни</w:t>
      </w:r>
      <w:r>
        <w:rPr>
          <w:color w:val="212121"/>
          <w:spacing w:val="-2"/>
        </w:rPr>
        <w:t>ц</w:t>
      </w:r>
      <w:r>
        <w:rPr>
          <w:color w:val="212121"/>
          <w:spacing w:val="-1"/>
        </w:rPr>
        <w:t>а</w:t>
      </w:r>
      <w:r>
        <w:rPr>
          <w:color w:val="212121"/>
        </w:rPr>
        <w:t xml:space="preserve">х </w:t>
      </w:r>
      <w:r>
        <w:rPr>
          <w:color w:val="212121"/>
          <w:spacing w:val="49"/>
        </w:rPr>
        <w:t xml:space="preserve"> </w:t>
      </w:r>
      <w:r>
        <w:rPr>
          <w:color w:val="212121"/>
          <w:spacing w:val="1"/>
        </w:rPr>
        <w:t>к</w:t>
      </w:r>
      <w:r>
        <w:rPr>
          <w:color w:val="212121"/>
        </w:rPr>
        <w:t>от</w:t>
      </w:r>
      <w:r>
        <w:rPr>
          <w:color w:val="212121"/>
          <w:spacing w:val="-1"/>
        </w:rPr>
        <w:t>о</w:t>
      </w:r>
      <w:r>
        <w:rPr>
          <w:color w:val="212121"/>
        </w:rPr>
        <w:t>р</w:t>
      </w:r>
      <w:r>
        <w:rPr>
          <w:color w:val="212121"/>
          <w:spacing w:val="-3"/>
        </w:rPr>
        <w:t>ы</w:t>
      </w:r>
      <w:r>
        <w:rPr>
          <w:color w:val="212121"/>
        </w:rPr>
        <w:t xml:space="preserve">х </w:t>
      </w:r>
      <w:r>
        <w:rPr>
          <w:color w:val="212121"/>
          <w:spacing w:val="50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л</w:t>
      </w:r>
      <w:r>
        <w:rPr>
          <w:color w:val="212121"/>
          <w:spacing w:val="-1"/>
        </w:rPr>
        <w:t>а</w:t>
      </w:r>
      <w:r>
        <w:rPr>
          <w:color w:val="212121"/>
          <w:spacing w:val="-2"/>
        </w:rPr>
        <w:t>н</w:t>
      </w:r>
      <w:r>
        <w:rPr>
          <w:color w:val="212121"/>
          <w:spacing w:val="1"/>
        </w:rPr>
        <w:t>и</w:t>
      </w:r>
      <w:r>
        <w:rPr>
          <w:color w:val="212121"/>
          <w:spacing w:val="2"/>
        </w:rPr>
        <w:t>р</w:t>
      </w:r>
      <w:r>
        <w:rPr>
          <w:color w:val="212121"/>
          <w:spacing w:val="-6"/>
        </w:rPr>
        <w:t>у</w:t>
      </w:r>
      <w:r>
        <w:rPr>
          <w:color w:val="212121"/>
          <w:spacing w:val="1"/>
        </w:rPr>
        <w:t>е</w:t>
      </w:r>
      <w:r>
        <w:rPr>
          <w:color w:val="212121"/>
        </w:rPr>
        <w:t>т</w:t>
      </w:r>
      <w:r>
        <w:rPr>
          <w:color w:val="212121"/>
          <w:spacing w:val="-1"/>
        </w:rPr>
        <w:t>с</w:t>
      </w:r>
      <w:r>
        <w:rPr>
          <w:color w:val="212121"/>
        </w:rPr>
        <w:t xml:space="preserve">я 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р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ме</w:t>
      </w:r>
      <w:r>
        <w:rPr>
          <w:color w:val="212121"/>
        </w:rPr>
        <w:t>щ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ни</w:t>
      </w:r>
      <w:r>
        <w:rPr>
          <w:color w:val="212121"/>
        </w:rPr>
        <w:t xml:space="preserve">е </w:t>
      </w:r>
      <w:r>
        <w:rPr>
          <w:color w:val="212121"/>
          <w:spacing w:val="45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ро</w:t>
      </w:r>
      <w:r>
        <w:rPr>
          <w:color w:val="212121"/>
          <w:spacing w:val="1"/>
        </w:rPr>
        <w:t>ек</w:t>
      </w:r>
      <w:r>
        <w:rPr>
          <w:color w:val="212121"/>
        </w:rPr>
        <w:t>т</w:t>
      </w:r>
      <w:r>
        <w:rPr>
          <w:color w:val="212121"/>
          <w:spacing w:val="1"/>
        </w:rPr>
        <w:t>и</w:t>
      </w:r>
      <w:r>
        <w:rPr>
          <w:color w:val="212121"/>
          <w:spacing w:val="2"/>
        </w:rPr>
        <w:t>р</w:t>
      </w:r>
      <w:r>
        <w:rPr>
          <w:color w:val="212121"/>
          <w:spacing w:val="-9"/>
        </w:rPr>
        <w:t>у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м</w:t>
      </w:r>
      <w:r>
        <w:rPr>
          <w:color w:val="212121"/>
          <w:spacing w:val="-1"/>
        </w:rPr>
        <w:t>ы</w:t>
      </w:r>
      <w:r>
        <w:rPr>
          <w:color w:val="212121"/>
        </w:rPr>
        <w:t xml:space="preserve">х 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объ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к</w:t>
      </w:r>
      <w:r>
        <w:rPr>
          <w:color w:val="212121"/>
        </w:rPr>
        <w:t>то</w:t>
      </w:r>
      <w:r>
        <w:rPr>
          <w:color w:val="212121"/>
          <w:spacing w:val="-1"/>
        </w:rPr>
        <w:t>в</w:t>
      </w:r>
      <w:r>
        <w:rPr>
          <w:color w:val="212121"/>
        </w:rPr>
        <w:t xml:space="preserve">, 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1"/>
        </w:rPr>
        <w:t>н</w:t>
      </w:r>
      <w:r>
        <w:rPr>
          <w:color w:val="212121"/>
        </w:rPr>
        <w:t xml:space="preserve">е </w:t>
      </w:r>
      <w:r>
        <w:rPr>
          <w:color w:val="212121"/>
          <w:spacing w:val="-6"/>
        </w:rPr>
        <w:t>у</w:t>
      </w:r>
      <w:r>
        <w:rPr>
          <w:color w:val="212121"/>
          <w:spacing w:val="1"/>
        </w:rPr>
        <w:t>с</w:t>
      </w:r>
      <w:r>
        <w:rPr>
          <w:color w:val="212121"/>
        </w:rPr>
        <w:t>т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</w:t>
      </w:r>
      <w:r>
        <w:rPr>
          <w:color w:val="212121"/>
        </w:rPr>
        <w:t>о</w:t>
      </w:r>
      <w:r>
        <w:rPr>
          <w:color w:val="212121"/>
          <w:spacing w:val="-1"/>
        </w:rPr>
        <w:t>в</w:t>
      </w:r>
      <w:r>
        <w:rPr>
          <w:color w:val="212121"/>
          <w:spacing w:val="2"/>
        </w:rPr>
        <w:t>л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</w:t>
      </w:r>
      <w:r>
        <w:rPr>
          <w:color w:val="212121"/>
        </w:rPr>
        <w:t>.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1"/>
        </w:rPr>
        <w:t>с</w:t>
      </w:r>
      <w:r>
        <w:rPr>
          <w:color w:val="212121"/>
        </w:rPr>
        <w:t>т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</w:t>
      </w:r>
      <w:r>
        <w:rPr>
          <w:color w:val="212121"/>
        </w:rPr>
        <w:t>о</w:t>
      </w:r>
      <w:r>
        <w:rPr>
          <w:color w:val="212121"/>
          <w:spacing w:val="-1"/>
        </w:rPr>
        <w:t>в</w:t>
      </w:r>
      <w:r>
        <w:rPr>
          <w:color w:val="212121"/>
        </w:rPr>
        <w:t>л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ни</w:t>
      </w:r>
      <w:r>
        <w:rPr>
          <w:color w:val="212121"/>
        </w:rPr>
        <w:t>е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  <w:spacing w:val="-1"/>
        </w:rPr>
        <w:t>а</w:t>
      </w:r>
      <w:r>
        <w:rPr>
          <w:color w:val="212121"/>
        </w:rPr>
        <w:t>р</w:t>
      </w:r>
      <w:r>
        <w:rPr>
          <w:color w:val="212121"/>
          <w:spacing w:val="-1"/>
        </w:rPr>
        <w:t>аме</w:t>
      </w:r>
      <w:r>
        <w:rPr>
          <w:color w:val="212121"/>
        </w:rPr>
        <w:t>тра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ро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к</w:t>
      </w:r>
      <w:r>
        <w:rPr>
          <w:color w:val="212121"/>
        </w:rPr>
        <w:t>том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л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ни</w:t>
      </w:r>
      <w:r>
        <w:rPr>
          <w:color w:val="212121"/>
        </w:rPr>
        <w:t>ро</w:t>
      </w:r>
      <w:r>
        <w:rPr>
          <w:color w:val="212121"/>
          <w:spacing w:val="-1"/>
        </w:rPr>
        <w:t>в</w:t>
      </w:r>
      <w:r>
        <w:rPr>
          <w:color w:val="212121"/>
          <w:spacing w:val="-2"/>
        </w:rPr>
        <w:t>к</w:t>
      </w:r>
      <w:r>
        <w:rPr>
          <w:color w:val="212121"/>
        </w:rPr>
        <w:t>и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т</w:t>
      </w:r>
      <w:r>
        <w:rPr>
          <w:color w:val="212121"/>
          <w:spacing w:val="-1"/>
        </w:rPr>
        <w:t>е</w:t>
      </w:r>
      <w:r>
        <w:rPr>
          <w:color w:val="212121"/>
        </w:rPr>
        <w:t>рр</w:t>
      </w:r>
      <w:r>
        <w:rPr>
          <w:color w:val="212121"/>
          <w:spacing w:val="1"/>
        </w:rPr>
        <w:t>и</w:t>
      </w:r>
      <w:r>
        <w:rPr>
          <w:color w:val="212121"/>
        </w:rPr>
        <w:t>т</w:t>
      </w:r>
      <w:r>
        <w:rPr>
          <w:color w:val="212121"/>
          <w:spacing w:val="-1"/>
        </w:rPr>
        <w:t>о</w:t>
      </w:r>
      <w:r>
        <w:rPr>
          <w:color w:val="212121"/>
          <w:spacing w:val="-3"/>
        </w:rPr>
        <w:t>р</w:t>
      </w:r>
      <w:r>
        <w:rPr>
          <w:color w:val="212121"/>
          <w:spacing w:val="1"/>
        </w:rPr>
        <w:t>и</w:t>
      </w:r>
      <w:r>
        <w:rPr>
          <w:color w:val="212121"/>
        </w:rPr>
        <w:t>и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1"/>
        </w:rPr>
        <w:t>н</w:t>
      </w:r>
      <w:r>
        <w:rPr>
          <w:color w:val="212121"/>
        </w:rPr>
        <w:t>е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р</w:t>
      </w:r>
      <w:r>
        <w:rPr>
          <w:color w:val="212121"/>
          <w:spacing w:val="-1"/>
        </w:rPr>
        <w:t>е</w:t>
      </w:r>
      <w:r>
        <w:rPr>
          <w:color w:val="212121"/>
          <w:spacing w:val="2"/>
        </w:rPr>
        <w:t>д</w:t>
      </w:r>
      <w:r>
        <w:rPr>
          <w:color w:val="212121"/>
          <w:spacing w:val="-6"/>
        </w:rPr>
        <w:t>у</w:t>
      </w:r>
      <w:r>
        <w:rPr>
          <w:color w:val="212121"/>
          <w:spacing w:val="-1"/>
        </w:rPr>
        <w:t>с</w:t>
      </w:r>
      <w:r>
        <w:rPr>
          <w:color w:val="212121"/>
          <w:spacing w:val="1"/>
        </w:rPr>
        <w:t>м</w:t>
      </w:r>
      <w:r>
        <w:rPr>
          <w:color w:val="212121"/>
          <w:spacing w:val="-1"/>
        </w:rPr>
        <w:t>а</w:t>
      </w:r>
      <w:r>
        <w:rPr>
          <w:color w:val="212121"/>
        </w:rPr>
        <w:t>тр</w:t>
      </w:r>
      <w:r>
        <w:rPr>
          <w:color w:val="212121"/>
          <w:spacing w:val="1"/>
        </w:rPr>
        <w:t>и</w:t>
      </w:r>
      <w:r>
        <w:rPr>
          <w:color w:val="212121"/>
          <w:spacing w:val="-1"/>
        </w:rPr>
        <w:t>вае</w:t>
      </w:r>
      <w:r>
        <w:rPr>
          <w:color w:val="212121"/>
          <w:spacing w:val="3"/>
        </w:rPr>
        <w:t>т</w:t>
      </w:r>
      <w:r>
        <w:rPr>
          <w:color w:val="212121"/>
          <w:spacing w:val="-1"/>
        </w:rPr>
        <w:t>с</w:t>
      </w:r>
      <w:r>
        <w:rPr>
          <w:color w:val="212121"/>
        </w:rPr>
        <w:t>я.</w:t>
      </w:r>
    </w:p>
    <w:p w:rsidR="009316BD" w:rsidRPr="00432099" w:rsidRDefault="009316BD" w:rsidP="00432099">
      <w:pPr>
        <w:pStyle w:val="af0"/>
        <w:kinsoku w:val="0"/>
        <w:overflowPunct w:val="0"/>
        <w:spacing w:after="0" w:line="360" w:lineRule="auto"/>
        <w:ind w:left="40" w:firstLine="953"/>
        <w:rPr>
          <w:i/>
          <w:iCs/>
          <w:color w:val="212121"/>
        </w:rPr>
      </w:pPr>
      <w:r w:rsidRPr="00432099">
        <w:rPr>
          <w:i/>
          <w:iCs/>
          <w:color w:val="212121"/>
        </w:rPr>
        <w:t>максимальный процент застройки каждой зоны планируемого размещения объектов</w:t>
      </w:r>
      <w:r w:rsidR="00432099">
        <w:rPr>
          <w:i/>
          <w:iCs/>
          <w:color w:val="212121"/>
        </w:rPr>
        <w:t xml:space="preserve"> </w:t>
      </w:r>
      <w:r w:rsidRPr="00432099">
        <w:rPr>
          <w:i/>
          <w:iCs/>
          <w:color w:val="212121"/>
        </w:rPr>
        <w:t>капитального строительства, входящих в состав линейных объектов:</w:t>
      </w:r>
    </w:p>
    <w:p w:rsidR="009316BD" w:rsidRDefault="009316BD" w:rsidP="009316BD">
      <w:pPr>
        <w:pStyle w:val="Heading1"/>
        <w:kinsoku w:val="0"/>
        <w:overflowPunct w:val="0"/>
        <w:spacing w:line="312" w:lineRule="auto"/>
        <w:ind w:right="118"/>
        <w:jc w:val="both"/>
        <w:outlineLvl w:val="9"/>
        <w:rPr>
          <w:color w:val="000000"/>
        </w:rPr>
      </w:pPr>
      <w:r>
        <w:rPr>
          <w:color w:val="212121"/>
          <w:spacing w:val="-1"/>
        </w:rPr>
        <w:t>П</w:t>
      </w:r>
      <w:r>
        <w:rPr>
          <w:color w:val="212121"/>
        </w:rPr>
        <w:t>р</w:t>
      </w:r>
      <w:r>
        <w:rPr>
          <w:color w:val="212121"/>
          <w:spacing w:val="-1"/>
        </w:rPr>
        <w:t>ав</w:t>
      </w:r>
      <w:r>
        <w:rPr>
          <w:color w:val="212121"/>
          <w:spacing w:val="1"/>
        </w:rPr>
        <w:t>и</w:t>
      </w:r>
      <w:r>
        <w:rPr>
          <w:color w:val="212121"/>
        </w:rPr>
        <w:t>л</w:t>
      </w:r>
      <w:r>
        <w:rPr>
          <w:color w:val="212121"/>
          <w:spacing w:val="-1"/>
        </w:rPr>
        <w:t>ам</w:t>
      </w:r>
      <w:r>
        <w:rPr>
          <w:color w:val="212121"/>
        </w:rPr>
        <w:t>и</w:t>
      </w:r>
      <w:r>
        <w:rPr>
          <w:color w:val="212121"/>
          <w:spacing w:val="31"/>
        </w:rPr>
        <w:t xml:space="preserve"> 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ем</w:t>
      </w:r>
      <w:r>
        <w:rPr>
          <w:color w:val="212121"/>
        </w:rPr>
        <w:t>л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п</w:t>
      </w:r>
      <w:r>
        <w:rPr>
          <w:color w:val="212121"/>
        </w:rPr>
        <w:t>ол</w:t>
      </w:r>
      <w:r>
        <w:rPr>
          <w:color w:val="212121"/>
          <w:spacing w:val="1"/>
        </w:rPr>
        <w:t>ьз</w:t>
      </w:r>
      <w:r>
        <w:rPr>
          <w:color w:val="212121"/>
        </w:rPr>
        <w:t>о</w:t>
      </w:r>
      <w:r>
        <w:rPr>
          <w:color w:val="212121"/>
          <w:spacing w:val="-1"/>
        </w:rPr>
        <w:t>ва</w:t>
      </w:r>
      <w:r>
        <w:rPr>
          <w:color w:val="212121"/>
          <w:spacing w:val="1"/>
        </w:rPr>
        <w:t>ни</w:t>
      </w:r>
      <w:r>
        <w:rPr>
          <w:color w:val="212121"/>
        </w:rPr>
        <w:t>я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ас</w:t>
      </w:r>
      <w:r>
        <w:rPr>
          <w:color w:val="212121"/>
        </w:rPr>
        <w:t>тро</w:t>
      </w:r>
      <w:r>
        <w:rPr>
          <w:color w:val="212121"/>
          <w:spacing w:val="-2"/>
        </w:rPr>
        <w:t>й</w:t>
      </w:r>
      <w:r>
        <w:rPr>
          <w:color w:val="212121"/>
          <w:spacing w:val="1"/>
        </w:rPr>
        <w:t>к</w:t>
      </w:r>
      <w:r>
        <w:rPr>
          <w:color w:val="212121"/>
        </w:rPr>
        <w:t>и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-6"/>
        </w:rPr>
        <w:t>у</w:t>
      </w:r>
      <w:r>
        <w:rPr>
          <w:color w:val="212121"/>
          <w:spacing w:val="1"/>
        </w:rPr>
        <w:t>к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нн</w:t>
      </w:r>
      <w:r>
        <w:rPr>
          <w:color w:val="212121"/>
          <w:spacing w:val="-1"/>
        </w:rPr>
        <w:t>ы</w:t>
      </w:r>
      <w:r>
        <w:rPr>
          <w:color w:val="212121"/>
        </w:rPr>
        <w:t>й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  <w:spacing w:val="-1"/>
        </w:rPr>
        <w:t>а</w:t>
      </w:r>
      <w:r>
        <w:rPr>
          <w:color w:val="212121"/>
        </w:rPr>
        <w:t>р</w:t>
      </w:r>
      <w:r>
        <w:rPr>
          <w:color w:val="212121"/>
          <w:spacing w:val="-1"/>
        </w:rPr>
        <w:t>аме</w:t>
      </w:r>
      <w:r>
        <w:rPr>
          <w:color w:val="212121"/>
          <w:spacing w:val="3"/>
        </w:rPr>
        <w:t>т</w:t>
      </w:r>
      <w:r>
        <w:rPr>
          <w:color w:val="212121"/>
        </w:rPr>
        <w:t>р,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>н</w:t>
      </w:r>
      <w:r>
        <w:rPr>
          <w:color w:val="212121"/>
        </w:rPr>
        <w:t>ош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ни</w:t>
      </w:r>
      <w:r>
        <w:rPr>
          <w:color w:val="212121"/>
        </w:rPr>
        <w:t>и</w:t>
      </w:r>
      <w:r>
        <w:rPr>
          <w:color w:val="212121"/>
          <w:w w:val="99"/>
        </w:rPr>
        <w:t xml:space="preserve"> </w:t>
      </w:r>
      <w:r>
        <w:rPr>
          <w:color w:val="212121"/>
        </w:rPr>
        <w:t>т</w:t>
      </w:r>
      <w:r>
        <w:rPr>
          <w:color w:val="212121"/>
          <w:spacing w:val="-1"/>
        </w:rPr>
        <w:t>е</w:t>
      </w:r>
      <w:r>
        <w:rPr>
          <w:color w:val="212121"/>
        </w:rPr>
        <w:t>рр</w:t>
      </w:r>
      <w:r>
        <w:rPr>
          <w:color w:val="212121"/>
          <w:spacing w:val="1"/>
        </w:rPr>
        <w:t>и</w:t>
      </w:r>
      <w:r>
        <w:rPr>
          <w:color w:val="212121"/>
        </w:rPr>
        <w:t>т</w:t>
      </w:r>
      <w:r>
        <w:rPr>
          <w:color w:val="212121"/>
          <w:spacing w:val="-1"/>
        </w:rPr>
        <w:t>о</w:t>
      </w:r>
      <w:r>
        <w:rPr>
          <w:color w:val="212121"/>
        </w:rPr>
        <w:t>р</w:t>
      </w:r>
      <w:r>
        <w:rPr>
          <w:color w:val="212121"/>
          <w:spacing w:val="-2"/>
        </w:rPr>
        <w:t>и</w:t>
      </w:r>
      <w:r>
        <w:rPr>
          <w:color w:val="212121"/>
          <w:spacing w:val="1"/>
        </w:rPr>
        <w:t>й</w:t>
      </w:r>
      <w:r>
        <w:rPr>
          <w:color w:val="212121"/>
        </w:rPr>
        <w:t>,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г</w:t>
      </w:r>
      <w:r>
        <w:rPr>
          <w:color w:val="212121"/>
        </w:rPr>
        <w:t>р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ни</w:t>
      </w:r>
      <w:r>
        <w:rPr>
          <w:color w:val="212121"/>
          <w:spacing w:val="-2"/>
        </w:rPr>
        <w:t>ц</w:t>
      </w:r>
      <w:r>
        <w:rPr>
          <w:color w:val="212121"/>
          <w:spacing w:val="-1"/>
        </w:rPr>
        <w:t>а</w:t>
      </w:r>
      <w:r>
        <w:rPr>
          <w:color w:val="212121"/>
        </w:rPr>
        <w:t>х</w:t>
      </w:r>
      <w:r>
        <w:rPr>
          <w:color w:val="212121"/>
          <w:spacing w:val="51"/>
        </w:rPr>
        <w:t xml:space="preserve"> </w:t>
      </w:r>
      <w:r>
        <w:rPr>
          <w:color w:val="212121"/>
          <w:spacing w:val="1"/>
        </w:rPr>
        <w:t>к</w:t>
      </w:r>
      <w:r>
        <w:rPr>
          <w:color w:val="212121"/>
        </w:rPr>
        <w:t>от</w:t>
      </w:r>
      <w:r>
        <w:rPr>
          <w:color w:val="212121"/>
          <w:spacing w:val="-1"/>
        </w:rPr>
        <w:t>о</w:t>
      </w:r>
      <w:r>
        <w:rPr>
          <w:color w:val="212121"/>
        </w:rPr>
        <w:t>р</w:t>
      </w:r>
      <w:r>
        <w:rPr>
          <w:color w:val="212121"/>
          <w:spacing w:val="-3"/>
        </w:rPr>
        <w:t>ы</w:t>
      </w:r>
      <w:r>
        <w:rPr>
          <w:color w:val="212121"/>
        </w:rPr>
        <w:t>х</w:t>
      </w:r>
      <w:r>
        <w:rPr>
          <w:color w:val="212121"/>
          <w:spacing w:val="50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л</w:t>
      </w:r>
      <w:r>
        <w:rPr>
          <w:color w:val="212121"/>
          <w:spacing w:val="-1"/>
        </w:rPr>
        <w:t>а</w:t>
      </w:r>
      <w:r>
        <w:rPr>
          <w:color w:val="212121"/>
          <w:spacing w:val="-2"/>
        </w:rPr>
        <w:t>н</w:t>
      </w:r>
      <w:r>
        <w:rPr>
          <w:color w:val="212121"/>
          <w:spacing w:val="1"/>
        </w:rPr>
        <w:t>и</w:t>
      </w:r>
      <w:r>
        <w:rPr>
          <w:color w:val="212121"/>
          <w:spacing w:val="2"/>
        </w:rPr>
        <w:t>р</w:t>
      </w:r>
      <w:r>
        <w:rPr>
          <w:color w:val="212121"/>
          <w:spacing w:val="-6"/>
        </w:rPr>
        <w:t>у</w:t>
      </w:r>
      <w:r>
        <w:rPr>
          <w:color w:val="212121"/>
          <w:spacing w:val="1"/>
        </w:rPr>
        <w:t>е</w:t>
      </w:r>
      <w:r>
        <w:rPr>
          <w:color w:val="212121"/>
        </w:rPr>
        <w:t>т</w:t>
      </w:r>
      <w:r>
        <w:rPr>
          <w:color w:val="212121"/>
          <w:spacing w:val="-1"/>
        </w:rPr>
        <w:t>с</w:t>
      </w:r>
      <w:r>
        <w:rPr>
          <w:color w:val="212121"/>
        </w:rPr>
        <w:t>я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р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ме</w:t>
      </w:r>
      <w:r>
        <w:rPr>
          <w:color w:val="212121"/>
        </w:rPr>
        <w:t>щ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ни</w:t>
      </w:r>
      <w:r>
        <w:rPr>
          <w:color w:val="212121"/>
        </w:rPr>
        <w:t>е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ро</w:t>
      </w:r>
      <w:r>
        <w:rPr>
          <w:color w:val="212121"/>
          <w:spacing w:val="1"/>
        </w:rPr>
        <w:t>ек</w:t>
      </w:r>
      <w:r>
        <w:rPr>
          <w:color w:val="212121"/>
        </w:rPr>
        <w:t>т</w:t>
      </w:r>
      <w:r>
        <w:rPr>
          <w:color w:val="212121"/>
          <w:spacing w:val="1"/>
        </w:rPr>
        <w:t>и</w:t>
      </w:r>
      <w:r>
        <w:rPr>
          <w:color w:val="212121"/>
          <w:spacing w:val="2"/>
        </w:rPr>
        <w:t>р</w:t>
      </w:r>
      <w:r>
        <w:rPr>
          <w:color w:val="212121"/>
          <w:spacing w:val="-9"/>
        </w:rPr>
        <w:t>у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м</w:t>
      </w:r>
      <w:r>
        <w:rPr>
          <w:color w:val="212121"/>
          <w:spacing w:val="-1"/>
        </w:rPr>
        <w:t>ы</w:t>
      </w:r>
      <w:r>
        <w:rPr>
          <w:color w:val="212121"/>
        </w:rPr>
        <w:t>х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объ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к</w:t>
      </w:r>
      <w:r>
        <w:rPr>
          <w:color w:val="212121"/>
        </w:rPr>
        <w:t>то</w:t>
      </w:r>
      <w:r>
        <w:rPr>
          <w:color w:val="212121"/>
          <w:spacing w:val="-1"/>
        </w:rPr>
        <w:t>в</w:t>
      </w:r>
      <w:r>
        <w:rPr>
          <w:color w:val="212121"/>
        </w:rPr>
        <w:t>,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1"/>
        </w:rPr>
        <w:t>н</w:t>
      </w:r>
      <w:r>
        <w:rPr>
          <w:color w:val="212121"/>
        </w:rPr>
        <w:t>е</w:t>
      </w:r>
      <w:r>
        <w:rPr>
          <w:color w:val="212121"/>
          <w:w w:val="99"/>
        </w:rPr>
        <w:t xml:space="preserve"> </w:t>
      </w:r>
      <w:r>
        <w:rPr>
          <w:color w:val="212121"/>
          <w:spacing w:val="-6"/>
        </w:rPr>
        <w:t>у</w:t>
      </w:r>
      <w:r>
        <w:rPr>
          <w:color w:val="212121"/>
          <w:spacing w:val="1"/>
        </w:rPr>
        <w:t>с</w:t>
      </w:r>
      <w:r>
        <w:rPr>
          <w:color w:val="212121"/>
        </w:rPr>
        <w:t>т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</w:t>
      </w:r>
      <w:r>
        <w:rPr>
          <w:color w:val="212121"/>
        </w:rPr>
        <w:t>о</w:t>
      </w:r>
      <w:r>
        <w:rPr>
          <w:color w:val="212121"/>
          <w:spacing w:val="-1"/>
        </w:rPr>
        <w:t>в</w:t>
      </w:r>
      <w:r>
        <w:rPr>
          <w:color w:val="212121"/>
          <w:spacing w:val="2"/>
        </w:rPr>
        <w:t>л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</w:t>
      </w:r>
      <w:r>
        <w:rPr>
          <w:color w:val="212121"/>
        </w:rPr>
        <w:t>.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1"/>
        </w:rPr>
        <w:t>с</w:t>
      </w:r>
      <w:r>
        <w:rPr>
          <w:color w:val="212121"/>
        </w:rPr>
        <w:t>т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</w:t>
      </w:r>
      <w:r>
        <w:rPr>
          <w:color w:val="212121"/>
        </w:rPr>
        <w:t>о</w:t>
      </w:r>
      <w:r>
        <w:rPr>
          <w:color w:val="212121"/>
          <w:spacing w:val="-1"/>
        </w:rPr>
        <w:t>в</w:t>
      </w:r>
      <w:r>
        <w:rPr>
          <w:color w:val="212121"/>
        </w:rPr>
        <w:t>л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ни</w:t>
      </w:r>
      <w:r>
        <w:rPr>
          <w:color w:val="212121"/>
        </w:rPr>
        <w:t>е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  <w:spacing w:val="-1"/>
        </w:rPr>
        <w:t>а</w:t>
      </w:r>
      <w:r>
        <w:rPr>
          <w:color w:val="212121"/>
        </w:rPr>
        <w:t>р</w:t>
      </w:r>
      <w:r>
        <w:rPr>
          <w:color w:val="212121"/>
          <w:spacing w:val="-1"/>
        </w:rPr>
        <w:t>аме</w:t>
      </w:r>
      <w:r>
        <w:rPr>
          <w:color w:val="212121"/>
        </w:rPr>
        <w:t>тра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ро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к</w:t>
      </w:r>
      <w:r>
        <w:rPr>
          <w:color w:val="212121"/>
        </w:rPr>
        <w:t>том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л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ни</w:t>
      </w:r>
      <w:r>
        <w:rPr>
          <w:color w:val="212121"/>
        </w:rPr>
        <w:t>ро</w:t>
      </w:r>
      <w:r>
        <w:rPr>
          <w:color w:val="212121"/>
          <w:spacing w:val="-1"/>
        </w:rPr>
        <w:t>в</w:t>
      </w:r>
      <w:r>
        <w:rPr>
          <w:color w:val="212121"/>
          <w:spacing w:val="-2"/>
        </w:rPr>
        <w:t>к</w:t>
      </w:r>
      <w:r>
        <w:rPr>
          <w:color w:val="212121"/>
        </w:rPr>
        <w:t>и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т</w:t>
      </w:r>
      <w:r>
        <w:rPr>
          <w:color w:val="212121"/>
          <w:spacing w:val="-1"/>
        </w:rPr>
        <w:t>е</w:t>
      </w:r>
      <w:r>
        <w:rPr>
          <w:color w:val="212121"/>
        </w:rPr>
        <w:t>рр</w:t>
      </w:r>
      <w:r>
        <w:rPr>
          <w:color w:val="212121"/>
          <w:spacing w:val="1"/>
        </w:rPr>
        <w:t>и</w:t>
      </w:r>
      <w:r>
        <w:rPr>
          <w:color w:val="212121"/>
        </w:rPr>
        <w:t>т</w:t>
      </w:r>
      <w:r>
        <w:rPr>
          <w:color w:val="212121"/>
          <w:spacing w:val="-1"/>
        </w:rPr>
        <w:t>о</w:t>
      </w:r>
      <w:r>
        <w:rPr>
          <w:color w:val="212121"/>
          <w:spacing w:val="-3"/>
        </w:rPr>
        <w:t>р</w:t>
      </w:r>
      <w:r>
        <w:rPr>
          <w:color w:val="212121"/>
          <w:spacing w:val="1"/>
        </w:rPr>
        <w:t>и</w:t>
      </w:r>
      <w:r>
        <w:rPr>
          <w:color w:val="212121"/>
        </w:rPr>
        <w:t>и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1"/>
        </w:rPr>
        <w:t>н</w:t>
      </w:r>
      <w:r>
        <w:rPr>
          <w:color w:val="212121"/>
        </w:rPr>
        <w:t>е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р</w:t>
      </w:r>
      <w:r>
        <w:rPr>
          <w:color w:val="212121"/>
          <w:spacing w:val="-1"/>
        </w:rPr>
        <w:t>е</w:t>
      </w:r>
      <w:r>
        <w:rPr>
          <w:color w:val="212121"/>
          <w:spacing w:val="2"/>
        </w:rPr>
        <w:t>д</w:t>
      </w:r>
      <w:r>
        <w:rPr>
          <w:color w:val="212121"/>
          <w:spacing w:val="-6"/>
        </w:rPr>
        <w:t>у</w:t>
      </w:r>
      <w:r>
        <w:rPr>
          <w:color w:val="212121"/>
          <w:spacing w:val="-1"/>
        </w:rPr>
        <w:t>с</w:t>
      </w:r>
      <w:r>
        <w:rPr>
          <w:color w:val="212121"/>
          <w:spacing w:val="1"/>
        </w:rPr>
        <w:t>м</w:t>
      </w:r>
      <w:r>
        <w:rPr>
          <w:color w:val="212121"/>
          <w:spacing w:val="-1"/>
        </w:rPr>
        <w:t>а</w:t>
      </w:r>
      <w:r>
        <w:rPr>
          <w:color w:val="212121"/>
        </w:rPr>
        <w:t>тр</w:t>
      </w:r>
      <w:r>
        <w:rPr>
          <w:color w:val="212121"/>
          <w:spacing w:val="1"/>
        </w:rPr>
        <w:t>и</w:t>
      </w:r>
      <w:r>
        <w:rPr>
          <w:color w:val="212121"/>
          <w:spacing w:val="-1"/>
        </w:rPr>
        <w:t>вае</w:t>
      </w:r>
      <w:r>
        <w:rPr>
          <w:color w:val="212121"/>
          <w:spacing w:val="3"/>
        </w:rPr>
        <w:t>т</w:t>
      </w:r>
      <w:r>
        <w:rPr>
          <w:color w:val="212121"/>
          <w:spacing w:val="-1"/>
        </w:rPr>
        <w:t>с</w:t>
      </w:r>
      <w:r>
        <w:rPr>
          <w:color w:val="212121"/>
        </w:rPr>
        <w:t>я.</w:t>
      </w:r>
    </w:p>
    <w:p w:rsidR="009316BD" w:rsidRDefault="009316BD" w:rsidP="009316BD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9316BD" w:rsidRPr="009316BD" w:rsidRDefault="009316BD" w:rsidP="009316BD">
      <w:pPr>
        <w:pStyle w:val="af0"/>
        <w:kinsoku w:val="0"/>
        <w:overflowPunct w:val="0"/>
        <w:spacing w:line="312" w:lineRule="auto"/>
        <w:ind w:right="118" w:firstLine="852"/>
        <w:jc w:val="both"/>
        <w:rPr>
          <w:i/>
          <w:iCs/>
          <w:color w:val="000000"/>
        </w:rPr>
      </w:pPr>
      <w:r w:rsidRPr="009316BD">
        <w:rPr>
          <w:i/>
          <w:color w:val="212121"/>
        </w:rPr>
        <w:t>ми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</w:rPr>
        <w:t>м</w:t>
      </w:r>
      <w:r w:rsidRPr="009316BD">
        <w:rPr>
          <w:i/>
          <w:color w:val="212121"/>
          <w:spacing w:val="-1"/>
        </w:rPr>
        <w:t>а</w:t>
      </w:r>
      <w:r w:rsidRPr="009316BD">
        <w:rPr>
          <w:i/>
          <w:color w:val="212121"/>
          <w:spacing w:val="-2"/>
        </w:rPr>
        <w:t>л</w:t>
      </w:r>
      <w:r w:rsidRPr="009316BD">
        <w:rPr>
          <w:i/>
          <w:color w:val="212121"/>
          <w:spacing w:val="1"/>
        </w:rPr>
        <w:t>ьн</w:t>
      </w:r>
      <w:r w:rsidRPr="009316BD">
        <w:rPr>
          <w:i/>
          <w:color w:val="212121"/>
        </w:rPr>
        <w:t>ые</w:t>
      </w:r>
      <w:r w:rsidRPr="009316BD">
        <w:rPr>
          <w:i/>
          <w:color w:val="212121"/>
          <w:spacing w:val="12"/>
        </w:rPr>
        <w:t xml:space="preserve"> 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тсту</w:t>
      </w:r>
      <w:r w:rsidRPr="009316BD">
        <w:rPr>
          <w:i/>
          <w:color w:val="212121"/>
        </w:rPr>
        <w:t>пы</w:t>
      </w:r>
      <w:r w:rsidRPr="009316BD">
        <w:rPr>
          <w:i/>
          <w:color w:val="212121"/>
          <w:spacing w:val="13"/>
        </w:rPr>
        <w:t xml:space="preserve"> </w:t>
      </w:r>
      <w:r w:rsidRPr="009316BD">
        <w:rPr>
          <w:i/>
          <w:color w:val="212121"/>
        </w:rPr>
        <w:t>от</w:t>
      </w:r>
      <w:r w:rsidRPr="009316BD">
        <w:rPr>
          <w:i/>
          <w:color w:val="212121"/>
          <w:spacing w:val="13"/>
        </w:rPr>
        <w:t xml:space="preserve"> </w:t>
      </w:r>
      <w:r w:rsidRPr="009316BD">
        <w:rPr>
          <w:i/>
          <w:color w:val="212121"/>
          <w:spacing w:val="-1"/>
        </w:rPr>
        <w:t>г</w:t>
      </w:r>
      <w:r w:rsidRPr="009316BD">
        <w:rPr>
          <w:i/>
          <w:color w:val="212121"/>
        </w:rPr>
        <w:t>ра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</w:rPr>
        <w:t>иц</w:t>
      </w:r>
      <w:r w:rsidRPr="009316BD">
        <w:rPr>
          <w:i/>
          <w:color w:val="212121"/>
          <w:spacing w:val="13"/>
        </w:rPr>
        <w:t xml:space="preserve"> </w:t>
      </w:r>
      <w:r w:rsidRPr="009316BD">
        <w:rPr>
          <w:i/>
          <w:color w:val="212121"/>
        </w:rPr>
        <w:t>з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м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-2"/>
        </w:rPr>
        <w:t>л</w:t>
      </w:r>
      <w:r w:rsidRPr="009316BD">
        <w:rPr>
          <w:i/>
          <w:color w:val="212121"/>
          <w:spacing w:val="1"/>
        </w:rPr>
        <w:t>ь</w:t>
      </w:r>
      <w:r w:rsidRPr="009316BD">
        <w:rPr>
          <w:i/>
          <w:color w:val="212121"/>
          <w:spacing w:val="-2"/>
        </w:rPr>
        <w:t>н</w:t>
      </w:r>
      <w:r w:rsidRPr="009316BD">
        <w:rPr>
          <w:i/>
          <w:color w:val="212121"/>
        </w:rPr>
        <w:t>ых</w:t>
      </w:r>
      <w:r w:rsidRPr="009316BD">
        <w:rPr>
          <w:i/>
          <w:color w:val="212121"/>
          <w:spacing w:val="12"/>
        </w:rPr>
        <w:t xml:space="preserve"> </w:t>
      </w:r>
      <w:r w:rsidRPr="009316BD">
        <w:rPr>
          <w:i/>
          <w:color w:val="212121"/>
          <w:spacing w:val="-1"/>
        </w:rPr>
        <w:t>у</w:t>
      </w:r>
      <w:r w:rsidRPr="009316BD">
        <w:rPr>
          <w:i/>
          <w:color w:val="212121"/>
        </w:rPr>
        <w:t>ча</w:t>
      </w:r>
      <w:r w:rsidRPr="009316BD">
        <w:rPr>
          <w:i/>
          <w:color w:val="212121"/>
          <w:spacing w:val="-1"/>
        </w:rPr>
        <w:t>ст</w:t>
      </w:r>
      <w:r w:rsidRPr="009316BD">
        <w:rPr>
          <w:i/>
          <w:color w:val="212121"/>
        </w:rPr>
        <w:t>ков</w:t>
      </w:r>
      <w:r w:rsidRPr="009316BD">
        <w:rPr>
          <w:i/>
          <w:color w:val="212121"/>
          <w:spacing w:val="12"/>
        </w:rPr>
        <w:t xml:space="preserve"> </w:t>
      </w:r>
      <w:r w:rsidRPr="009316BD">
        <w:rPr>
          <w:i/>
          <w:color w:val="212121"/>
        </w:rPr>
        <w:t>в</w:t>
      </w:r>
      <w:r w:rsidRPr="009316BD">
        <w:rPr>
          <w:i/>
          <w:color w:val="212121"/>
          <w:spacing w:val="12"/>
        </w:rPr>
        <w:t xml:space="preserve"> </w:t>
      </w:r>
      <w:r w:rsidRPr="009316BD">
        <w:rPr>
          <w:i/>
          <w:color w:val="212121"/>
        </w:rPr>
        <w:t>ц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л</w:t>
      </w:r>
      <w:r w:rsidRPr="009316BD">
        <w:rPr>
          <w:i/>
          <w:color w:val="212121"/>
          <w:spacing w:val="-2"/>
        </w:rPr>
        <w:t>я</w:t>
      </w:r>
      <w:r w:rsidRPr="009316BD">
        <w:rPr>
          <w:i/>
          <w:color w:val="212121"/>
        </w:rPr>
        <w:t>х</w:t>
      </w:r>
      <w:r w:rsidRPr="009316BD">
        <w:rPr>
          <w:i/>
          <w:color w:val="212121"/>
          <w:spacing w:val="15"/>
        </w:rPr>
        <w:t xml:space="preserve"> 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п</w:t>
      </w:r>
      <w:r w:rsidRPr="009316BD">
        <w:rPr>
          <w:i/>
          <w:color w:val="212121"/>
        </w:rPr>
        <w:t>р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д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л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</w:rPr>
        <w:t>я</w:t>
      </w:r>
      <w:r w:rsidRPr="009316BD">
        <w:rPr>
          <w:i/>
          <w:color w:val="212121"/>
          <w:spacing w:val="12"/>
        </w:rPr>
        <w:t xml:space="preserve"> </w:t>
      </w:r>
      <w:r w:rsidRPr="009316BD">
        <w:rPr>
          <w:i/>
          <w:color w:val="212121"/>
        </w:rPr>
        <w:t>м</w:t>
      </w:r>
      <w:r w:rsidRPr="009316BD">
        <w:rPr>
          <w:i/>
          <w:color w:val="212121"/>
          <w:spacing w:val="-1"/>
        </w:rPr>
        <w:t>ес</w:t>
      </w:r>
      <w:r w:rsidRPr="009316BD">
        <w:rPr>
          <w:i/>
          <w:color w:val="212121"/>
        </w:rPr>
        <w:t>т</w:t>
      </w:r>
      <w:r w:rsidRPr="009316BD">
        <w:rPr>
          <w:i/>
          <w:color w:val="212121"/>
          <w:w w:val="99"/>
        </w:rPr>
        <w:t xml:space="preserve"> </w:t>
      </w:r>
      <w:r w:rsidRPr="009316BD">
        <w:rPr>
          <w:i/>
          <w:color w:val="212121"/>
          <w:spacing w:val="1"/>
        </w:rPr>
        <w:t>д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пусти</w:t>
      </w:r>
      <w:r w:rsidRPr="009316BD">
        <w:rPr>
          <w:i/>
          <w:color w:val="212121"/>
        </w:rPr>
        <w:t>мого</w:t>
      </w:r>
      <w:r w:rsidRPr="009316BD">
        <w:rPr>
          <w:i/>
          <w:color w:val="212121"/>
          <w:spacing w:val="21"/>
        </w:rPr>
        <w:t xml:space="preserve"> </w:t>
      </w:r>
      <w:r w:rsidRPr="009316BD">
        <w:rPr>
          <w:i/>
          <w:color w:val="212121"/>
        </w:rPr>
        <w:t>р</w:t>
      </w:r>
      <w:r w:rsidRPr="009316BD">
        <w:rPr>
          <w:i/>
          <w:color w:val="212121"/>
          <w:spacing w:val="-1"/>
        </w:rPr>
        <w:t>а</w:t>
      </w:r>
      <w:r w:rsidRPr="009316BD">
        <w:rPr>
          <w:i/>
          <w:color w:val="212121"/>
        </w:rPr>
        <w:t>зм</w:t>
      </w:r>
      <w:r w:rsidRPr="009316BD">
        <w:rPr>
          <w:i/>
          <w:color w:val="212121"/>
          <w:spacing w:val="1"/>
        </w:rPr>
        <w:t>е</w:t>
      </w:r>
      <w:r w:rsidRPr="009316BD">
        <w:rPr>
          <w:i/>
          <w:color w:val="212121"/>
          <w:spacing w:val="-2"/>
        </w:rPr>
        <w:t>щ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3"/>
        </w:rPr>
        <w:t>н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</w:rPr>
        <w:t>я</w:t>
      </w:r>
      <w:r w:rsidRPr="009316BD">
        <w:rPr>
          <w:i/>
          <w:color w:val="212121"/>
          <w:spacing w:val="20"/>
        </w:rPr>
        <w:t xml:space="preserve"> 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б</w:t>
      </w:r>
      <w:r w:rsidRPr="009316BD">
        <w:rPr>
          <w:i/>
          <w:color w:val="212121"/>
          <w:spacing w:val="2"/>
        </w:rPr>
        <w:t>ъ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к</w:t>
      </w:r>
      <w:r w:rsidRPr="009316BD">
        <w:rPr>
          <w:i/>
          <w:color w:val="212121"/>
          <w:spacing w:val="-1"/>
        </w:rPr>
        <w:t>т</w:t>
      </w:r>
      <w:r w:rsidRPr="009316BD">
        <w:rPr>
          <w:i/>
          <w:color w:val="212121"/>
        </w:rPr>
        <w:t>ов</w:t>
      </w:r>
      <w:r w:rsidRPr="009316BD">
        <w:rPr>
          <w:i/>
          <w:color w:val="212121"/>
          <w:spacing w:val="22"/>
        </w:rPr>
        <w:t xml:space="preserve"> </w:t>
      </w:r>
      <w:r w:rsidRPr="009316BD">
        <w:rPr>
          <w:i/>
          <w:color w:val="212121"/>
        </w:rPr>
        <w:t>капи</w:t>
      </w:r>
      <w:r w:rsidRPr="009316BD">
        <w:rPr>
          <w:i/>
          <w:color w:val="212121"/>
          <w:spacing w:val="-1"/>
        </w:rPr>
        <w:t>та</w:t>
      </w:r>
      <w:r w:rsidRPr="009316BD">
        <w:rPr>
          <w:i/>
          <w:color w:val="212121"/>
          <w:spacing w:val="1"/>
        </w:rPr>
        <w:t>льн</w:t>
      </w:r>
      <w:r w:rsidRPr="009316BD">
        <w:rPr>
          <w:i/>
          <w:color w:val="212121"/>
        </w:rPr>
        <w:t>ого</w:t>
      </w:r>
      <w:r w:rsidRPr="009316BD">
        <w:rPr>
          <w:i/>
          <w:color w:val="212121"/>
          <w:spacing w:val="21"/>
        </w:rPr>
        <w:t xml:space="preserve"> </w:t>
      </w:r>
      <w:r w:rsidRPr="009316BD">
        <w:rPr>
          <w:i/>
          <w:color w:val="212121"/>
          <w:spacing w:val="-1"/>
        </w:rPr>
        <w:t>ст</w:t>
      </w:r>
      <w:r w:rsidRPr="009316BD">
        <w:rPr>
          <w:i/>
          <w:color w:val="212121"/>
        </w:rPr>
        <w:t>рои</w:t>
      </w:r>
      <w:r w:rsidRPr="009316BD">
        <w:rPr>
          <w:i/>
          <w:color w:val="212121"/>
          <w:spacing w:val="-1"/>
        </w:rPr>
        <w:t>те</w:t>
      </w:r>
      <w:r w:rsidRPr="009316BD">
        <w:rPr>
          <w:i/>
          <w:color w:val="212121"/>
          <w:spacing w:val="1"/>
        </w:rPr>
        <w:t>ль</w:t>
      </w:r>
      <w:r w:rsidRPr="009316BD">
        <w:rPr>
          <w:i/>
          <w:color w:val="212121"/>
          <w:spacing w:val="-1"/>
        </w:rPr>
        <w:t>с</w:t>
      </w:r>
      <w:r w:rsidRPr="009316BD">
        <w:rPr>
          <w:i/>
          <w:color w:val="212121"/>
          <w:spacing w:val="2"/>
        </w:rPr>
        <w:t>т</w:t>
      </w:r>
      <w:r w:rsidRPr="009316BD">
        <w:rPr>
          <w:i/>
          <w:color w:val="212121"/>
          <w:spacing w:val="-1"/>
        </w:rPr>
        <w:t>ва</w:t>
      </w:r>
      <w:r w:rsidRPr="009316BD">
        <w:rPr>
          <w:i/>
          <w:color w:val="212121"/>
        </w:rPr>
        <w:t>,</w:t>
      </w:r>
      <w:r w:rsidRPr="009316BD">
        <w:rPr>
          <w:i/>
          <w:color w:val="212121"/>
          <w:spacing w:val="21"/>
        </w:rPr>
        <w:t xml:space="preserve"> </w:t>
      </w:r>
      <w:r w:rsidRPr="009316BD">
        <w:rPr>
          <w:i/>
          <w:color w:val="212121"/>
          <w:spacing w:val="3"/>
        </w:rPr>
        <w:t>к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то</w:t>
      </w:r>
      <w:r w:rsidRPr="009316BD">
        <w:rPr>
          <w:i/>
          <w:color w:val="212121"/>
        </w:rPr>
        <w:t>рые</w:t>
      </w:r>
      <w:r w:rsidRPr="009316BD">
        <w:rPr>
          <w:i/>
          <w:color w:val="212121"/>
          <w:spacing w:val="20"/>
        </w:rPr>
        <w:t xml:space="preserve"> </w:t>
      </w:r>
      <w:r w:rsidRPr="009316BD">
        <w:rPr>
          <w:i/>
          <w:color w:val="212121"/>
          <w:spacing w:val="1"/>
        </w:rPr>
        <w:lastRenderedPageBreak/>
        <w:t>в</w:t>
      </w:r>
      <w:r w:rsidRPr="009316BD">
        <w:rPr>
          <w:i/>
          <w:color w:val="212121"/>
          <w:spacing w:val="-1"/>
        </w:rPr>
        <w:t>х</w:t>
      </w:r>
      <w:r w:rsidRPr="009316BD">
        <w:rPr>
          <w:i/>
          <w:color w:val="212121"/>
        </w:rPr>
        <w:t>од</w:t>
      </w:r>
      <w:r w:rsidRPr="009316BD">
        <w:rPr>
          <w:i/>
          <w:color w:val="212121"/>
          <w:spacing w:val="-1"/>
        </w:rPr>
        <w:t>я</w:t>
      </w:r>
      <w:r w:rsidRPr="009316BD">
        <w:rPr>
          <w:i/>
          <w:color w:val="212121"/>
        </w:rPr>
        <w:t>т</w:t>
      </w:r>
      <w:r w:rsidRPr="009316BD">
        <w:rPr>
          <w:i/>
          <w:color w:val="212121"/>
          <w:spacing w:val="23"/>
        </w:rPr>
        <w:t xml:space="preserve"> </w:t>
      </w:r>
      <w:r w:rsidRPr="009316BD">
        <w:rPr>
          <w:i/>
          <w:color w:val="212121"/>
        </w:rPr>
        <w:t>в</w:t>
      </w:r>
      <w:r w:rsidRPr="009316BD">
        <w:rPr>
          <w:i/>
          <w:color w:val="212121"/>
          <w:spacing w:val="22"/>
        </w:rPr>
        <w:t xml:space="preserve"> </w:t>
      </w:r>
      <w:r w:rsidRPr="009316BD">
        <w:rPr>
          <w:i/>
          <w:color w:val="212121"/>
          <w:spacing w:val="-1"/>
        </w:rPr>
        <w:t>с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с</w:t>
      </w:r>
      <w:r w:rsidRPr="009316BD">
        <w:rPr>
          <w:i/>
          <w:color w:val="212121"/>
          <w:spacing w:val="2"/>
        </w:rPr>
        <w:t>т</w:t>
      </w:r>
      <w:r w:rsidRPr="009316BD">
        <w:rPr>
          <w:i/>
          <w:color w:val="212121"/>
        </w:rPr>
        <w:t>ав</w:t>
      </w:r>
      <w:r w:rsidRPr="009316BD">
        <w:rPr>
          <w:i/>
          <w:color w:val="212121"/>
          <w:w w:val="99"/>
        </w:rPr>
        <w:t xml:space="preserve"> </w:t>
      </w:r>
      <w:r w:rsidRPr="009316BD">
        <w:rPr>
          <w:i/>
          <w:color w:val="212121"/>
          <w:spacing w:val="1"/>
        </w:rPr>
        <w:t>л</w:t>
      </w:r>
      <w:r w:rsidRPr="009316BD">
        <w:rPr>
          <w:i/>
          <w:color w:val="212121"/>
        </w:rPr>
        <w:t>и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й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</w:rPr>
        <w:t>ых</w:t>
      </w:r>
      <w:r w:rsidRPr="009316BD">
        <w:rPr>
          <w:i/>
          <w:color w:val="212121"/>
          <w:spacing w:val="46"/>
        </w:rPr>
        <w:t xml:space="preserve"> 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б</w:t>
      </w:r>
      <w:r w:rsidRPr="009316BD">
        <w:rPr>
          <w:i/>
          <w:color w:val="212121"/>
        </w:rPr>
        <w:t>ъ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к</w:t>
      </w:r>
      <w:r w:rsidRPr="009316BD">
        <w:rPr>
          <w:i/>
          <w:color w:val="212121"/>
          <w:spacing w:val="-1"/>
        </w:rPr>
        <w:t>т</w:t>
      </w:r>
      <w:r w:rsidRPr="009316BD">
        <w:rPr>
          <w:i/>
          <w:color w:val="212121"/>
        </w:rPr>
        <w:t>ов</w:t>
      </w:r>
      <w:r w:rsidRPr="009316BD">
        <w:rPr>
          <w:i/>
          <w:color w:val="212121"/>
          <w:spacing w:val="46"/>
        </w:rPr>
        <w:t xml:space="preserve"> </w:t>
      </w:r>
      <w:r w:rsidRPr="009316BD">
        <w:rPr>
          <w:i/>
          <w:color w:val="212121"/>
        </w:rPr>
        <w:t>и</w:t>
      </w:r>
      <w:r w:rsidRPr="009316BD">
        <w:rPr>
          <w:i/>
          <w:color w:val="212121"/>
          <w:spacing w:val="49"/>
        </w:rPr>
        <w:t xml:space="preserve"> </w:t>
      </w:r>
      <w:r w:rsidRPr="009316BD">
        <w:rPr>
          <w:i/>
          <w:color w:val="212121"/>
        </w:rPr>
        <w:t>за</w:t>
      </w:r>
      <w:r w:rsidRPr="009316BD">
        <w:rPr>
          <w:i/>
          <w:color w:val="212121"/>
          <w:spacing w:val="47"/>
        </w:rPr>
        <w:t xml:space="preserve"> </w:t>
      </w:r>
      <w:r w:rsidRPr="009316BD">
        <w:rPr>
          <w:i/>
          <w:color w:val="212121"/>
          <w:spacing w:val="-1"/>
        </w:rPr>
        <w:t>п</w:t>
      </w:r>
      <w:r w:rsidRPr="009316BD">
        <w:rPr>
          <w:i/>
          <w:color w:val="212121"/>
        </w:rPr>
        <w:t>р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д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л</w:t>
      </w:r>
      <w:r w:rsidRPr="009316BD">
        <w:rPr>
          <w:i/>
          <w:color w:val="212121"/>
          <w:spacing w:val="-1"/>
        </w:rPr>
        <w:t>а</w:t>
      </w:r>
      <w:r w:rsidRPr="009316BD">
        <w:rPr>
          <w:i/>
          <w:color w:val="212121"/>
        </w:rPr>
        <w:t>ми</w:t>
      </w:r>
      <w:r w:rsidRPr="009316BD">
        <w:rPr>
          <w:i/>
          <w:color w:val="212121"/>
          <w:spacing w:val="47"/>
        </w:rPr>
        <w:t xml:space="preserve"> </w:t>
      </w:r>
      <w:r w:rsidRPr="009316BD">
        <w:rPr>
          <w:i/>
          <w:color w:val="212121"/>
        </w:rPr>
        <w:t>ко</w:t>
      </w:r>
      <w:r w:rsidRPr="009316BD">
        <w:rPr>
          <w:i/>
          <w:color w:val="212121"/>
          <w:spacing w:val="-1"/>
        </w:rPr>
        <w:t>то</w:t>
      </w:r>
      <w:r w:rsidRPr="009316BD">
        <w:rPr>
          <w:i/>
          <w:color w:val="212121"/>
        </w:rPr>
        <w:t>рых</w:t>
      </w:r>
      <w:r w:rsidRPr="009316BD">
        <w:rPr>
          <w:i/>
          <w:color w:val="212121"/>
          <w:spacing w:val="48"/>
        </w:rPr>
        <w:t xml:space="preserve"> </w:t>
      </w:r>
      <w:r w:rsidRPr="009316BD">
        <w:rPr>
          <w:i/>
          <w:color w:val="212121"/>
        </w:rPr>
        <w:t>за</w:t>
      </w:r>
      <w:r w:rsidRPr="009316BD">
        <w:rPr>
          <w:i/>
          <w:color w:val="212121"/>
          <w:spacing w:val="-1"/>
        </w:rPr>
        <w:t>п</w:t>
      </w:r>
      <w:r w:rsidRPr="009316BD">
        <w:rPr>
          <w:i/>
          <w:color w:val="212121"/>
        </w:rPr>
        <w:t>р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щ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47"/>
        </w:rPr>
        <w:t xml:space="preserve"> </w:t>
      </w:r>
      <w:r w:rsidRPr="009316BD">
        <w:rPr>
          <w:i/>
          <w:color w:val="212121"/>
          <w:spacing w:val="-1"/>
        </w:rPr>
        <w:t>ст</w:t>
      </w:r>
      <w:r w:rsidRPr="009316BD">
        <w:rPr>
          <w:i/>
          <w:color w:val="212121"/>
        </w:rPr>
        <w:t>рои</w:t>
      </w:r>
      <w:r w:rsidRPr="009316BD">
        <w:rPr>
          <w:i/>
          <w:color w:val="212121"/>
          <w:spacing w:val="2"/>
        </w:rPr>
        <w:t>т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ль</w:t>
      </w:r>
      <w:r w:rsidRPr="009316BD">
        <w:rPr>
          <w:i/>
          <w:color w:val="212121"/>
          <w:spacing w:val="-1"/>
        </w:rPr>
        <w:t>ств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49"/>
        </w:rPr>
        <w:t xml:space="preserve"> </w:t>
      </w:r>
      <w:r w:rsidRPr="009316BD">
        <w:rPr>
          <w:i/>
          <w:color w:val="212121"/>
          <w:spacing w:val="-1"/>
        </w:rPr>
        <w:t>т</w:t>
      </w:r>
      <w:r w:rsidRPr="009316BD">
        <w:rPr>
          <w:i/>
          <w:color w:val="212121"/>
        </w:rPr>
        <w:t>ак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</w:rPr>
        <w:t>х</w:t>
      </w:r>
      <w:r w:rsidRPr="009316BD">
        <w:rPr>
          <w:i/>
          <w:color w:val="212121"/>
          <w:spacing w:val="46"/>
        </w:rPr>
        <w:t xml:space="preserve"> 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б</w:t>
      </w:r>
      <w:r w:rsidRPr="009316BD">
        <w:rPr>
          <w:i/>
          <w:color w:val="212121"/>
          <w:spacing w:val="2"/>
        </w:rPr>
        <w:t>ъ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к</w:t>
      </w:r>
      <w:r w:rsidRPr="009316BD">
        <w:rPr>
          <w:i/>
          <w:color w:val="212121"/>
          <w:spacing w:val="-1"/>
        </w:rPr>
        <w:t>т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2"/>
        </w:rPr>
        <w:t>в</w:t>
      </w:r>
      <w:r w:rsidRPr="009316BD">
        <w:rPr>
          <w:i/>
          <w:color w:val="212121"/>
        </w:rPr>
        <w:t>,</w:t>
      </w:r>
      <w:r w:rsidRPr="009316BD">
        <w:rPr>
          <w:i/>
          <w:color w:val="212121"/>
          <w:spacing w:val="49"/>
        </w:rPr>
        <w:t xml:space="preserve"> </w:t>
      </w:r>
      <w:r w:rsidRPr="009316BD">
        <w:rPr>
          <w:i/>
          <w:color w:val="212121"/>
        </w:rPr>
        <w:t>в</w:t>
      </w:r>
      <w:r w:rsidRPr="009316BD">
        <w:rPr>
          <w:i/>
          <w:color w:val="212121"/>
          <w:w w:val="99"/>
        </w:rPr>
        <w:t xml:space="preserve"> </w:t>
      </w:r>
      <w:r w:rsidRPr="009316BD">
        <w:rPr>
          <w:i/>
          <w:color w:val="212121"/>
          <w:spacing w:val="-1"/>
        </w:rPr>
        <w:t>г</w:t>
      </w:r>
      <w:r w:rsidRPr="009316BD">
        <w:rPr>
          <w:i/>
          <w:color w:val="212121"/>
        </w:rPr>
        <w:t>ра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</w:rPr>
        <w:t>иц</w:t>
      </w:r>
      <w:r w:rsidRPr="009316BD">
        <w:rPr>
          <w:i/>
          <w:color w:val="212121"/>
          <w:spacing w:val="-1"/>
        </w:rPr>
        <w:t>а</w:t>
      </w:r>
      <w:r w:rsidRPr="009316BD">
        <w:rPr>
          <w:i/>
          <w:color w:val="212121"/>
        </w:rPr>
        <w:t>х</w:t>
      </w:r>
      <w:r w:rsidRPr="009316BD">
        <w:rPr>
          <w:i/>
          <w:color w:val="212121"/>
          <w:spacing w:val="1"/>
        </w:rPr>
        <w:t xml:space="preserve"> </w:t>
      </w:r>
      <w:r w:rsidRPr="009316BD">
        <w:rPr>
          <w:i/>
          <w:color w:val="212121"/>
        </w:rPr>
        <w:t>к</w:t>
      </w:r>
      <w:r w:rsidRPr="009316BD">
        <w:rPr>
          <w:i/>
          <w:color w:val="212121"/>
          <w:spacing w:val="-1"/>
        </w:rPr>
        <w:t>а</w:t>
      </w:r>
      <w:r w:rsidRPr="009316BD">
        <w:rPr>
          <w:i/>
          <w:color w:val="212121"/>
        </w:rPr>
        <w:t>ж</w:t>
      </w:r>
      <w:r w:rsidRPr="009316BD">
        <w:rPr>
          <w:i/>
          <w:color w:val="212121"/>
          <w:spacing w:val="1"/>
        </w:rPr>
        <w:t>д</w:t>
      </w:r>
      <w:r w:rsidRPr="009316BD">
        <w:rPr>
          <w:i/>
          <w:color w:val="212121"/>
        </w:rPr>
        <w:t>ой</w:t>
      </w:r>
      <w:r w:rsidRPr="009316BD">
        <w:rPr>
          <w:i/>
          <w:color w:val="212121"/>
          <w:spacing w:val="3"/>
        </w:rPr>
        <w:t xml:space="preserve"> </w:t>
      </w:r>
      <w:r w:rsidRPr="009316BD">
        <w:rPr>
          <w:i/>
          <w:color w:val="212121"/>
        </w:rPr>
        <w:t>зо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</w:rPr>
        <w:t>ы</w:t>
      </w:r>
      <w:r w:rsidRPr="009316BD">
        <w:rPr>
          <w:i/>
          <w:color w:val="212121"/>
          <w:spacing w:val="3"/>
        </w:rPr>
        <w:t xml:space="preserve"> </w:t>
      </w:r>
      <w:r w:rsidRPr="009316BD">
        <w:rPr>
          <w:i/>
          <w:color w:val="212121"/>
          <w:spacing w:val="-1"/>
        </w:rPr>
        <w:t>п</w:t>
      </w:r>
      <w:r w:rsidRPr="009316BD">
        <w:rPr>
          <w:i/>
          <w:color w:val="212121"/>
          <w:spacing w:val="1"/>
        </w:rPr>
        <w:t>л</w:t>
      </w:r>
      <w:r w:rsidRPr="009316BD">
        <w:rPr>
          <w:i/>
          <w:color w:val="212121"/>
        </w:rPr>
        <w:t>а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</w:rPr>
        <w:t>р</w:t>
      </w:r>
      <w:r w:rsidRPr="009316BD">
        <w:rPr>
          <w:i/>
          <w:color w:val="212121"/>
          <w:spacing w:val="-1"/>
        </w:rPr>
        <w:t>уе</w:t>
      </w:r>
      <w:r w:rsidRPr="009316BD">
        <w:rPr>
          <w:i/>
          <w:color w:val="212121"/>
        </w:rPr>
        <w:t>мого</w:t>
      </w:r>
      <w:r w:rsidRPr="009316BD">
        <w:rPr>
          <w:i/>
          <w:color w:val="212121"/>
          <w:spacing w:val="3"/>
        </w:rPr>
        <w:t xml:space="preserve"> </w:t>
      </w:r>
      <w:r w:rsidRPr="009316BD">
        <w:rPr>
          <w:i/>
          <w:color w:val="212121"/>
        </w:rPr>
        <w:t>р</w:t>
      </w:r>
      <w:r w:rsidRPr="009316BD">
        <w:rPr>
          <w:i/>
          <w:color w:val="212121"/>
          <w:spacing w:val="-1"/>
        </w:rPr>
        <w:t>а</w:t>
      </w:r>
      <w:r w:rsidRPr="009316BD">
        <w:rPr>
          <w:i/>
          <w:color w:val="212121"/>
        </w:rPr>
        <w:t>зм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-2"/>
        </w:rPr>
        <w:t>щ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</w:rPr>
        <w:t>я</w:t>
      </w:r>
      <w:r w:rsidRPr="009316BD">
        <w:rPr>
          <w:i/>
          <w:color w:val="212121"/>
          <w:spacing w:val="1"/>
        </w:rPr>
        <w:t xml:space="preserve"> </w:t>
      </w:r>
      <w:r w:rsidRPr="009316BD">
        <w:rPr>
          <w:i/>
          <w:color w:val="212121"/>
          <w:spacing w:val="2"/>
        </w:rPr>
        <w:t>о</w:t>
      </w:r>
      <w:r w:rsidRPr="009316BD">
        <w:rPr>
          <w:i/>
          <w:color w:val="212121"/>
          <w:spacing w:val="-1"/>
        </w:rPr>
        <w:t>б</w:t>
      </w:r>
      <w:r w:rsidRPr="009316BD">
        <w:rPr>
          <w:i/>
          <w:color w:val="212121"/>
        </w:rPr>
        <w:t>ъ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к</w:t>
      </w:r>
      <w:r w:rsidRPr="009316BD">
        <w:rPr>
          <w:i/>
          <w:color w:val="212121"/>
          <w:spacing w:val="-1"/>
        </w:rPr>
        <w:t>т</w:t>
      </w:r>
      <w:r w:rsidRPr="009316BD">
        <w:rPr>
          <w:i/>
          <w:color w:val="212121"/>
        </w:rPr>
        <w:t>ов</w:t>
      </w:r>
      <w:r w:rsidRPr="009316BD">
        <w:rPr>
          <w:i/>
          <w:color w:val="212121"/>
          <w:spacing w:val="4"/>
        </w:rPr>
        <w:t xml:space="preserve"> </w:t>
      </w:r>
      <w:r w:rsidRPr="009316BD">
        <w:rPr>
          <w:i/>
          <w:color w:val="212121"/>
        </w:rPr>
        <w:t>капи</w:t>
      </w:r>
      <w:r w:rsidRPr="009316BD">
        <w:rPr>
          <w:i/>
          <w:color w:val="212121"/>
          <w:spacing w:val="-1"/>
        </w:rPr>
        <w:t>та</w:t>
      </w:r>
      <w:r w:rsidRPr="009316BD">
        <w:rPr>
          <w:i/>
          <w:color w:val="212121"/>
          <w:spacing w:val="1"/>
        </w:rPr>
        <w:t>льн</w:t>
      </w:r>
      <w:r w:rsidRPr="009316BD">
        <w:rPr>
          <w:i/>
          <w:color w:val="212121"/>
        </w:rPr>
        <w:t>ого</w:t>
      </w:r>
      <w:r w:rsidRPr="009316BD">
        <w:rPr>
          <w:i/>
          <w:color w:val="212121"/>
          <w:spacing w:val="2"/>
        </w:rPr>
        <w:t xml:space="preserve"> </w:t>
      </w:r>
      <w:r w:rsidRPr="009316BD">
        <w:rPr>
          <w:i/>
          <w:color w:val="212121"/>
          <w:spacing w:val="-1"/>
        </w:rPr>
        <w:t>ст</w:t>
      </w:r>
      <w:r w:rsidRPr="009316BD">
        <w:rPr>
          <w:i/>
          <w:color w:val="212121"/>
        </w:rPr>
        <w:t>рои</w:t>
      </w:r>
      <w:r w:rsidRPr="009316BD">
        <w:rPr>
          <w:i/>
          <w:color w:val="212121"/>
          <w:spacing w:val="-1"/>
        </w:rPr>
        <w:t>те</w:t>
      </w:r>
      <w:r w:rsidRPr="009316BD">
        <w:rPr>
          <w:i/>
          <w:color w:val="212121"/>
          <w:spacing w:val="1"/>
        </w:rPr>
        <w:t>ль</w:t>
      </w:r>
      <w:r w:rsidRPr="009316BD">
        <w:rPr>
          <w:i/>
          <w:color w:val="212121"/>
          <w:spacing w:val="-1"/>
        </w:rPr>
        <w:t>ства</w:t>
      </w:r>
      <w:r w:rsidRPr="009316BD">
        <w:rPr>
          <w:i/>
          <w:color w:val="212121"/>
        </w:rPr>
        <w:t>,</w:t>
      </w:r>
      <w:r w:rsidRPr="009316BD">
        <w:rPr>
          <w:i/>
          <w:color w:val="212121"/>
          <w:w w:val="99"/>
        </w:rPr>
        <w:t xml:space="preserve"> </w:t>
      </w:r>
      <w:r w:rsidRPr="009316BD">
        <w:rPr>
          <w:i/>
          <w:color w:val="212121"/>
          <w:spacing w:val="-2"/>
        </w:rPr>
        <w:t>в</w:t>
      </w:r>
      <w:r w:rsidRPr="009316BD">
        <w:rPr>
          <w:i/>
          <w:color w:val="212121"/>
          <w:spacing w:val="-1"/>
        </w:rPr>
        <w:t>х</w:t>
      </w:r>
      <w:r w:rsidRPr="009316BD">
        <w:rPr>
          <w:i/>
          <w:color w:val="212121"/>
        </w:rPr>
        <w:t>од</w:t>
      </w:r>
      <w:r w:rsidRPr="009316BD">
        <w:rPr>
          <w:i/>
          <w:color w:val="212121"/>
          <w:spacing w:val="-1"/>
        </w:rPr>
        <w:t>я</w:t>
      </w:r>
      <w:r w:rsidRPr="009316BD">
        <w:rPr>
          <w:i/>
          <w:color w:val="212121"/>
          <w:spacing w:val="-2"/>
        </w:rPr>
        <w:t>щ</w:t>
      </w:r>
      <w:r w:rsidRPr="009316BD">
        <w:rPr>
          <w:i/>
          <w:color w:val="212121"/>
          <w:spacing w:val="2"/>
        </w:rPr>
        <w:t>и</w:t>
      </w:r>
      <w:r w:rsidRPr="009316BD">
        <w:rPr>
          <w:i/>
          <w:color w:val="212121"/>
        </w:rPr>
        <w:t>х</w:t>
      </w:r>
      <w:r w:rsidRPr="009316BD">
        <w:rPr>
          <w:i/>
          <w:color w:val="212121"/>
          <w:spacing w:val="-11"/>
        </w:rPr>
        <w:t xml:space="preserve"> </w:t>
      </w:r>
      <w:r w:rsidRPr="009316BD">
        <w:rPr>
          <w:i/>
          <w:color w:val="212121"/>
        </w:rPr>
        <w:t>в</w:t>
      </w:r>
      <w:r w:rsidRPr="009316BD">
        <w:rPr>
          <w:i/>
          <w:color w:val="212121"/>
          <w:spacing w:val="-9"/>
        </w:rPr>
        <w:t xml:space="preserve"> </w:t>
      </w:r>
      <w:r w:rsidRPr="009316BD">
        <w:rPr>
          <w:i/>
          <w:color w:val="212121"/>
          <w:spacing w:val="-1"/>
        </w:rPr>
        <w:t>с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ст</w:t>
      </w:r>
      <w:r w:rsidRPr="009316BD">
        <w:rPr>
          <w:i/>
          <w:color w:val="212121"/>
          <w:spacing w:val="2"/>
        </w:rPr>
        <w:t>а</w:t>
      </w:r>
      <w:r w:rsidRPr="009316BD">
        <w:rPr>
          <w:i/>
          <w:color w:val="212121"/>
        </w:rPr>
        <w:t>в</w:t>
      </w:r>
      <w:r w:rsidRPr="009316BD">
        <w:rPr>
          <w:i/>
          <w:color w:val="212121"/>
          <w:spacing w:val="-11"/>
        </w:rPr>
        <w:t xml:space="preserve"> </w:t>
      </w:r>
      <w:r w:rsidRPr="009316BD">
        <w:rPr>
          <w:i/>
          <w:color w:val="212121"/>
          <w:spacing w:val="1"/>
        </w:rPr>
        <w:t>л</w:t>
      </w:r>
      <w:r w:rsidRPr="009316BD">
        <w:rPr>
          <w:i/>
          <w:color w:val="212121"/>
        </w:rPr>
        <w:t>и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й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</w:rPr>
        <w:t>ых</w:t>
      </w:r>
      <w:r w:rsidRPr="009316BD">
        <w:rPr>
          <w:i/>
          <w:color w:val="212121"/>
          <w:spacing w:val="-11"/>
        </w:rPr>
        <w:t xml:space="preserve"> 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б</w:t>
      </w:r>
      <w:r w:rsidRPr="009316BD">
        <w:rPr>
          <w:i/>
          <w:color w:val="212121"/>
        </w:rPr>
        <w:t>ъ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к</w:t>
      </w:r>
      <w:r w:rsidRPr="009316BD">
        <w:rPr>
          <w:i/>
          <w:color w:val="212121"/>
          <w:spacing w:val="-1"/>
        </w:rPr>
        <w:t>т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в</w:t>
      </w:r>
      <w:r w:rsidRPr="009316BD">
        <w:rPr>
          <w:i/>
          <w:color w:val="212121"/>
        </w:rPr>
        <w:t>;</w:t>
      </w:r>
    </w:p>
    <w:p w:rsidR="009316BD" w:rsidRDefault="009316BD" w:rsidP="009316BD">
      <w:pPr>
        <w:pStyle w:val="Heading1"/>
        <w:kinsoku w:val="0"/>
        <w:overflowPunct w:val="0"/>
        <w:spacing w:line="312" w:lineRule="auto"/>
        <w:ind w:right="118"/>
        <w:jc w:val="both"/>
        <w:outlineLvl w:val="9"/>
        <w:rPr>
          <w:color w:val="000000"/>
        </w:rPr>
      </w:pPr>
      <w:r>
        <w:rPr>
          <w:color w:val="212121"/>
          <w:spacing w:val="-1"/>
        </w:rPr>
        <w:t>П</w:t>
      </w:r>
      <w:r>
        <w:rPr>
          <w:color w:val="212121"/>
        </w:rPr>
        <w:t>р</w:t>
      </w:r>
      <w:r>
        <w:rPr>
          <w:color w:val="212121"/>
          <w:spacing w:val="-1"/>
        </w:rPr>
        <w:t>ав</w:t>
      </w:r>
      <w:r>
        <w:rPr>
          <w:color w:val="212121"/>
          <w:spacing w:val="1"/>
        </w:rPr>
        <w:t>и</w:t>
      </w:r>
      <w:r>
        <w:rPr>
          <w:color w:val="212121"/>
        </w:rPr>
        <w:t>л</w:t>
      </w:r>
      <w:r>
        <w:rPr>
          <w:color w:val="212121"/>
          <w:spacing w:val="-1"/>
        </w:rPr>
        <w:t>ам</w:t>
      </w:r>
      <w:r>
        <w:rPr>
          <w:color w:val="212121"/>
        </w:rPr>
        <w:t>и</w:t>
      </w:r>
      <w:r>
        <w:rPr>
          <w:color w:val="212121"/>
          <w:spacing w:val="31"/>
        </w:rPr>
        <w:t xml:space="preserve"> 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ем</w:t>
      </w:r>
      <w:r>
        <w:rPr>
          <w:color w:val="212121"/>
        </w:rPr>
        <w:t>л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п</w:t>
      </w:r>
      <w:r>
        <w:rPr>
          <w:color w:val="212121"/>
        </w:rPr>
        <w:t>ол</w:t>
      </w:r>
      <w:r>
        <w:rPr>
          <w:color w:val="212121"/>
          <w:spacing w:val="1"/>
        </w:rPr>
        <w:t>ьз</w:t>
      </w:r>
      <w:r>
        <w:rPr>
          <w:color w:val="212121"/>
        </w:rPr>
        <w:t>о</w:t>
      </w:r>
      <w:r>
        <w:rPr>
          <w:color w:val="212121"/>
          <w:spacing w:val="-1"/>
        </w:rPr>
        <w:t>ва</w:t>
      </w:r>
      <w:r>
        <w:rPr>
          <w:color w:val="212121"/>
          <w:spacing w:val="1"/>
        </w:rPr>
        <w:t>ни</w:t>
      </w:r>
      <w:r>
        <w:rPr>
          <w:color w:val="212121"/>
        </w:rPr>
        <w:t>я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ас</w:t>
      </w:r>
      <w:r>
        <w:rPr>
          <w:color w:val="212121"/>
        </w:rPr>
        <w:t>тро</w:t>
      </w:r>
      <w:r>
        <w:rPr>
          <w:color w:val="212121"/>
          <w:spacing w:val="-2"/>
        </w:rPr>
        <w:t>й</w:t>
      </w:r>
      <w:r>
        <w:rPr>
          <w:color w:val="212121"/>
          <w:spacing w:val="1"/>
        </w:rPr>
        <w:t>к</w:t>
      </w:r>
      <w:r>
        <w:rPr>
          <w:color w:val="212121"/>
        </w:rPr>
        <w:t>и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-6"/>
        </w:rPr>
        <w:t>у</w:t>
      </w:r>
      <w:r>
        <w:rPr>
          <w:color w:val="212121"/>
          <w:spacing w:val="1"/>
        </w:rPr>
        <w:t>к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нн</w:t>
      </w:r>
      <w:r>
        <w:rPr>
          <w:color w:val="212121"/>
          <w:spacing w:val="-1"/>
        </w:rPr>
        <w:t>ы</w:t>
      </w:r>
      <w:r>
        <w:rPr>
          <w:color w:val="212121"/>
        </w:rPr>
        <w:t>й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  <w:spacing w:val="-1"/>
        </w:rPr>
        <w:t>а</w:t>
      </w:r>
      <w:r>
        <w:rPr>
          <w:color w:val="212121"/>
        </w:rPr>
        <w:t>р</w:t>
      </w:r>
      <w:r>
        <w:rPr>
          <w:color w:val="212121"/>
          <w:spacing w:val="-1"/>
        </w:rPr>
        <w:t>аме</w:t>
      </w:r>
      <w:r>
        <w:rPr>
          <w:color w:val="212121"/>
          <w:spacing w:val="3"/>
        </w:rPr>
        <w:t>т</w:t>
      </w:r>
      <w:r>
        <w:rPr>
          <w:color w:val="212121"/>
        </w:rPr>
        <w:t>р,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>н</w:t>
      </w:r>
      <w:r>
        <w:rPr>
          <w:color w:val="212121"/>
        </w:rPr>
        <w:t>ош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ни</w:t>
      </w:r>
      <w:r>
        <w:rPr>
          <w:color w:val="212121"/>
        </w:rPr>
        <w:t>и</w:t>
      </w:r>
      <w:r>
        <w:rPr>
          <w:color w:val="212121"/>
          <w:w w:val="99"/>
        </w:rPr>
        <w:t xml:space="preserve"> </w:t>
      </w:r>
      <w:r>
        <w:rPr>
          <w:color w:val="212121"/>
        </w:rPr>
        <w:t>т</w:t>
      </w:r>
      <w:r>
        <w:rPr>
          <w:color w:val="212121"/>
          <w:spacing w:val="-1"/>
        </w:rPr>
        <w:t>е</w:t>
      </w:r>
      <w:r>
        <w:rPr>
          <w:color w:val="212121"/>
        </w:rPr>
        <w:t>рр</w:t>
      </w:r>
      <w:r>
        <w:rPr>
          <w:color w:val="212121"/>
          <w:spacing w:val="1"/>
        </w:rPr>
        <w:t>и</w:t>
      </w:r>
      <w:r>
        <w:rPr>
          <w:color w:val="212121"/>
        </w:rPr>
        <w:t>т</w:t>
      </w:r>
      <w:r>
        <w:rPr>
          <w:color w:val="212121"/>
          <w:spacing w:val="-1"/>
        </w:rPr>
        <w:t>о</w:t>
      </w:r>
      <w:r>
        <w:rPr>
          <w:color w:val="212121"/>
        </w:rPr>
        <w:t>р</w:t>
      </w:r>
      <w:r>
        <w:rPr>
          <w:color w:val="212121"/>
          <w:spacing w:val="-2"/>
        </w:rPr>
        <w:t>и</w:t>
      </w:r>
      <w:r>
        <w:rPr>
          <w:color w:val="212121"/>
          <w:spacing w:val="1"/>
        </w:rPr>
        <w:t>й</w:t>
      </w:r>
      <w:r>
        <w:rPr>
          <w:color w:val="212121"/>
        </w:rPr>
        <w:t>,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г</w:t>
      </w:r>
      <w:r>
        <w:rPr>
          <w:color w:val="212121"/>
        </w:rPr>
        <w:t>р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ни</w:t>
      </w:r>
      <w:r>
        <w:rPr>
          <w:color w:val="212121"/>
          <w:spacing w:val="-2"/>
        </w:rPr>
        <w:t>ц</w:t>
      </w:r>
      <w:r>
        <w:rPr>
          <w:color w:val="212121"/>
          <w:spacing w:val="-1"/>
        </w:rPr>
        <w:t>а</w:t>
      </w:r>
      <w:r>
        <w:rPr>
          <w:color w:val="212121"/>
        </w:rPr>
        <w:t>х</w:t>
      </w:r>
      <w:r>
        <w:rPr>
          <w:color w:val="212121"/>
          <w:spacing w:val="51"/>
        </w:rPr>
        <w:t xml:space="preserve"> </w:t>
      </w:r>
      <w:r>
        <w:rPr>
          <w:color w:val="212121"/>
          <w:spacing w:val="1"/>
        </w:rPr>
        <w:t>к</w:t>
      </w:r>
      <w:r>
        <w:rPr>
          <w:color w:val="212121"/>
        </w:rPr>
        <w:t>от</w:t>
      </w:r>
      <w:r>
        <w:rPr>
          <w:color w:val="212121"/>
          <w:spacing w:val="-1"/>
        </w:rPr>
        <w:t>о</w:t>
      </w:r>
      <w:r>
        <w:rPr>
          <w:color w:val="212121"/>
        </w:rPr>
        <w:t>р</w:t>
      </w:r>
      <w:r>
        <w:rPr>
          <w:color w:val="212121"/>
          <w:spacing w:val="-3"/>
        </w:rPr>
        <w:t>ы</w:t>
      </w:r>
      <w:r>
        <w:rPr>
          <w:color w:val="212121"/>
        </w:rPr>
        <w:t>х</w:t>
      </w:r>
      <w:r>
        <w:rPr>
          <w:color w:val="212121"/>
          <w:spacing w:val="50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л</w:t>
      </w:r>
      <w:r>
        <w:rPr>
          <w:color w:val="212121"/>
          <w:spacing w:val="-1"/>
        </w:rPr>
        <w:t>а</w:t>
      </w:r>
      <w:r>
        <w:rPr>
          <w:color w:val="212121"/>
          <w:spacing w:val="-2"/>
        </w:rPr>
        <w:t>н</w:t>
      </w:r>
      <w:r>
        <w:rPr>
          <w:color w:val="212121"/>
          <w:spacing w:val="1"/>
        </w:rPr>
        <w:t>и</w:t>
      </w:r>
      <w:r>
        <w:rPr>
          <w:color w:val="212121"/>
          <w:spacing w:val="2"/>
        </w:rPr>
        <w:t>р</w:t>
      </w:r>
      <w:r>
        <w:rPr>
          <w:color w:val="212121"/>
          <w:spacing w:val="-6"/>
        </w:rPr>
        <w:t>у</w:t>
      </w:r>
      <w:r>
        <w:rPr>
          <w:color w:val="212121"/>
          <w:spacing w:val="1"/>
        </w:rPr>
        <w:t>е</w:t>
      </w:r>
      <w:r>
        <w:rPr>
          <w:color w:val="212121"/>
        </w:rPr>
        <w:t>т</w:t>
      </w:r>
      <w:r>
        <w:rPr>
          <w:color w:val="212121"/>
          <w:spacing w:val="-1"/>
        </w:rPr>
        <w:t>с</w:t>
      </w:r>
      <w:r>
        <w:rPr>
          <w:color w:val="212121"/>
        </w:rPr>
        <w:t>я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р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ме</w:t>
      </w:r>
      <w:r>
        <w:rPr>
          <w:color w:val="212121"/>
        </w:rPr>
        <w:t>щ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ни</w:t>
      </w:r>
      <w:r>
        <w:rPr>
          <w:color w:val="212121"/>
        </w:rPr>
        <w:t>е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ро</w:t>
      </w:r>
      <w:r>
        <w:rPr>
          <w:color w:val="212121"/>
          <w:spacing w:val="1"/>
        </w:rPr>
        <w:t>ек</w:t>
      </w:r>
      <w:r>
        <w:rPr>
          <w:color w:val="212121"/>
        </w:rPr>
        <w:t>т</w:t>
      </w:r>
      <w:r>
        <w:rPr>
          <w:color w:val="212121"/>
          <w:spacing w:val="1"/>
        </w:rPr>
        <w:t>и</w:t>
      </w:r>
      <w:r>
        <w:rPr>
          <w:color w:val="212121"/>
          <w:spacing w:val="2"/>
        </w:rPr>
        <w:t>р</w:t>
      </w:r>
      <w:r>
        <w:rPr>
          <w:color w:val="212121"/>
          <w:spacing w:val="-9"/>
        </w:rPr>
        <w:t>у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м</w:t>
      </w:r>
      <w:r>
        <w:rPr>
          <w:color w:val="212121"/>
          <w:spacing w:val="-1"/>
        </w:rPr>
        <w:t>ы</w:t>
      </w:r>
      <w:r>
        <w:rPr>
          <w:color w:val="212121"/>
        </w:rPr>
        <w:t>х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объ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к</w:t>
      </w:r>
      <w:r>
        <w:rPr>
          <w:color w:val="212121"/>
        </w:rPr>
        <w:t>то</w:t>
      </w:r>
      <w:r>
        <w:rPr>
          <w:color w:val="212121"/>
          <w:spacing w:val="-1"/>
        </w:rPr>
        <w:t>в</w:t>
      </w:r>
      <w:r>
        <w:rPr>
          <w:color w:val="212121"/>
        </w:rPr>
        <w:t>,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1"/>
        </w:rPr>
        <w:t>н</w:t>
      </w:r>
      <w:r>
        <w:rPr>
          <w:color w:val="212121"/>
        </w:rPr>
        <w:t>е</w:t>
      </w:r>
      <w:r>
        <w:rPr>
          <w:color w:val="212121"/>
          <w:w w:val="99"/>
        </w:rPr>
        <w:t xml:space="preserve"> </w:t>
      </w:r>
      <w:r>
        <w:rPr>
          <w:color w:val="212121"/>
          <w:spacing w:val="-6"/>
        </w:rPr>
        <w:t>у</w:t>
      </w:r>
      <w:r>
        <w:rPr>
          <w:color w:val="212121"/>
          <w:spacing w:val="1"/>
        </w:rPr>
        <w:t>с</w:t>
      </w:r>
      <w:r>
        <w:rPr>
          <w:color w:val="212121"/>
        </w:rPr>
        <w:t>т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</w:t>
      </w:r>
      <w:r>
        <w:rPr>
          <w:color w:val="212121"/>
        </w:rPr>
        <w:t>о</w:t>
      </w:r>
      <w:r>
        <w:rPr>
          <w:color w:val="212121"/>
          <w:spacing w:val="-1"/>
        </w:rPr>
        <w:t>в</w:t>
      </w:r>
      <w:r>
        <w:rPr>
          <w:color w:val="212121"/>
          <w:spacing w:val="2"/>
        </w:rPr>
        <w:t>л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</w:t>
      </w:r>
      <w:r>
        <w:rPr>
          <w:color w:val="212121"/>
        </w:rPr>
        <w:t>.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1"/>
        </w:rPr>
        <w:t>с</w:t>
      </w:r>
      <w:r>
        <w:rPr>
          <w:color w:val="212121"/>
        </w:rPr>
        <w:t>т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</w:t>
      </w:r>
      <w:r>
        <w:rPr>
          <w:color w:val="212121"/>
        </w:rPr>
        <w:t>о</w:t>
      </w:r>
      <w:r>
        <w:rPr>
          <w:color w:val="212121"/>
          <w:spacing w:val="-1"/>
        </w:rPr>
        <w:t>в</w:t>
      </w:r>
      <w:r>
        <w:rPr>
          <w:color w:val="212121"/>
        </w:rPr>
        <w:t>л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ни</w:t>
      </w:r>
      <w:r>
        <w:rPr>
          <w:color w:val="212121"/>
        </w:rPr>
        <w:t>е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  <w:spacing w:val="-1"/>
        </w:rPr>
        <w:t>а</w:t>
      </w:r>
      <w:r>
        <w:rPr>
          <w:color w:val="212121"/>
        </w:rPr>
        <w:t>р</w:t>
      </w:r>
      <w:r>
        <w:rPr>
          <w:color w:val="212121"/>
          <w:spacing w:val="-1"/>
        </w:rPr>
        <w:t>аме</w:t>
      </w:r>
      <w:r>
        <w:rPr>
          <w:color w:val="212121"/>
        </w:rPr>
        <w:t>тра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ро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к</w:t>
      </w:r>
      <w:r>
        <w:rPr>
          <w:color w:val="212121"/>
        </w:rPr>
        <w:t>том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л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ни</w:t>
      </w:r>
      <w:r>
        <w:rPr>
          <w:color w:val="212121"/>
        </w:rPr>
        <w:t>ро</w:t>
      </w:r>
      <w:r>
        <w:rPr>
          <w:color w:val="212121"/>
          <w:spacing w:val="-1"/>
        </w:rPr>
        <w:t>в</w:t>
      </w:r>
      <w:r>
        <w:rPr>
          <w:color w:val="212121"/>
          <w:spacing w:val="-2"/>
        </w:rPr>
        <w:t>к</w:t>
      </w:r>
      <w:r>
        <w:rPr>
          <w:color w:val="212121"/>
        </w:rPr>
        <w:t>и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т</w:t>
      </w:r>
      <w:r>
        <w:rPr>
          <w:color w:val="212121"/>
          <w:spacing w:val="-1"/>
        </w:rPr>
        <w:t>е</w:t>
      </w:r>
      <w:r>
        <w:rPr>
          <w:color w:val="212121"/>
        </w:rPr>
        <w:t>рр</w:t>
      </w:r>
      <w:r>
        <w:rPr>
          <w:color w:val="212121"/>
          <w:spacing w:val="1"/>
        </w:rPr>
        <w:t>и</w:t>
      </w:r>
      <w:r>
        <w:rPr>
          <w:color w:val="212121"/>
        </w:rPr>
        <w:t>т</w:t>
      </w:r>
      <w:r>
        <w:rPr>
          <w:color w:val="212121"/>
          <w:spacing w:val="-1"/>
        </w:rPr>
        <w:t>о</w:t>
      </w:r>
      <w:r>
        <w:rPr>
          <w:color w:val="212121"/>
          <w:spacing w:val="-3"/>
        </w:rPr>
        <w:t>р</w:t>
      </w:r>
      <w:r>
        <w:rPr>
          <w:color w:val="212121"/>
          <w:spacing w:val="1"/>
        </w:rPr>
        <w:t>и</w:t>
      </w:r>
      <w:r>
        <w:rPr>
          <w:color w:val="212121"/>
        </w:rPr>
        <w:t>и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1"/>
        </w:rPr>
        <w:t>н</w:t>
      </w:r>
      <w:r>
        <w:rPr>
          <w:color w:val="212121"/>
        </w:rPr>
        <w:t>е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р</w:t>
      </w:r>
      <w:r>
        <w:rPr>
          <w:color w:val="212121"/>
          <w:spacing w:val="-1"/>
        </w:rPr>
        <w:t>е</w:t>
      </w:r>
      <w:r>
        <w:rPr>
          <w:color w:val="212121"/>
          <w:spacing w:val="2"/>
        </w:rPr>
        <w:t>д</w:t>
      </w:r>
      <w:r>
        <w:rPr>
          <w:color w:val="212121"/>
          <w:spacing w:val="-6"/>
        </w:rPr>
        <w:t>у</w:t>
      </w:r>
      <w:r>
        <w:rPr>
          <w:color w:val="212121"/>
          <w:spacing w:val="-1"/>
        </w:rPr>
        <w:t>с</w:t>
      </w:r>
      <w:r>
        <w:rPr>
          <w:color w:val="212121"/>
          <w:spacing w:val="1"/>
        </w:rPr>
        <w:t>м</w:t>
      </w:r>
      <w:r>
        <w:rPr>
          <w:color w:val="212121"/>
          <w:spacing w:val="-1"/>
        </w:rPr>
        <w:t>а</w:t>
      </w:r>
      <w:r>
        <w:rPr>
          <w:color w:val="212121"/>
        </w:rPr>
        <w:t>тр</w:t>
      </w:r>
      <w:r>
        <w:rPr>
          <w:color w:val="212121"/>
          <w:spacing w:val="1"/>
        </w:rPr>
        <w:t>и</w:t>
      </w:r>
      <w:r>
        <w:rPr>
          <w:color w:val="212121"/>
          <w:spacing w:val="-1"/>
        </w:rPr>
        <w:t>вае</w:t>
      </w:r>
      <w:r>
        <w:rPr>
          <w:color w:val="212121"/>
          <w:spacing w:val="3"/>
        </w:rPr>
        <w:t>т</w:t>
      </w:r>
      <w:r>
        <w:rPr>
          <w:color w:val="212121"/>
          <w:spacing w:val="-1"/>
        </w:rPr>
        <w:t>с</w:t>
      </w:r>
      <w:r>
        <w:rPr>
          <w:color w:val="212121"/>
        </w:rPr>
        <w:t>я.</w:t>
      </w:r>
    </w:p>
    <w:p w:rsidR="009316BD" w:rsidRPr="009316BD" w:rsidRDefault="009316BD" w:rsidP="009316BD">
      <w:pPr>
        <w:pStyle w:val="af0"/>
        <w:kinsoku w:val="0"/>
        <w:overflowPunct w:val="0"/>
        <w:spacing w:line="312" w:lineRule="auto"/>
        <w:ind w:right="120" w:firstLine="852"/>
        <w:jc w:val="both"/>
        <w:rPr>
          <w:i/>
          <w:iCs/>
          <w:color w:val="000000"/>
        </w:rPr>
      </w:pPr>
      <w:r w:rsidRPr="009316BD">
        <w:rPr>
          <w:i/>
          <w:color w:val="212121"/>
          <w:spacing w:val="-1"/>
        </w:rPr>
        <w:t>т</w:t>
      </w:r>
      <w:r w:rsidRPr="009316BD">
        <w:rPr>
          <w:i/>
          <w:color w:val="212121"/>
        </w:rPr>
        <w:t>р</w:t>
      </w:r>
      <w:r w:rsidRPr="009316BD">
        <w:rPr>
          <w:i/>
          <w:color w:val="212121"/>
          <w:spacing w:val="-1"/>
        </w:rPr>
        <w:t>еб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в</w:t>
      </w:r>
      <w:r w:rsidRPr="009316BD">
        <w:rPr>
          <w:i/>
          <w:color w:val="212121"/>
        </w:rPr>
        <w:t>а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</w:rPr>
        <w:t>я</w:t>
      </w:r>
      <w:r w:rsidRPr="009316BD">
        <w:rPr>
          <w:i/>
          <w:color w:val="212121"/>
          <w:spacing w:val="19"/>
        </w:rPr>
        <w:t xml:space="preserve"> </w:t>
      </w:r>
      <w:r w:rsidRPr="009316BD">
        <w:rPr>
          <w:i/>
          <w:color w:val="212121"/>
        </w:rPr>
        <w:t>к</w:t>
      </w:r>
      <w:r w:rsidRPr="009316BD">
        <w:rPr>
          <w:i/>
          <w:color w:val="212121"/>
          <w:spacing w:val="22"/>
        </w:rPr>
        <w:t xml:space="preserve"> </w:t>
      </w:r>
      <w:r w:rsidRPr="009316BD">
        <w:rPr>
          <w:i/>
          <w:color w:val="212121"/>
          <w:spacing w:val="-1"/>
        </w:rPr>
        <w:t>а</w:t>
      </w:r>
      <w:r w:rsidRPr="009316BD">
        <w:rPr>
          <w:i/>
          <w:color w:val="212121"/>
          <w:spacing w:val="2"/>
        </w:rPr>
        <w:t>р</w:t>
      </w:r>
      <w:r w:rsidRPr="009316BD">
        <w:rPr>
          <w:i/>
          <w:color w:val="212121"/>
          <w:spacing w:val="-1"/>
        </w:rPr>
        <w:t>х</w:t>
      </w:r>
      <w:r w:rsidRPr="009316BD">
        <w:rPr>
          <w:i/>
          <w:color w:val="212121"/>
        </w:rPr>
        <w:t>и</w:t>
      </w:r>
      <w:r w:rsidRPr="009316BD">
        <w:rPr>
          <w:i/>
          <w:color w:val="212121"/>
          <w:spacing w:val="-1"/>
        </w:rPr>
        <w:t>т</w:t>
      </w:r>
      <w:r w:rsidRPr="009316BD">
        <w:rPr>
          <w:i/>
          <w:color w:val="212121"/>
          <w:spacing w:val="1"/>
        </w:rPr>
        <w:t>е</w:t>
      </w:r>
      <w:r w:rsidRPr="009316BD">
        <w:rPr>
          <w:i/>
          <w:color w:val="212121"/>
        </w:rPr>
        <w:t>к</w:t>
      </w:r>
      <w:r w:rsidRPr="009316BD">
        <w:rPr>
          <w:i/>
          <w:color w:val="212121"/>
          <w:spacing w:val="-1"/>
        </w:rPr>
        <w:t>ту</w:t>
      </w:r>
      <w:r w:rsidRPr="009316BD">
        <w:rPr>
          <w:i/>
          <w:color w:val="212121"/>
        </w:rPr>
        <w:t>р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</w:rPr>
        <w:t>ым</w:t>
      </w:r>
      <w:r w:rsidRPr="009316BD">
        <w:rPr>
          <w:i/>
          <w:color w:val="212121"/>
          <w:spacing w:val="22"/>
        </w:rPr>
        <w:t xml:space="preserve"> </w:t>
      </w:r>
      <w:r w:rsidRPr="009316BD">
        <w:rPr>
          <w:i/>
          <w:color w:val="212121"/>
        </w:rPr>
        <w:t>р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-2"/>
        </w:rPr>
        <w:t>ш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  <w:spacing w:val="-2"/>
        </w:rPr>
        <w:t>я</w:t>
      </w:r>
      <w:r w:rsidRPr="009316BD">
        <w:rPr>
          <w:i/>
          <w:color w:val="212121"/>
        </w:rPr>
        <w:t>м</w:t>
      </w:r>
      <w:r w:rsidRPr="009316BD">
        <w:rPr>
          <w:i/>
          <w:color w:val="212121"/>
          <w:spacing w:val="21"/>
        </w:rPr>
        <w:t xml:space="preserve"> </w:t>
      </w:r>
      <w:r w:rsidRPr="009316BD">
        <w:rPr>
          <w:i/>
          <w:color w:val="212121"/>
          <w:spacing w:val="2"/>
        </w:rPr>
        <w:t>о</w:t>
      </w:r>
      <w:r w:rsidRPr="009316BD">
        <w:rPr>
          <w:i/>
          <w:color w:val="212121"/>
          <w:spacing w:val="-1"/>
        </w:rPr>
        <w:t>б</w:t>
      </w:r>
      <w:r w:rsidRPr="009316BD">
        <w:rPr>
          <w:i/>
          <w:color w:val="212121"/>
        </w:rPr>
        <w:t>ъ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к</w:t>
      </w:r>
      <w:r w:rsidRPr="009316BD">
        <w:rPr>
          <w:i/>
          <w:color w:val="212121"/>
          <w:spacing w:val="-1"/>
        </w:rPr>
        <w:t>т</w:t>
      </w:r>
      <w:r w:rsidRPr="009316BD">
        <w:rPr>
          <w:i/>
          <w:color w:val="212121"/>
        </w:rPr>
        <w:t>ов</w:t>
      </w:r>
      <w:r w:rsidRPr="009316BD">
        <w:rPr>
          <w:i/>
          <w:color w:val="212121"/>
          <w:spacing w:val="20"/>
        </w:rPr>
        <w:t xml:space="preserve"> </w:t>
      </w:r>
      <w:r w:rsidRPr="009316BD">
        <w:rPr>
          <w:i/>
          <w:color w:val="212121"/>
        </w:rPr>
        <w:t>капи</w:t>
      </w:r>
      <w:r w:rsidRPr="009316BD">
        <w:rPr>
          <w:i/>
          <w:color w:val="212121"/>
          <w:spacing w:val="-1"/>
        </w:rPr>
        <w:t>та</w:t>
      </w:r>
      <w:r w:rsidRPr="009316BD">
        <w:rPr>
          <w:i/>
          <w:color w:val="212121"/>
          <w:spacing w:val="1"/>
        </w:rPr>
        <w:t>льн</w:t>
      </w:r>
      <w:r w:rsidRPr="009316BD">
        <w:rPr>
          <w:i/>
          <w:color w:val="212121"/>
        </w:rPr>
        <w:t>ого</w:t>
      </w:r>
      <w:r w:rsidRPr="009316BD">
        <w:rPr>
          <w:i/>
          <w:color w:val="212121"/>
          <w:spacing w:val="21"/>
        </w:rPr>
        <w:t xml:space="preserve"> </w:t>
      </w:r>
      <w:r w:rsidRPr="009316BD">
        <w:rPr>
          <w:i/>
          <w:color w:val="212121"/>
          <w:spacing w:val="-1"/>
        </w:rPr>
        <w:t>ст</w:t>
      </w:r>
      <w:r w:rsidRPr="009316BD">
        <w:rPr>
          <w:i/>
          <w:color w:val="212121"/>
        </w:rPr>
        <w:t>рои</w:t>
      </w:r>
      <w:r w:rsidRPr="009316BD">
        <w:rPr>
          <w:i/>
          <w:color w:val="212121"/>
          <w:spacing w:val="-1"/>
        </w:rPr>
        <w:t>те</w:t>
      </w:r>
      <w:r w:rsidRPr="009316BD">
        <w:rPr>
          <w:i/>
          <w:color w:val="212121"/>
          <w:spacing w:val="1"/>
        </w:rPr>
        <w:t>ль</w:t>
      </w:r>
      <w:r w:rsidRPr="009316BD">
        <w:rPr>
          <w:i/>
          <w:color w:val="212121"/>
          <w:spacing w:val="-1"/>
        </w:rPr>
        <w:t>ства</w:t>
      </w:r>
      <w:r w:rsidRPr="009316BD">
        <w:rPr>
          <w:i/>
          <w:color w:val="212121"/>
        </w:rPr>
        <w:t>,</w:t>
      </w:r>
      <w:r w:rsidRPr="009316BD">
        <w:rPr>
          <w:i/>
          <w:color w:val="212121"/>
          <w:w w:val="99"/>
        </w:rPr>
        <w:t xml:space="preserve"> </w:t>
      </w:r>
      <w:r w:rsidRPr="009316BD">
        <w:rPr>
          <w:i/>
          <w:color w:val="212121"/>
          <w:spacing w:val="-2"/>
        </w:rPr>
        <w:t>в</w:t>
      </w:r>
      <w:r w:rsidRPr="009316BD">
        <w:rPr>
          <w:i/>
          <w:color w:val="212121"/>
          <w:spacing w:val="-1"/>
        </w:rPr>
        <w:t>х</w:t>
      </w:r>
      <w:r w:rsidRPr="009316BD">
        <w:rPr>
          <w:i/>
          <w:color w:val="212121"/>
        </w:rPr>
        <w:t>од</w:t>
      </w:r>
      <w:r w:rsidRPr="009316BD">
        <w:rPr>
          <w:i/>
          <w:color w:val="212121"/>
          <w:spacing w:val="-1"/>
        </w:rPr>
        <w:t>я</w:t>
      </w:r>
      <w:r w:rsidRPr="009316BD">
        <w:rPr>
          <w:i/>
          <w:color w:val="212121"/>
          <w:spacing w:val="-2"/>
        </w:rPr>
        <w:t>щ</w:t>
      </w:r>
      <w:r w:rsidRPr="009316BD">
        <w:rPr>
          <w:i/>
          <w:color w:val="212121"/>
          <w:spacing w:val="2"/>
        </w:rPr>
        <w:t>и</w:t>
      </w:r>
      <w:r w:rsidRPr="009316BD">
        <w:rPr>
          <w:i/>
          <w:color w:val="212121"/>
        </w:rPr>
        <w:t>х</w:t>
      </w:r>
      <w:r w:rsidRPr="009316BD">
        <w:rPr>
          <w:i/>
          <w:color w:val="212121"/>
          <w:spacing w:val="46"/>
        </w:rPr>
        <w:t xml:space="preserve"> </w:t>
      </w:r>
      <w:r w:rsidRPr="009316BD">
        <w:rPr>
          <w:i/>
          <w:color w:val="212121"/>
        </w:rPr>
        <w:t>в</w:t>
      </w:r>
      <w:r w:rsidRPr="009316BD">
        <w:rPr>
          <w:i/>
          <w:color w:val="212121"/>
          <w:spacing w:val="46"/>
        </w:rPr>
        <w:t xml:space="preserve"> </w:t>
      </w:r>
      <w:r w:rsidRPr="009316BD">
        <w:rPr>
          <w:i/>
          <w:color w:val="212121"/>
          <w:spacing w:val="-1"/>
        </w:rPr>
        <w:t>с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1"/>
        </w:rPr>
        <w:t>с</w:t>
      </w:r>
      <w:r w:rsidRPr="009316BD">
        <w:rPr>
          <w:i/>
          <w:color w:val="212121"/>
          <w:spacing w:val="-1"/>
        </w:rPr>
        <w:t>т</w:t>
      </w:r>
      <w:r w:rsidRPr="009316BD">
        <w:rPr>
          <w:i/>
          <w:color w:val="212121"/>
        </w:rPr>
        <w:t>ав</w:t>
      </w:r>
      <w:r w:rsidRPr="009316BD">
        <w:rPr>
          <w:i/>
          <w:color w:val="212121"/>
          <w:spacing w:val="46"/>
        </w:rPr>
        <w:t xml:space="preserve"> </w:t>
      </w:r>
      <w:r w:rsidRPr="009316BD">
        <w:rPr>
          <w:i/>
          <w:color w:val="212121"/>
          <w:spacing w:val="1"/>
        </w:rPr>
        <w:t>л</w:t>
      </w:r>
      <w:r w:rsidRPr="009316BD">
        <w:rPr>
          <w:i/>
          <w:color w:val="212121"/>
        </w:rPr>
        <w:t>и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й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</w:rPr>
        <w:t>ых</w:t>
      </w:r>
      <w:r w:rsidRPr="009316BD">
        <w:rPr>
          <w:i/>
          <w:color w:val="212121"/>
          <w:spacing w:val="46"/>
        </w:rPr>
        <w:t xml:space="preserve"> 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б</w:t>
      </w:r>
      <w:r w:rsidRPr="009316BD">
        <w:rPr>
          <w:i/>
          <w:color w:val="212121"/>
        </w:rPr>
        <w:t>ъ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к</w:t>
      </w:r>
      <w:r w:rsidRPr="009316BD">
        <w:rPr>
          <w:i/>
          <w:color w:val="212121"/>
          <w:spacing w:val="-1"/>
        </w:rPr>
        <w:t>т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2"/>
        </w:rPr>
        <w:t>в</w:t>
      </w:r>
      <w:r w:rsidRPr="009316BD">
        <w:rPr>
          <w:i/>
          <w:color w:val="212121"/>
        </w:rPr>
        <w:t>,</w:t>
      </w:r>
      <w:r w:rsidRPr="009316BD">
        <w:rPr>
          <w:i/>
          <w:color w:val="212121"/>
          <w:spacing w:val="46"/>
        </w:rPr>
        <w:t xml:space="preserve"> </w:t>
      </w:r>
      <w:r w:rsidRPr="009316BD">
        <w:rPr>
          <w:i/>
          <w:color w:val="212121"/>
        </w:rPr>
        <w:t>в</w:t>
      </w:r>
      <w:r w:rsidRPr="009316BD">
        <w:rPr>
          <w:i/>
          <w:color w:val="212121"/>
          <w:spacing w:val="46"/>
        </w:rPr>
        <w:t xml:space="preserve"> </w:t>
      </w:r>
      <w:r w:rsidRPr="009316BD">
        <w:rPr>
          <w:i/>
          <w:color w:val="212121"/>
          <w:spacing w:val="-1"/>
        </w:rPr>
        <w:t>г</w:t>
      </w:r>
      <w:r w:rsidRPr="009316BD">
        <w:rPr>
          <w:i/>
          <w:color w:val="212121"/>
        </w:rPr>
        <w:t>ра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</w:rPr>
        <w:t>иц</w:t>
      </w:r>
      <w:r w:rsidRPr="009316BD">
        <w:rPr>
          <w:i/>
          <w:color w:val="212121"/>
          <w:spacing w:val="-1"/>
        </w:rPr>
        <w:t>а</w:t>
      </w:r>
      <w:r w:rsidRPr="009316BD">
        <w:rPr>
          <w:i/>
          <w:color w:val="212121"/>
        </w:rPr>
        <w:t>х</w:t>
      </w:r>
      <w:r w:rsidRPr="009316BD">
        <w:rPr>
          <w:i/>
          <w:color w:val="212121"/>
          <w:spacing w:val="46"/>
        </w:rPr>
        <w:t xml:space="preserve"> </w:t>
      </w:r>
      <w:r w:rsidRPr="009316BD">
        <w:rPr>
          <w:i/>
          <w:color w:val="212121"/>
        </w:rPr>
        <w:t>к</w:t>
      </w:r>
      <w:r w:rsidRPr="009316BD">
        <w:rPr>
          <w:i/>
          <w:color w:val="212121"/>
          <w:spacing w:val="-1"/>
        </w:rPr>
        <w:t>а</w:t>
      </w:r>
      <w:r w:rsidRPr="009316BD">
        <w:rPr>
          <w:i/>
          <w:color w:val="212121"/>
        </w:rPr>
        <w:t>ж</w:t>
      </w:r>
      <w:r w:rsidRPr="009316BD">
        <w:rPr>
          <w:i/>
          <w:color w:val="212121"/>
          <w:spacing w:val="1"/>
        </w:rPr>
        <w:t>д</w:t>
      </w:r>
      <w:r w:rsidRPr="009316BD">
        <w:rPr>
          <w:i/>
          <w:color w:val="212121"/>
        </w:rPr>
        <w:t>ой</w:t>
      </w:r>
      <w:r w:rsidRPr="009316BD">
        <w:rPr>
          <w:i/>
          <w:color w:val="212121"/>
          <w:spacing w:val="47"/>
        </w:rPr>
        <w:t xml:space="preserve"> </w:t>
      </w:r>
      <w:r w:rsidRPr="009316BD">
        <w:rPr>
          <w:i/>
          <w:color w:val="212121"/>
        </w:rPr>
        <w:t>зо</w:t>
      </w:r>
      <w:r w:rsidRPr="009316BD">
        <w:rPr>
          <w:i/>
          <w:color w:val="212121"/>
          <w:spacing w:val="-2"/>
        </w:rPr>
        <w:t>н</w:t>
      </w:r>
      <w:r w:rsidRPr="009316BD">
        <w:rPr>
          <w:i/>
          <w:color w:val="212121"/>
        </w:rPr>
        <w:t>ы</w:t>
      </w:r>
      <w:r w:rsidRPr="009316BD">
        <w:rPr>
          <w:i/>
          <w:color w:val="212121"/>
          <w:spacing w:val="45"/>
        </w:rPr>
        <w:t xml:space="preserve"> </w:t>
      </w:r>
      <w:r w:rsidRPr="009316BD">
        <w:rPr>
          <w:i/>
          <w:color w:val="212121"/>
          <w:spacing w:val="-1"/>
        </w:rPr>
        <w:t>п</w:t>
      </w:r>
      <w:r w:rsidRPr="009316BD">
        <w:rPr>
          <w:i/>
          <w:color w:val="212121"/>
          <w:spacing w:val="1"/>
        </w:rPr>
        <w:t>л</w:t>
      </w:r>
      <w:r w:rsidRPr="009316BD">
        <w:rPr>
          <w:i/>
          <w:color w:val="212121"/>
        </w:rPr>
        <w:t>а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</w:rPr>
        <w:t>р</w:t>
      </w:r>
      <w:r w:rsidRPr="009316BD">
        <w:rPr>
          <w:i/>
          <w:color w:val="212121"/>
          <w:spacing w:val="-1"/>
        </w:rPr>
        <w:t>уе</w:t>
      </w:r>
      <w:r w:rsidRPr="009316BD">
        <w:rPr>
          <w:i/>
          <w:color w:val="212121"/>
        </w:rPr>
        <w:t>мого</w:t>
      </w:r>
      <w:r w:rsidRPr="009316BD">
        <w:rPr>
          <w:i/>
          <w:color w:val="212121"/>
          <w:spacing w:val="47"/>
        </w:rPr>
        <w:t xml:space="preserve"> </w:t>
      </w:r>
      <w:r w:rsidRPr="009316BD">
        <w:rPr>
          <w:i/>
          <w:color w:val="212121"/>
        </w:rPr>
        <w:t>р</w:t>
      </w:r>
      <w:r w:rsidRPr="009316BD">
        <w:rPr>
          <w:i/>
          <w:color w:val="212121"/>
          <w:spacing w:val="-1"/>
        </w:rPr>
        <w:t>а</w:t>
      </w:r>
      <w:r w:rsidRPr="009316BD">
        <w:rPr>
          <w:i/>
          <w:color w:val="212121"/>
        </w:rPr>
        <w:t>зм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-2"/>
        </w:rPr>
        <w:t>щ</w:t>
      </w:r>
      <w:r w:rsidRPr="009316BD">
        <w:rPr>
          <w:i/>
          <w:color w:val="212121"/>
          <w:spacing w:val="1"/>
        </w:rPr>
        <w:t>ен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</w:rPr>
        <w:t>я</w:t>
      </w:r>
      <w:r w:rsidRPr="009316BD">
        <w:rPr>
          <w:i/>
          <w:color w:val="212121"/>
          <w:w w:val="99"/>
        </w:rPr>
        <w:t xml:space="preserve"> </w:t>
      </w:r>
      <w:r w:rsidRPr="009316BD">
        <w:rPr>
          <w:i/>
          <w:color w:val="212121"/>
          <w:spacing w:val="-1"/>
        </w:rPr>
        <w:t>т</w:t>
      </w:r>
      <w:r w:rsidRPr="009316BD">
        <w:rPr>
          <w:i/>
          <w:color w:val="212121"/>
        </w:rPr>
        <w:t>ак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</w:rPr>
        <w:t>х</w:t>
      </w:r>
      <w:r w:rsidRPr="009316BD">
        <w:rPr>
          <w:i/>
          <w:color w:val="212121"/>
          <w:spacing w:val="60"/>
        </w:rPr>
        <w:t xml:space="preserve"> </w:t>
      </w:r>
      <w:r w:rsidRPr="009316BD">
        <w:rPr>
          <w:i/>
          <w:color w:val="212121"/>
        </w:rPr>
        <w:t>о</w:t>
      </w:r>
      <w:r w:rsidRPr="009316BD">
        <w:rPr>
          <w:i/>
          <w:color w:val="212121"/>
          <w:spacing w:val="-1"/>
        </w:rPr>
        <w:t>б</w:t>
      </w:r>
      <w:r w:rsidRPr="009316BD">
        <w:rPr>
          <w:i/>
          <w:color w:val="212121"/>
        </w:rPr>
        <w:t>ъ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к</w:t>
      </w:r>
      <w:r w:rsidRPr="009316BD">
        <w:rPr>
          <w:i/>
          <w:color w:val="212121"/>
          <w:spacing w:val="-1"/>
        </w:rPr>
        <w:t>т</w:t>
      </w:r>
      <w:r w:rsidRPr="009316BD">
        <w:rPr>
          <w:i/>
          <w:color w:val="212121"/>
          <w:spacing w:val="2"/>
        </w:rPr>
        <w:t>о</w:t>
      </w:r>
      <w:r w:rsidRPr="009316BD">
        <w:rPr>
          <w:i/>
          <w:color w:val="212121"/>
          <w:spacing w:val="-2"/>
        </w:rPr>
        <w:t>в</w:t>
      </w:r>
      <w:r w:rsidRPr="009316BD">
        <w:rPr>
          <w:i/>
          <w:color w:val="212121"/>
        </w:rPr>
        <w:t>, р</w:t>
      </w:r>
      <w:r w:rsidRPr="009316BD">
        <w:rPr>
          <w:i/>
          <w:color w:val="212121"/>
          <w:spacing w:val="2"/>
        </w:rPr>
        <w:t>а</w:t>
      </w:r>
      <w:r w:rsidRPr="009316BD">
        <w:rPr>
          <w:i/>
          <w:color w:val="212121"/>
          <w:spacing w:val="-1"/>
        </w:rPr>
        <w:t>с</w:t>
      </w:r>
      <w:r w:rsidRPr="009316BD">
        <w:rPr>
          <w:i/>
          <w:color w:val="212121"/>
        </w:rPr>
        <w:t>п</w:t>
      </w:r>
      <w:r w:rsidRPr="009316BD">
        <w:rPr>
          <w:i/>
          <w:color w:val="212121"/>
          <w:spacing w:val="-1"/>
        </w:rPr>
        <w:t>о</w:t>
      </w:r>
      <w:r w:rsidRPr="009316BD">
        <w:rPr>
          <w:i/>
          <w:color w:val="212121"/>
          <w:spacing w:val="1"/>
        </w:rPr>
        <w:t>л</w:t>
      </w:r>
      <w:r w:rsidRPr="009316BD">
        <w:rPr>
          <w:i/>
          <w:color w:val="212121"/>
          <w:spacing w:val="-1"/>
        </w:rPr>
        <w:t>о</w:t>
      </w:r>
      <w:r w:rsidRPr="009316BD">
        <w:rPr>
          <w:i/>
          <w:color w:val="212121"/>
        </w:rPr>
        <w:t>ж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нн</w:t>
      </w:r>
      <w:r w:rsidRPr="009316BD">
        <w:rPr>
          <w:i/>
          <w:color w:val="212121"/>
        </w:rPr>
        <w:t>ой</w:t>
      </w:r>
      <w:r w:rsidRPr="009316BD">
        <w:rPr>
          <w:i/>
          <w:color w:val="212121"/>
          <w:spacing w:val="1"/>
        </w:rPr>
        <w:t xml:space="preserve"> </w:t>
      </w:r>
      <w:r w:rsidRPr="009316BD">
        <w:rPr>
          <w:i/>
          <w:color w:val="212121"/>
        </w:rPr>
        <w:t xml:space="preserve">в  </w:t>
      </w:r>
      <w:r w:rsidRPr="009316BD">
        <w:rPr>
          <w:i/>
          <w:color w:val="212121"/>
          <w:spacing w:val="-1"/>
        </w:rPr>
        <w:t>г</w:t>
      </w:r>
      <w:r w:rsidRPr="009316BD">
        <w:rPr>
          <w:i/>
          <w:color w:val="212121"/>
        </w:rPr>
        <w:t>ра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</w:rPr>
        <w:t>иц</w:t>
      </w:r>
      <w:r w:rsidRPr="009316BD">
        <w:rPr>
          <w:i/>
          <w:color w:val="212121"/>
          <w:spacing w:val="-1"/>
        </w:rPr>
        <w:t>а</w:t>
      </w:r>
      <w:r w:rsidRPr="009316BD">
        <w:rPr>
          <w:i/>
          <w:color w:val="212121"/>
        </w:rPr>
        <w:t xml:space="preserve">х  </w:t>
      </w:r>
      <w:r w:rsidRPr="009316BD">
        <w:rPr>
          <w:i/>
          <w:color w:val="212121"/>
          <w:spacing w:val="-1"/>
        </w:rPr>
        <w:t>те</w:t>
      </w:r>
      <w:r w:rsidRPr="009316BD">
        <w:rPr>
          <w:i/>
          <w:color w:val="212121"/>
        </w:rPr>
        <w:t>рри</w:t>
      </w:r>
      <w:r w:rsidRPr="009316BD">
        <w:rPr>
          <w:i/>
          <w:color w:val="212121"/>
          <w:spacing w:val="-1"/>
        </w:rPr>
        <w:t>то</w:t>
      </w:r>
      <w:r w:rsidRPr="009316BD">
        <w:rPr>
          <w:i/>
          <w:color w:val="212121"/>
        </w:rPr>
        <w:t>рии</w:t>
      </w:r>
      <w:r w:rsidRPr="009316BD">
        <w:rPr>
          <w:i/>
          <w:color w:val="212121"/>
          <w:spacing w:val="1"/>
        </w:rPr>
        <w:t xml:space="preserve"> </w:t>
      </w:r>
      <w:r w:rsidRPr="009316BD">
        <w:rPr>
          <w:i/>
          <w:color w:val="212121"/>
          <w:spacing w:val="2"/>
        </w:rPr>
        <w:t>и</w:t>
      </w:r>
      <w:r w:rsidRPr="009316BD">
        <w:rPr>
          <w:i/>
          <w:color w:val="212121"/>
          <w:spacing w:val="-1"/>
        </w:rPr>
        <w:t>сто</w:t>
      </w:r>
      <w:r w:rsidRPr="009316BD">
        <w:rPr>
          <w:i/>
          <w:color w:val="212121"/>
        </w:rPr>
        <w:t>рич</w:t>
      </w:r>
      <w:r w:rsidRPr="009316BD">
        <w:rPr>
          <w:i/>
          <w:color w:val="212121"/>
          <w:spacing w:val="-1"/>
        </w:rPr>
        <w:t>ес</w:t>
      </w:r>
      <w:r w:rsidRPr="009316BD">
        <w:rPr>
          <w:i/>
          <w:color w:val="212121"/>
        </w:rPr>
        <w:t>кого</w:t>
      </w:r>
      <w:r w:rsidRPr="009316BD">
        <w:rPr>
          <w:i/>
          <w:color w:val="212121"/>
          <w:spacing w:val="1"/>
        </w:rPr>
        <w:t xml:space="preserve"> </w:t>
      </w:r>
      <w:r w:rsidRPr="009316BD">
        <w:rPr>
          <w:i/>
          <w:color w:val="212121"/>
        </w:rPr>
        <w:t>по</w:t>
      </w:r>
      <w:r w:rsidRPr="009316BD">
        <w:rPr>
          <w:i/>
          <w:color w:val="212121"/>
          <w:spacing w:val="1"/>
        </w:rPr>
        <w:t>с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л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</w:rPr>
        <w:t>я</w:t>
      </w:r>
      <w:r w:rsidRPr="009316BD">
        <w:rPr>
          <w:i/>
          <w:color w:val="212121"/>
          <w:w w:val="99"/>
        </w:rPr>
        <w:t xml:space="preserve"> </w:t>
      </w:r>
      <w:r w:rsidRPr="009316BD">
        <w:rPr>
          <w:i/>
          <w:color w:val="212121"/>
        </w:rPr>
        <w:t>ф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д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р</w:t>
      </w:r>
      <w:r w:rsidRPr="009316BD">
        <w:rPr>
          <w:i/>
          <w:color w:val="212121"/>
          <w:spacing w:val="-1"/>
        </w:rPr>
        <w:t>а</w:t>
      </w:r>
      <w:r w:rsidRPr="009316BD">
        <w:rPr>
          <w:i/>
          <w:color w:val="212121"/>
          <w:spacing w:val="1"/>
        </w:rPr>
        <w:t>льн</w:t>
      </w:r>
      <w:r w:rsidRPr="009316BD">
        <w:rPr>
          <w:i/>
          <w:color w:val="212121"/>
        </w:rPr>
        <w:t>ого</w:t>
      </w:r>
      <w:r w:rsidRPr="009316BD">
        <w:rPr>
          <w:i/>
          <w:color w:val="212121"/>
          <w:spacing w:val="-14"/>
        </w:rPr>
        <w:t xml:space="preserve"> 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  <w:spacing w:val="1"/>
        </w:rPr>
        <w:t>л</w:t>
      </w:r>
      <w:r w:rsidRPr="009316BD">
        <w:rPr>
          <w:i/>
          <w:color w:val="212121"/>
        </w:rPr>
        <w:t>и</w:t>
      </w:r>
      <w:r w:rsidRPr="009316BD">
        <w:rPr>
          <w:i/>
          <w:color w:val="212121"/>
          <w:spacing w:val="-15"/>
        </w:rPr>
        <w:t xml:space="preserve"> </w:t>
      </w:r>
      <w:r w:rsidRPr="009316BD">
        <w:rPr>
          <w:i/>
          <w:color w:val="212121"/>
        </w:rPr>
        <w:t>р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</w:rPr>
        <w:t>ги</w:t>
      </w:r>
      <w:r w:rsidRPr="009316BD">
        <w:rPr>
          <w:i/>
          <w:color w:val="212121"/>
          <w:spacing w:val="-3"/>
        </w:rPr>
        <w:t>о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  <w:spacing w:val="-1"/>
        </w:rPr>
        <w:t>а</w:t>
      </w:r>
      <w:r w:rsidRPr="009316BD">
        <w:rPr>
          <w:i/>
          <w:color w:val="212121"/>
          <w:spacing w:val="1"/>
        </w:rPr>
        <w:t>л</w:t>
      </w:r>
      <w:r w:rsidRPr="009316BD">
        <w:rPr>
          <w:i/>
          <w:color w:val="212121"/>
          <w:spacing w:val="-2"/>
        </w:rPr>
        <w:t>ь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</w:rPr>
        <w:t>ого</w:t>
      </w:r>
      <w:r w:rsidRPr="009316BD">
        <w:rPr>
          <w:i/>
          <w:color w:val="212121"/>
          <w:spacing w:val="-15"/>
        </w:rPr>
        <w:t xml:space="preserve"> </w:t>
      </w:r>
      <w:r w:rsidRPr="009316BD">
        <w:rPr>
          <w:i/>
          <w:color w:val="212121"/>
        </w:rPr>
        <w:t>з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</w:rPr>
        <w:t>ач</w:t>
      </w:r>
      <w:r w:rsidRPr="009316BD">
        <w:rPr>
          <w:i/>
          <w:color w:val="212121"/>
          <w:spacing w:val="-1"/>
        </w:rPr>
        <w:t>е</w:t>
      </w:r>
      <w:r w:rsidRPr="009316BD">
        <w:rPr>
          <w:i/>
          <w:color w:val="212121"/>
          <w:spacing w:val="1"/>
        </w:rPr>
        <w:t>н</w:t>
      </w:r>
      <w:r w:rsidRPr="009316BD">
        <w:rPr>
          <w:i/>
          <w:color w:val="212121"/>
          <w:spacing w:val="-1"/>
        </w:rPr>
        <w:t>и</w:t>
      </w:r>
      <w:r w:rsidRPr="009316BD">
        <w:rPr>
          <w:i/>
          <w:color w:val="212121"/>
        </w:rPr>
        <w:t>я</w:t>
      </w:r>
    </w:p>
    <w:p w:rsidR="009316BD" w:rsidRDefault="009316BD" w:rsidP="009316BD">
      <w:pPr>
        <w:pStyle w:val="Heading1"/>
        <w:kinsoku w:val="0"/>
        <w:overflowPunct w:val="0"/>
        <w:spacing w:line="312" w:lineRule="auto"/>
        <w:ind w:right="118"/>
        <w:jc w:val="both"/>
        <w:outlineLvl w:val="9"/>
        <w:rPr>
          <w:color w:val="000000"/>
        </w:rPr>
      </w:pPr>
      <w:r>
        <w:rPr>
          <w:color w:val="212121"/>
          <w:spacing w:val="-1"/>
        </w:rPr>
        <w:t>П</w:t>
      </w:r>
      <w:r>
        <w:rPr>
          <w:color w:val="212121"/>
        </w:rPr>
        <w:t>р</w:t>
      </w:r>
      <w:r>
        <w:rPr>
          <w:color w:val="212121"/>
          <w:spacing w:val="-1"/>
        </w:rPr>
        <w:t>ав</w:t>
      </w:r>
      <w:r>
        <w:rPr>
          <w:color w:val="212121"/>
          <w:spacing w:val="1"/>
        </w:rPr>
        <w:t>и</w:t>
      </w:r>
      <w:r>
        <w:rPr>
          <w:color w:val="212121"/>
        </w:rPr>
        <w:t>л</w:t>
      </w:r>
      <w:r>
        <w:rPr>
          <w:color w:val="212121"/>
          <w:spacing w:val="-1"/>
        </w:rPr>
        <w:t>ам</w:t>
      </w:r>
      <w:r>
        <w:rPr>
          <w:color w:val="212121"/>
        </w:rPr>
        <w:t>и</w:t>
      </w:r>
      <w:r>
        <w:rPr>
          <w:color w:val="212121"/>
          <w:spacing w:val="31"/>
        </w:rPr>
        <w:t xml:space="preserve"> 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ем</w:t>
      </w:r>
      <w:r>
        <w:rPr>
          <w:color w:val="212121"/>
        </w:rPr>
        <w:t>л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п</w:t>
      </w:r>
      <w:r>
        <w:rPr>
          <w:color w:val="212121"/>
        </w:rPr>
        <w:t>ол</w:t>
      </w:r>
      <w:r>
        <w:rPr>
          <w:color w:val="212121"/>
          <w:spacing w:val="1"/>
        </w:rPr>
        <w:t>ьз</w:t>
      </w:r>
      <w:r>
        <w:rPr>
          <w:color w:val="212121"/>
        </w:rPr>
        <w:t>о</w:t>
      </w:r>
      <w:r>
        <w:rPr>
          <w:color w:val="212121"/>
          <w:spacing w:val="-1"/>
        </w:rPr>
        <w:t>ва</w:t>
      </w:r>
      <w:r>
        <w:rPr>
          <w:color w:val="212121"/>
          <w:spacing w:val="1"/>
        </w:rPr>
        <w:t>ни</w:t>
      </w:r>
      <w:r>
        <w:rPr>
          <w:color w:val="212121"/>
        </w:rPr>
        <w:t>я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ас</w:t>
      </w:r>
      <w:r>
        <w:rPr>
          <w:color w:val="212121"/>
        </w:rPr>
        <w:t>тро</w:t>
      </w:r>
      <w:r>
        <w:rPr>
          <w:color w:val="212121"/>
          <w:spacing w:val="-2"/>
        </w:rPr>
        <w:t>й</w:t>
      </w:r>
      <w:r>
        <w:rPr>
          <w:color w:val="212121"/>
          <w:spacing w:val="1"/>
        </w:rPr>
        <w:t>к</w:t>
      </w:r>
      <w:r>
        <w:rPr>
          <w:color w:val="212121"/>
        </w:rPr>
        <w:t>и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-6"/>
        </w:rPr>
        <w:t>у</w:t>
      </w:r>
      <w:r>
        <w:rPr>
          <w:color w:val="212121"/>
          <w:spacing w:val="1"/>
        </w:rPr>
        <w:t>к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нн</w:t>
      </w:r>
      <w:r>
        <w:rPr>
          <w:color w:val="212121"/>
          <w:spacing w:val="-1"/>
        </w:rPr>
        <w:t>ы</w:t>
      </w:r>
      <w:r>
        <w:rPr>
          <w:color w:val="212121"/>
        </w:rPr>
        <w:t>й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  <w:spacing w:val="-1"/>
        </w:rPr>
        <w:t>а</w:t>
      </w:r>
      <w:r>
        <w:rPr>
          <w:color w:val="212121"/>
        </w:rPr>
        <w:t>р</w:t>
      </w:r>
      <w:r>
        <w:rPr>
          <w:color w:val="212121"/>
          <w:spacing w:val="-1"/>
        </w:rPr>
        <w:t>аме</w:t>
      </w:r>
      <w:r>
        <w:rPr>
          <w:color w:val="212121"/>
          <w:spacing w:val="3"/>
        </w:rPr>
        <w:t>т</w:t>
      </w:r>
      <w:r>
        <w:rPr>
          <w:color w:val="212121"/>
        </w:rPr>
        <w:t>р,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>н</w:t>
      </w:r>
      <w:r>
        <w:rPr>
          <w:color w:val="212121"/>
        </w:rPr>
        <w:t>ош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ни</w:t>
      </w:r>
      <w:r>
        <w:rPr>
          <w:color w:val="212121"/>
        </w:rPr>
        <w:t>и</w:t>
      </w:r>
      <w:r>
        <w:rPr>
          <w:color w:val="212121"/>
          <w:w w:val="99"/>
        </w:rPr>
        <w:t xml:space="preserve"> </w:t>
      </w:r>
      <w:r>
        <w:rPr>
          <w:color w:val="212121"/>
        </w:rPr>
        <w:t>т</w:t>
      </w:r>
      <w:r>
        <w:rPr>
          <w:color w:val="212121"/>
          <w:spacing w:val="-1"/>
        </w:rPr>
        <w:t>е</w:t>
      </w:r>
      <w:r>
        <w:rPr>
          <w:color w:val="212121"/>
        </w:rPr>
        <w:t>рр</w:t>
      </w:r>
      <w:r>
        <w:rPr>
          <w:color w:val="212121"/>
          <w:spacing w:val="1"/>
        </w:rPr>
        <w:t>и</w:t>
      </w:r>
      <w:r>
        <w:rPr>
          <w:color w:val="212121"/>
        </w:rPr>
        <w:t>т</w:t>
      </w:r>
      <w:r>
        <w:rPr>
          <w:color w:val="212121"/>
          <w:spacing w:val="-1"/>
        </w:rPr>
        <w:t>о</w:t>
      </w:r>
      <w:r>
        <w:rPr>
          <w:color w:val="212121"/>
        </w:rPr>
        <w:t>р</w:t>
      </w:r>
      <w:r>
        <w:rPr>
          <w:color w:val="212121"/>
          <w:spacing w:val="-2"/>
        </w:rPr>
        <w:t>и</w:t>
      </w:r>
      <w:r>
        <w:rPr>
          <w:color w:val="212121"/>
          <w:spacing w:val="1"/>
        </w:rPr>
        <w:t>й</w:t>
      </w:r>
      <w:r>
        <w:rPr>
          <w:color w:val="212121"/>
        </w:rPr>
        <w:t xml:space="preserve">, 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 xml:space="preserve">в 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-1"/>
        </w:rPr>
        <w:t>г</w:t>
      </w:r>
      <w:r>
        <w:rPr>
          <w:color w:val="212121"/>
        </w:rPr>
        <w:t>р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ни</w:t>
      </w:r>
      <w:r>
        <w:rPr>
          <w:color w:val="212121"/>
          <w:spacing w:val="-2"/>
        </w:rPr>
        <w:t>ц</w:t>
      </w:r>
      <w:r>
        <w:rPr>
          <w:color w:val="212121"/>
          <w:spacing w:val="-1"/>
        </w:rPr>
        <w:t>а</w:t>
      </w:r>
      <w:r>
        <w:rPr>
          <w:color w:val="212121"/>
        </w:rPr>
        <w:t xml:space="preserve">х </w:t>
      </w:r>
      <w:r>
        <w:rPr>
          <w:color w:val="212121"/>
          <w:spacing w:val="49"/>
        </w:rPr>
        <w:t xml:space="preserve"> </w:t>
      </w:r>
      <w:r>
        <w:rPr>
          <w:color w:val="212121"/>
          <w:spacing w:val="1"/>
        </w:rPr>
        <w:t>к</w:t>
      </w:r>
      <w:r>
        <w:rPr>
          <w:color w:val="212121"/>
        </w:rPr>
        <w:t>от</w:t>
      </w:r>
      <w:r>
        <w:rPr>
          <w:color w:val="212121"/>
          <w:spacing w:val="-1"/>
        </w:rPr>
        <w:t>о</w:t>
      </w:r>
      <w:r>
        <w:rPr>
          <w:color w:val="212121"/>
        </w:rPr>
        <w:t>р</w:t>
      </w:r>
      <w:r>
        <w:rPr>
          <w:color w:val="212121"/>
          <w:spacing w:val="-3"/>
        </w:rPr>
        <w:t>ы</w:t>
      </w:r>
      <w:r>
        <w:rPr>
          <w:color w:val="212121"/>
        </w:rPr>
        <w:t xml:space="preserve">х </w:t>
      </w:r>
      <w:r>
        <w:rPr>
          <w:color w:val="212121"/>
          <w:spacing w:val="50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л</w:t>
      </w:r>
      <w:r>
        <w:rPr>
          <w:color w:val="212121"/>
          <w:spacing w:val="-1"/>
        </w:rPr>
        <w:t>а</w:t>
      </w:r>
      <w:r>
        <w:rPr>
          <w:color w:val="212121"/>
          <w:spacing w:val="-2"/>
        </w:rPr>
        <w:t>н</w:t>
      </w:r>
      <w:r>
        <w:rPr>
          <w:color w:val="212121"/>
          <w:spacing w:val="1"/>
        </w:rPr>
        <w:t>и</w:t>
      </w:r>
      <w:r>
        <w:rPr>
          <w:color w:val="212121"/>
          <w:spacing w:val="2"/>
        </w:rPr>
        <w:t>р</w:t>
      </w:r>
      <w:r>
        <w:rPr>
          <w:color w:val="212121"/>
          <w:spacing w:val="-6"/>
        </w:rPr>
        <w:t>у</w:t>
      </w:r>
      <w:r>
        <w:rPr>
          <w:color w:val="212121"/>
          <w:spacing w:val="1"/>
        </w:rPr>
        <w:t>е</w:t>
      </w:r>
      <w:r>
        <w:rPr>
          <w:color w:val="212121"/>
        </w:rPr>
        <w:t>т</w:t>
      </w:r>
      <w:r>
        <w:rPr>
          <w:color w:val="212121"/>
          <w:spacing w:val="-1"/>
        </w:rPr>
        <w:t>с</w:t>
      </w:r>
      <w:r>
        <w:rPr>
          <w:color w:val="212121"/>
        </w:rPr>
        <w:t xml:space="preserve">я 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р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з</w:t>
      </w:r>
      <w:r>
        <w:rPr>
          <w:color w:val="212121"/>
          <w:spacing w:val="-1"/>
        </w:rPr>
        <w:t>ме</w:t>
      </w:r>
      <w:r>
        <w:rPr>
          <w:color w:val="212121"/>
        </w:rPr>
        <w:t>щ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ни</w:t>
      </w:r>
      <w:r>
        <w:rPr>
          <w:color w:val="212121"/>
        </w:rPr>
        <w:t xml:space="preserve">е </w:t>
      </w:r>
      <w:r>
        <w:rPr>
          <w:color w:val="212121"/>
          <w:spacing w:val="45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ро</w:t>
      </w:r>
      <w:r>
        <w:rPr>
          <w:color w:val="212121"/>
          <w:spacing w:val="1"/>
        </w:rPr>
        <w:t>ек</w:t>
      </w:r>
      <w:r>
        <w:rPr>
          <w:color w:val="212121"/>
        </w:rPr>
        <w:t>т</w:t>
      </w:r>
      <w:r>
        <w:rPr>
          <w:color w:val="212121"/>
          <w:spacing w:val="1"/>
        </w:rPr>
        <w:t>и</w:t>
      </w:r>
      <w:r>
        <w:rPr>
          <w:color w:val="212121"/>
          <w:spacing w:val="2"/>
        </w:rPr>
        <w:t>р</w:t>
      </w:r>
      <w:r>
        <w:rPr>
          <w:color w:val="212121"/>
          <w:spacing w:val="-9"/>
        </w:rPr>
        <w:t>у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м</w:t>
      </w:r>
      <w:r>
        <w:rPr>
          <w:color w:val="212121"/>
          <w:spacing w:val="-1"/>
        </w:rPr>
        <w:t>ы</w:t>
      </w:r>
      <w:r>
        <w:rPr>
          <w:color w:val="212121"/>
        </w:rPr>
        <w:t xml:space="preserve">х 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объ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к</w:t>
      </w:r>
      <w:r>
        <w:rPr>
          <w:color w:val="212121"/>
        </w:rPr>
        <w:t>то</w:t>
      </w:r>
      <w:r>
        <w:rPr>
          <w:color w:val="212121"/>
          <w:spacing w:val="-1"/>
        </w:rPr>
        <w:t>в</w:t>
      </w:r>
      <w:r>
        <w:rPr>
          <w:color w:val="212121"/>
        </w:rPr>
        <w:t xml:space="preserve">, </w:t>
      </w:r>
      <w:r>
        <w:rPr>
          <w:color w:val="212121"/>
          <w:spacing w:val="47"/>
        </w:rPr>
        <w:t xml:space="preserve"> </w:t>
      </w:r>
      <w:r>
        <w:rPr>
          <w:color w:val="212121"/>
          <w:spacing w:val="1"/>
        </w:rPr>
        <w:t>н</w:t>
      </w:r>
      <w:r>
        <w:rPr>
          <w:color w:val="212121"/>
        </w:rPr>
        <w:t xml:space="preserve">е </w:t>
      </w:r>
      <w:r>
        <w:rPr>
          <w:color w:val="212121"/>
          <w:spacing w:val="-6"/>
        </w:rPr>
        <w:t>у</w:t>
      </w:r>
      <w:r>
        <w:rPr>
          <w:color w:val="212121"/>
          <w:spacing w:val="1"/>
        </w:rPr>
        <w:t>с</w:t>
      </w:r>
      <w:r>
        <w:rPr>
          <w:color w:val="212121"/>
        </w:rPr>
        <w:t>т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</w:t>
      </w:r>
      <w:r>
        <w:rPr>
          <w:color w:val="212121"/>
        </w:rPr>
        <w:t>о</w:t>
      </w:r>
      <w:r>
        <w:rPr>
          <w:color w:val="212121"/>
          <w:spacing w:val="-1"/>
        </w:rPr>
        <w:t>в</w:t>
      </w:r>
      <w:r>
        <w:rPr>
          <w:color w:val="212121"/>
          <w:spacing w:val="2"/>
        </w:rPr>
        <w:t>л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</w:t>
      </w:r>
      <w:r>
        <w:rPr>
          <w:color w:val="212121"/>
        </w:rPr>
        <w:t>.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-1"/>
        </w:rPr>
        <w:t>с</w:t>
      </w:r>
      <w:r>
        <w:rPr>
          <w:color w:val="212121"/>
        </w:rPr>
        <w:t>т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</w:t>
      </w:r>
      <w:r>
        <w:rPr>
          <w:color w:val="212121"/>
        </w:rPr>
        <w:t>о</w:t>
      </w:r>
      <w:r>
        <w:rPr>
          <w:color w:val="212121"/>
          <w:spacing w:val="-1"/>
        </w:rPr>
        <w:t>в</w:t>
      </w:r>
      <w:r>
        <w:rPr>
          <w:color w:val="212121"/>
        </w:rPr>
        <w:t>л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ни</w:t>
      </w:r>
      <w:r>
        <w:rPr>
          <w:color w:val="212121"/>
        </w:rPr>
        <w:t>е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  <w:spacing w:val="-1"/>
        </w:rPr>
        <w:t>а</w:t>
      </w:r>
      <w:r>
        <w:rPr>
          <w:color w:val="212121"/>
        </w:rPr>
        <w:t>р</w:t>
      </w:r>
      <w:r>
        <w:rPr>
          <w:color w:val="212121"/>
          <w:spacing w:val="-1"/>
        </w:rPr>
        <w:t>аме</w:t>
      </w:r>
      <w:r>
        <w:rPr>
          <w:color w:val="212121"/>
        </w:rPr>
        <w:t>тра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ро</w:t>
      </w:r>
      <w:r>
        <w:rPr>
          <w:color w:val="212121"/>
          <w:spacing w:val="-1"/>
        </w:rPr>
        <w:t>е</w:t>
      </w:r>
      <w:r>
        <w:rPr>
          <w:color w:val="212121"/>
          <w:spacing w:val="1"/>
        </w:rPr>
        <w:t>к</w:t>
      </w:r>
      <w:r>
        <w:rPr>
          <w:color w:val="212121"/>
        </w:rPr>
        <w:t>том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л</w:t>
      </w:r>
      <w:r>
        <w:rPr>
          <w:color w:val="212121"/>
          <w:spacing w:val="-1"/>
        </w:rPr>
        <w:t>а</w:t>
      </w:r>
      <w:r>
        <w:rPr>
          <w:color w:val="212121"/>
          <w:spacing w:val="1"/>
        </w:rPr>
        <w:t>ни</w:t>
      </w:r>
      <w:r>
        <w:rPr>
          <w:color w:val="212121"/>
        </w:rPr>
        <w:t>ро</w:t>
      </w:r>
      <w:r>
        <w:rPr>
          <w:color w:val="212121"/>
          <w:spacing w:val="-1"/>
        </w:rPr>
        <w:t>в</w:t>
      </w:r>
      <w:r>
        <w:rPr>
          <w:color w:val="212121"/>
          <w:spacing w:val="-2"/>
        </w:rPr>
        <w:t>к</w:t>
      </w:r>
      <w:r>
        <w:rPr>
          <w:color w:val="212121"/>
        </w:rPr>
        <w:t>и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т</w:t>
      </w:r>
      <w:r>
        <w:rPr>
          <w:color w:val="212121"/>
          <w:spacing w:val="-1"/>
        </w:rPr>
        <w:t>е</w:t>
      </w:r>
      <w:r>
        <w:rPr>
          <w:color w:val="212121"/>
        </w:rPr>
        <w:t>рр</w:t>
      </w:r>
      <w:r>
        <w:rPr>
          <w:color w:val="212121"/>
          <w:spacing w:val="1"/>
        </w:rPr>
        <w:t>и</w:t>
      </w:r>
      <w:r>
        <w:rPr>
          <w:color w:val="212121"/>
        </w:rPr>
        <w:t>т</w:t>
      </w:r>
      <w:r>
        <w:rPr>
          <w:color w:val="212121"/>
          <w:spacing w:val="-1"/>
        </w:rPr>
        <w:t>о</w:t>
      </w:r>
      <w:r>
        <w:rPr>
          <w:color w:val="212121"/>
          <w:spacing w:val="-3"/>
        </w:rPr>
        <w:t>р</w:t>
      </w:r>
      <w:r>
        <w:rPr>
          <w:color w:val="212121"/>
          <w:spacing w:val="1"/>
        </w:rPr>
        <w:t>и</w:t>
      </w:r>
      <w:r>
        <w:rPr>
          <w:color w:val="212121"/>
        </w:rPr>
        <w:t>и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1"/>
        </w:rPr>
        <w:t>н</w:t>
      </w:r>
      <w:r>
        <w:rPr>
          <w:color w:val="212121"/>
        </w:rPr>
        <w:t>е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1"/>
        </w:rPr>
        <w:t>п</w:t>
      </w:r>
      <w:r>
        <w:rPr>
          <w:color w:val="212121"/>
        </w:rPr>
        <w:t>р</w:t>
      </w:r>
      <w:r>
        <w:rPr>
          <w:color w:val="212121"/>
          <w:spacing w:val="-1"/>
        </w:rPr>
        <w:t>е</w:t>
      </w:r>
      <w:r>
        <w:rPr>
          <w:color w:val="212121"/>
          <w:spacing w:val="2"/>
        </w:rPr>
        <w:t>д</w:t>
      </w:r>
      <w:r>
        <w:rPr>
          <w:color w:val="212121"/>
          <w:spacing w:val="-6"/>
        </w:rPr>
        <w:t>у</w:t>
      </w:r>
      <w:r>
        <w:rPr>
          <w:color w:val="212121"/>
          <w:spacing w:val="-1"/>
        </w:rPr>
        <w:t>с</w:t>
      </w:r>
      <w:r>
        <w:rPr>
          <w:color w:val="212121"/>
          <w:spacing w:val="1"/>
        </w:rPr>
        <w:t>м</w:t>
      </w:r>
      <w:r>
        <w:rPr>
          <w:color w:val="212121"/>
          <w:spacing w:val="-1"/>
        </w:rPr>
        <w:t>а</w:t>
      </w:r>
      <w:r>
        <w:rPr>
          <w:color w:val="212121"/>
        </w:rPr>
        <w:t>тр</w:t>
      </w:r>
      <w:r>
        <w:rPr>
          <w:color w:val="212121"/>
          <w:spacing w:val="1"/>
        </w:rPr>
        <w:t>и</w:t>
      </w:r>
      <w:r>
        <w:rPr>
          <w:color w:val="212121"/>
          <w:spacing w:val="-1"/>
        </w:rPr>
        <w:t>вае</w:t>
      </w:r>
      <w:r>
        <w:rPr>
          <w:color w:val="212121"/>
          <w:spacing w:val="3"/>
        </w:rPr>
        <w:t>т</w:t>
      </w:r>
      <w:r>
        <w:rPr>
          <w:color w:val="212121"/>
          <w:spacing w:val="-1"/>
        </w:rPr>
        <w:t>с</w:t>
      </w:r>
      <w:r>
        <w:rPr>
          <w:color w:val="212121"/>
        </w:rPr>
        <w:t>я.</w:t>
      </w:r>
    </w:p>
    <w:p w:rsidR="00C875AA" w:rsidRPr="00AB6941" w:rsidRDefault="00C875AA" w:rsidP="00AA6661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sz w:val="24"/>
          <w:szCs w:val="24"/>
        </w:rPr>
      </w:pPr>
    </w:p>
    <w:p w:rsidR="00F20392" w:rsidRDefault="00F20392" w:rsidP="00F20392">
      <w:pPr>
        <w:pStyle w:val="31"/>
        <w:shd w:val="clear" w:color="auto" w:fill="auto"/>
        <w:spacing w:before="0" w:after="0" w:line="360" w:lineRule="auto"/>
        <w:ind w:left="20" w:right="20" w:firstLine="720"/>
        <w:jc w:val="both"/>
      </w:pPr>
      <w:r>
        <w:rPr>
          <w:rFonts w:ascii="Arial" w:hAnsi="Arial" w:cs="Arial"/>
          <w:b/>
          <w:caps/>
          <w:color w:val="000000"/>
          <w:sz w:val="24"/>
          <w:szCs w:val="22"/>
        </w:rPr>
        <w:t>2.6</w:t>
      </w:r>
      <w:r w:rsidRPr="005B4940">
        <w:rPr>
          <w:rFonts w:ascii="Arial" w:hAnsi="Arial" w:cs="Arial"/>
          <w:b/>
          <w:caps/>
          <w:color w:val="000000"/>
          <w:sz w:val="24"/>
          <w:szCs w:val="22"/>
        </w:rPr>
        <w:t xml:space="preserve"> </w:t>
      </w:r>
      <w:r w:rsidRPr="00333151">
        <w:rPr>
          <w:rStyle w:val="16"/>
          <w:rFonts w:ascii="Arial" w:hAnsi="Arial" w:cs="Arial"/>
          <w:b/>
          <w:sz w:val="24"/>
          <w:szCs w:val="22"/>
        </w:rPr>
        <w:t>ИНФОРМАЦИЯ О НЕОБХОДИМОСТИ ОСУЩЕСТВЛЕНИЯ МЕРОПРИЯТИЙ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:rsidR="00432099" w:rsidRDefault="00432099" w:rsidP="009316BD">
      <w:pPr>
        <w:pStyle w:val="af0"/>
        <w:kinsoku w:val="0"/>
        <w:overflowPunct w:val="0"/>
        <w:spacing w:after="0" w:line="360" w:lineRule="auto"/>
        <w:ind w:firstLine="709"/>
        <w:jc w:val="both"/>
        <w:rPr>
          <w:spacing w:val="-1"/>
        </w:rPr>
      </w:pPr>
    </w:p>
    <w:p w:rsidR="009316BD" w:rsidRDefault="009316BD" w:rsidP="009316BD">
      <w:pPr>
        <w:pStyle w:val="af0"/>
        <w:kinsoku w:val="0"/>
        <w:overflowPunct w:val="0"/>
        <w:spacing w:after="0" w:line="360" w:lineRule="auto"/>
        <w:ind w:firstLine="709"/>
        <w:jc w:val="both"/>
      </w:pPr>
      <w:r>
        <w:rPr>
          <w:spacing w:val="-1"/>
        </w:rPr>
        <w:t>Да</w:t>
      </w:r>
      <w:r>
        <w:rPr>
          <w:spacing w:val="1"/>
        </w:rPr>
        <w:t>нн</w:t>
      </w:r>
      <w:r>
        <w:rPr>
          <w:spacing w:val="-1"/>
        </w:rPr>
        <w:t>ы</w:t>
      </w:r>
      <w:r>
        <w:t xml:space="preserve">м    </w:t>
      </w:r>
      <w:r>
        <w:rPr>
          <w:spacing w:val="1"/>
        </w:rPr>
        <w:t xml:space="preserve"> 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том    </w:t>
      </w:r>
      <w:r>
        <w:rPr>
          <w:spacing w:val="2"/>
        </w:rPr>
        <w:t xml:space="preserve"> </w:t>
      </w:r>
      <w:r>
        <w:rPr>
          <w:spacing w:val="-1"/>
        </w:rPr>
        <w:t>вы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   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бот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4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с</w:t>
      </w:r>
      <w:r>
        <w:t>ло</w:t>
      </w:r>
      <w:r>
        <w:rPr>
          <w:spacing w:val="-1"/>
        </w:rPr>
        <w:t>в</w:t>
      </w:r>
      <w:r>
        <w:rPr>
          <w:spacing w:val="1"/>
        </w:rPr>
        <w:t>и</w:t>
      </w:r>
      <w:r>
        <w:t xml:space="preserve">ях    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rPr>
          <w:spacing w:val="-6"/>
        </w:rPr>
        <w:t>у</w:t>
      </w:r>
      <w:r>
        <w:rPr>
          <w:spacing w:val="3"/>
        </w:rPr>
        <w:t>ю</w:t>
      </w:r>
      <w:r>
        <w:t>щ</w:t>
      </w:r>
      <w:r>
        <w:rPr>
          <w:spacing w:val="-1"/>
        </w:rPr>
        <w:t>е</w:t>
      </w:r>
      <w:r>
        <w:t xml:space="preserve">го    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 xml:space="preserve">я   </w:t>
      </w:r>
      <w:r>
        <w:rPr>
          <w:spacing w:val="59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6"/>
        </w:rPr>
        <w:t>у</w:t>
      </w:r>
      <w:r>
        <w:rPr>
          <w:spacing w:val="-1"/>
        </w:rPr>
        <w:t>с</w:t>
      </w:r>
      <w:r>
        <w:rPr>
          <w:spacing w:val="1"/>
        </w:rPr>
        <w:t>м</w:t>
      </w:r>
      <w:r>
        <w:rPr>
          <w:spacing w:val="-1"/>
        </w:rPr>
        <w:t>а</w:t>
      </w:r>
      <w:r>
        <w:t>тр</w:t>
      </w:r>
      <w:r>
        <w:rPr>
          <w:spacing w:val="1"/>
        </w:rPr>
        <w:t>и</w:t>
      </w:r>
      <w:r>
        <w:rPr>
          <w:spacing w:val="-1"/>
        </w:rPr>
        <w:t>вае</w:t>
      </w:r>
      <w:r>
        <w:t>т</w:t>
      </w:r>
      <w:r>
        <w:rPr>
          <w:spacing w:val="-1"/>
        </w:rPr>
        <w:t>с</w:t>
      </w:r>
      <w:r>
        <w:t>я.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rPr>
          <w:spacing w:val="2"/>
        </w:rPr>
        <w:t>р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3"/>
        </w:rPr>
        <w:t>о</w:t>
      </w:r>
      <w:r>
        <w:rPr>
          <w:spacing w:val="1"/>
        </w:rPr>
        <w:t>из</w:t>
      </w:r>
      <w:r>
        <w:rPr>
          <w:spacing w:val="-1"/>
        </w:rPr>
        <w:t>в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3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rPr>
          <w:spacing w:val="-5"/>
        </w:rPr>
        <w:t>а</w:t>
      </w:r>
      <w:r>
        <w:t>х</w:t>
      </w:r>
      <w:r>
        <w:rPr>
          <w:spacing w:val="6"/>
        </w:rPr>
        <w:t xml:space="preserve"> </w:t>
      </w:r>
      <w:r>
        <w:rPr>
          <w:spacing w:val="-5"/>
        </w:rPr>
        <w:t>В</w:t>
      </w:r>
      <w:r>
        <w:t>Л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боты</w:t>
      </w:r>
      <w:r>
        <w:rPr>
          <w:spacing w:val="3"/>
        </w:rPr>
        <w:t xml:space="preserve"> </w:t>
      </w:r>
      <w:r>
        <w:rPr>
          <w:spacing w:val="-1"/>
        </w:rPr>
        <w:t>вы</w:t>
      </w:r>
      <w:r>
        <w:rPr>
          <w:spacing w:val="1"/>
        </w:rPr>
        <w:t>п</w:t>
      </w:r>
      <w:r>
        <w:t>о</w:t>
      </w:r>
      <w:r>
        <w:rPr>
          <w:spacing w:val="-3"/>
        </w:rPr>
        <w:t>л</w:t>
      </w:r>
      <w:r>
        <w:rPr>
          <w:spacing w:val="1"/>
        </w:rPr>
        <w:t>н</w:t>
      </w:r>
      <w:r>
        <w:t>яют</w:t>
      </w:r>
      <w:r>
        <w:rPr>
          <w:spacing w:val="-5"/>
        </w:rPr>
        <w:t>с</w:t>
      </w:r>
      <w:r>
        <w:t>я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w w:val="9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rPr>
          <w:spacing w:val="-1"/>
        </w:rPr>
        <w:t>ы</w:t>
      </w:r>
      <w:r>
        <w:t>м</w:t>
      </w:r>
      <w:r>
        <w:rPr>
          <w:spacing w:val="50"/>
        </w:rPr>
        <w:t xml:space="preserve"> </w:t>
      </w:r>
      <w:r>
        <w:rPr>
          <w:spacing w:val="2"/>
        </w:rPr>
        <w:t>р</w:t>
      </w:r>
      <w:r>
        <w:rPr>
          <w:spacing w:val="-6"/>
        </w:rPr>
        <w:t>у</w:t>
      </w:r>
      <w:r>
        <w:rPr>
          <w:spacing w:val="3"/>
        </w:rPr>
        <w:t>к</w:t>
      </w:r>
      <w:r>
        <w:t>о</w:t>
      </w:r>
      <w:r>
        <w:rPr>
          <w:spacing w:val="-1"/>
        </w:rPr>
        <w:t>в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ом</w:t>
      </w:r>
      <w:r>
        <w:rPr>
          <w:spacing w:val="51"/>
        </w:rPr>
        <w:t xml:space="preserve"> </w:t>
      </w:r>
      <w:r>
        <w:t>л</w:t>
      </w:r>
      <w:r>
        <w:rPr>
          <w:spacing w:val="1"/>
        </w:rPr>
        <w:t>иц</w:t>
      </w:r>
      <w:r>
        <w:rPr>
          <w:spacing w:val="-1"/>
        </w:rPr>
        <w:t>а</w:t>
      </w:r>
      <w:r>
        <w:t>,</w:t>
      </w:r>
      <w:r>
        <w:rPr>
          <w:spacing w:val="52"/>
        </w:rPr>
        <w:t xml:space="preserve"> </w:t>
      </w:r>
      <w:r>
        <w:t>от</w:t>
      </w:r>
      <w:r>
        <w:rPr>
          <w:spacing w:val="-1"/>
        </w:rPr>
        <w:t>ве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t>ого</w:t>
      </w:r>
      <w:r>
        <w:rPr>
          <w:spacing w:val="5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1"/>
        </w:rPr>
        <w:t xml:space="preserve"> </w:t>
      </w:r>
      <w:r>
        <w:t>б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3"/>
        </w:rP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ое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rPr>
          <w:spacing w:val="-1"/>
        </w:rPr>
        <w:t>в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</w:t>
      </w:r>
      <w:r>
        <w:rPr>
          <w:spacing w:val="52"/>
        </w:rPr>
        <w:t xml:space="preserve"> </w:t>
      </w:r>
      <w:r>
        <w:t>р</w:t>
      </w:r>
      <w:r>
        <w:rPr>
          <w:spacing w:val="-1"/>
        </w:rPr>
        <w:t>а</w:t>
      </w:r>
      <w:r>
        <w:t>бо</w:t>
      </w:r>
      <w:r>
        <w:rPr>
          <w:spacing w:val="-2"/>
        </w:rPr>
        <w:t>т</w:t>
      </w:r>
      <w:r>
        <w:t>,</w:t>
      </w:r>
      <w:r>
        <w:rPr>
          <w:spacing w:val="52"/>
        </w:rPr>
        <w:t xml:space="preserve"> </w:t>
      </w:r>
      <w:r>
        <w:rPr>
          <w:spacing w:val="-2"/>
        </w:rPr>
        <w:t>п</w:t>
      </w:r>
      <w:r>
        <w:rPr>
          <w:spacing w:val="-3"/>
        </w:rPr>
        <w:t>р</w:t>
      </w:r>
      <w:r>
        <w:t>и</w:t>
      </w:r>
      <w:r>
        <w:rPr>
          <w:w w:val="99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с</w:t>
      </w:r>
      <w: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облюд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24"/>
        </w:rPr>
        <w:t xml:space="preserve"> </w:t>
      </w:r>
      <w:r>
        <w:rPr>
          <w:spacing w:val="-2"/>
        </w:rPr>
        <w:t>т</w:t>
      </w:r>
      <w:r>
        <w:t>р</w:t>
      </w:r>
      <w:r>
        <w:rPr>
          <w:spacing w:val="-1"/>
        </w:rPr>
        <w:t>е</w:t>
      </w:r>
      <w:r>
        <w:t>бо</w:t>
      </w:r>
      <w:r>
        <w:rPr>
          <w:spacing w:val="-1"/>
        </w:rPr>
        <w:t>ва</w:t>
      </w:r>
      <w:r>
        <w:rPr>
          <w:spacing w:val="1"/>
        </w:rPr>
        <w:t>ни</w:t>
      </w:r>
      <w:r>
        <w:t>й</w:t>
      </w:r>
      <w:r>
        <w:rPr>
          <w:spacing w:val="26"/>
        </w:rPr>
        <w:t xml:space="preserve"> </w:t>
      </w:r>
      <w:r>
        <w:rPr>
          <w:spacing w:val="-1"/>
        </w:rPr>
        <w:t>о</w:t>
      </w:r>
      <w:r>
        <w:t>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</w:t>
      </w:r>
      <w:r>
        <w:rPr>
          <w:spacing w:val="-5"/>
        </w:rPr>
        <w:t>е</w:t>
      </w:r>
      <w:r>
        <w:rPr>
          <w:spacing w:val="2"/>
        </w:rPr>
        <w:t>х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х</w:t>
      </w:r>
      <w:r>
        <w:rPr>
          <w:spacing w:val="26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-2"/>
        </w:rPr>
        <w:t>и</w:t>
      </w:r>
      <w:r>
        <w:t>й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6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</w:t>
      </w:r>
      <w:r>
        <w:rPr>
          <w:spacing w:val="-2"/>
        </w:rPr>
        <w:t>и</w:t>
      </w:r>
      <w:r>
        <w:t>ю</w:t>
      </w:r>
      <w:r>
        <w:rPr>
          <w:w w:val="99"/>
        </w:rPr>
        <w:t xml:space="preserve"> </w:t>
      </w:r>
      <w:r>
        <w:t>эл</w:t>
      </w:r>
      <w:r>
        <w:rPr>
          <w:spacing w:val="-1"/>
        </w:rPr>
        <w:t>е</w:t>
      </w:r>
      <w:r>
        <w:rPr>
          <w:spacing w:val="1"/>
        </w:rPr>
        <w:t>к</w:t>
      </w:r>
      <w:r>
        <w:t>троб</w:t>
      </w:r>
      <w:r>
        <w:rPr>
          <w:spacing w:val="-1"/>
        </w:rPr>
        <w:t>е</w:t>
      </w:r>
      <w:r>
        <w:rPr>
          <w:spacing w:val="1"/>
        </w:rPr>
        <w:t>з</w:t>
      </w:r>
      <w:r>
        <w:t>о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-17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5"/>
        </w:rPr>
        <w:t xml:space="preserve"> </w:t>
      </w:r>
      <w:r>
        <w:t>Г</w:t>
      </w:r>
      <w:r>
        <w:rPr>
          <w:spacing w:val="-1"/>
        </w:rPr>
        <w:t>О</w:t>
      </w:r>
      <w:r>
        <w:t>СТ</w:t>
      </w:r>
      <w:r>
        <w:rPr>
          <w:spacing w:val="-15"/>
        </w:rPr>
        <w:t xml:space="preserve"> </w:t>
      </w:r>
      <w:r>
        <w:t>12.1.019</w:t>
      </w:r>
      <w:r>
        <w:rPr>
          <w:spacing w:val="-1"/>
        </w:rPr>
        <w:t>-</w:t>
      </w:r>
      <w:r>
        <w:t>79*.</w:t>
      </w:r>
    </w:p>
    <w:p w:rsidR="009316BD" w:rsidRDefault="009316BD" w:rsidP="009316BD">
      <w:pPr>
        <w:pStyle w:val="af0"/>
        <w:kinsoku w:val="0"/>
        <w:overflowPunct w:val="0"/>
        <w:spacing w:after="0" w:line="360" w:lineRule="auto"/>
        <w:ind w:firstLine="709"/>
        <w:jc w:val="both"/>
      </w:pPr>
      <w:r>
        <w:t>Р</w:t>
      </w:r>
      <w:r>
        <w:rPr>
          <w:spacing w:val="-1"/>
        </w:rPr>
        <w:t>а</w:t>
      </w:r>
      <w:r>
        <w:t>бота</w:t>
      </w:r>
      <w:r>
        <w:rPr>
          <w:spacing w:val="59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rPr>
          <w:spacing w:val="-1"/>
        </w:rPr>
        <w:t>о</w:t>
      </w:r>
      <w:r>
        <w:t>ро</w:t>
      </w:r>
      <w:r>
        <w:rPr>
          <w:spacing w:val="-1"/>
        </w:rPr>
        <w:t>ж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ма</w:t>
      </w:r>
      <w:r>
        <w:t>ш</w:t>
      </w:r>
      <w:r>
        <w:rPr>
          <w:spacing w:val="1"/>
        </w:rPr>
        <w:t>и</w:t>
      </w:r>
      <w:r>
        <w:t>н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о</w:t>
      </w:r>
      <w:r>
        <w:t>й</w:t>
      </w:r>
      <w:r>
        <w:rPr>
          <w:spacing w:val="1"/>
        </w:rPr>
        <w:t xml:space="preserve"> з</w:t>
      </w:r>
      <w:r>
        <w:t>о</w:t>
      </w:r>
      <w:r>
        <w:rPr>
          <w:spacing w:val="1"/>
        </w:rPr>
        <w:t>н</w:t>
      </w:r>
      <w:r>
        <w:t>е  ЛЭП</w:t>
      </w:r>
      <w:r>
        <w:rPr>
          <w:spacing w:val="5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и</w:t>
      </w:r>
      <w:r>
        <w:rPr>
          <w:spacing w:val="4"/>
        </w:rPr>
        <w:t xml:space="preserve"> </w:t>
      </w:r>
      <w:r>
        <w:t>у</w:t>
      </w:r>
      <w:r>
        <w:rPr>
          <w:w w:val="99"/>
        </w:rPr>
        <w:t xml:space="preserve"> </w:t>
      </w:r>
      <w:r>
        <w:rPr>
          <w:spacing w:val="-1"/>
        </w:rPr>
        <w:t>ма</w:t>
      </w:r>
      <w:r>
        <w:t>ш</w:t>
      </w:r>
      <w:r>
        <w:rPr>
          <w:spacing w:val="1"/>
        </w:rPr>
        <w:t>ини</w:t>
      </w:r>
      <w:r>
        <w:rPr>
          <w:spacing w:val="-1"/>
        </w:rPr>
        <w:t>с</w:t>
      </w:r>
      <w:r>
        <w:t>тов</w:t>
      </w:r>
      <w:r>
        <w:rPr>
          <w:spacing w:val="8"/>
        </w:rPr>
        <w:t xml:space="preserve"> </w:t>
      </w:r>
      <w:r>
        <w:rPr>
          <w:spacing w:val="-1"/>
        </w:rPr>
        <w:t>ма</w:t>
      </w:r>
      <w:r>
        <w:t>ш</w:t>
      </w:r>
      <w:r>
        <w:rPr>
          <w:spacing w:val="1"/>
        </w:rPr>
        <w:t>и</w:t>
      </w:r>
      <w:r>
        <w:t>н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ряд</w:t>
      </w:r>
      <w:r>
        <w:rPr>
          <w:spacing w:val="-1"/>
        </w:rPr>
        <w:t>а-</w:t>
      </w:r>
      <w:r>
        <w:t>до</w:t>
      </w:r>
      <w:r>
        <w:rPr>
          <w:spacing w:val="3"/>
        </w:rPr>
        <w:t>п</w:t>
      </w:r>
      <w:r>
        <w:rPr>
          <w:spacing w:val="-6"/>
        </w:rPr>
        <w:t>у</w:t>
      </w:r>
      <w:r>
        <w:rPr>
          <w:spacing w:val="-1"/>
        </w:rPr>
        <w:t>с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ь</w:t>
      </w:r>
      <w:r>
        <w:t>ю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н</w:t>
      </w:r>
      <w:r>
        <w:t>ятом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ря</w:t>
      </w:r>
      <w:r>
        <w:rPr>
          <w:spacing w:val="-1"/>
        </w:rPr>
        <w:t>же</w:t>
      </w:r>
      <w:r>
        <w:rPr>
          <w:spacing w:val="1"/>
        </w:rPr>
        <w:t>н</w:t>
      </w:r>
      <w:r>
        <w:rPr>
          <w:spacing w:val="-2"/>
        </w:rPr>
        <w:t>и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</w:t>
      </w:r>
      <w:r>
        <w:t>рг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1"/>
        </w:rPr>
        <w:t>е</w:t>
      </w:r>
      <w:r>
        <w:rPr>
          <w:spacing w:val="-2"/>
        </w:rPr>
        <w:t>й</w:t>
      </w:r>
      <w:r>
        <w:t>,</w:t>
      </w:r>
      <w:r>
        <w:rPr>
          <w:w w:val="99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6"/>
        </w:rPr>
        <w:t>у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6"/>
        </w:rPr>
        <w:t>у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-1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6"/>
        </w:rPr>
        <w:t>у</w:t>
      </w:r>
      <w:r>
        <w:t>ю</w:t>
      </w:r>
      <w:r>
        <w:rPr>
          <w:spacing w:val="-13"/>
        </w:rPr>
        <w:t xml:space="preserve"> </w:t>
      </w:r>
      <w:r>
        <w:t>л</w:t>
      </w:r>
      <w:r>
        <w:rPr>
          <w:spacing w:val="1"/>
        </w:rPr>
        <w:t>ини</w:t>
      </w:r>
      <w:r>
        <w:t>ю</w:t>
      </w:r>
      <w:r>
        <w:rPr>
          <w:spacing w:val="-16"/>
        </w:rPr>
        <w:t xml:space="preserve"> </w:t>
      </w:r>
      <w:r>
        <w:t>эл</w:t>
      </w:r>
      <w:r>
        <w:rPr>
          <w:spacing w:val="-1"/>
        </w:rPr>
        <w:t>е</w:t>
      </w:r>
      <w:r>
        <w:rPr>
          <w:spacing w:val="-2"/>
        </w:rPr>
        <w:t>к</w:t>
      </w:r>
      <w:r>
        <w:t>тро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</w:t>
      </w:r>
      <w:r>
        <w:rPr>
          <w:spacing w:val="1"/>
        </w:rPr>
        <w:t>и</w:t>
      </w:r>
      <w:r>
        <w:t>.</w:t>
      </w:r>
    </w:p>
    <w:p w:rsidR="009316BD" w:rsidRDefault="009316BD" w:rsidP="009316BD">
      <w:pPr>
        <w:pStyle w:val="af0"/>
        <w:kinsoku w:val="0"/>
        <w:overflowPunct w:val="0"/>
        <w:spacing w:after="0" w:line="360" w:lineRule="auto"/>
        <w:ind w:firstLine="709"/>
        <w:jc w:val="both"/>
      </w:pPr>
      <w:r>
        <w:rPr>
          <w:spacing w:val="-1"/>
        </w:rPr>
        <w:t>На</w:t>
      </w:r>
      <w:r>
        <w:t>ряд</w:t>
      </w:r>
      <w:r>
        <w:rPr>
          <w:spacing w:val="-1"/>
        </w:rPr>
        <w:t>-</w:t>
      </w:r>
      <w:r>
        <w:t>до</w:t>
      </w:r>
      <w:r>
        <w:rPr>
          <w:spacing w:val="3"/>
        </w:rPr>
        <w:t>п</w:t>
      </w:r>
      <w:r>
        <w:rPr>
          <w:spacing w:val="-6"/>
        </w:rPr>
        <w:t>у</w:t>
      </w:r>
      <w:r>
        <w:rPr>
          <w:spacing w:val="-1"/>
        </w:rPr>
        <w:t>с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rPr>
          <w:spacing w:val="-1"/>
        </w:rPr>
        <w:t>в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-м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аж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5"/>
        </w:rPr>
        <w:t>а</w:t>
      </w:r>
      <w:r>
        <w:rPr>
          <w:spacing w:val="1"/>
        </w:rPr>
        <w:t>нн</w:t>
      </w:r>
      <w:r>
        <w:t>ой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rPr>
          <w:spacing w:val="-9"/>
        </w:rPr>
        <w:t>у</w:t>
      </w:r>
      <w:r>
        <w:t>ющ</w:t>
      </w:r>
      <w:r>
        <w:rPr>
          <w:spacing w:val="1"/>
        </w:rPr>
        <w:t>е</w:t>
      </w:r>
      <w:r>
        <w:t>й</w:t>
      </w:r>
      <w:r>
        <w:rPr>
          <w:w w:val="99"/>
        </w:rPr>
        <w:t xml:space="preserve"> </w:t>
      </w:r>
      <w:r>
        <w:rPr>
          <w:spacing w:val="-1"/>
        </w:rPr>
        <w:t>в</w:t>
      </w:r>
      <w:r>
        <w:t>о</w:t>
      </w:r>
      <w:r>
        <w:rPr>
          <w:spacing w:val="1"/>
        </w:rPr>
        <w:t>з</w:t>
      </w:r>
      <w:r>
        <w:rPr>
          <w:spacing w:val="2"/>
        </w:rPr>
        <w:t>д</w:t>
      </w:r>
      <w:r>
        <w:rPr>
          <w:spacing w:val="-6"/>
        </w:rPr>
        <w:t>у</w:t>
      </w:r>
      <w:r>
        <w:t>ш</w:t>
      </w:r>
      <w:r>
        <w:rPr>
          <w:spacing w:val="1"/>
        </w:rPr>
        <w:t>н</w:t>
      </w:r>
      <w:r>
        <w:t>ой</w:t>
      </w:r>
      <w:r>
        <w:rPr>
          <w:spacing w:val="-7"/>
        </w:rPr>
        <w:t xml:space="preserve"> </w:t>
      </w:r>
      <w:r>
        <w:t>ЛЭП</w:t>
      </w:r>
      <w:r>
        <w:rPr>
          <w:spacing w:val="-7"/>
        </w:rPr>
        <w:t xml:space="preserve"> </w:t>
      </w:r>
      <w:r>
        <w:t>дол</w:t>
      </w:r>
      <w:r>
        <w:rPr>
          <w:spacing w:val="-1"/>
        </w:rPr>
        <w:t>же</w:t>
      </w:r>
      <w:r>
        <w:t>н</w:t>
      </w:r>
      <w:r>
        <w:rPr>
          <w:spacing w:val="-7"/>
        </w:rPr>
        <w:t xml:space="preserve"> </w:t>
      </w:r>
      <w:r>
        <w:t>б</w:t>
      </w:r>
      <w:r>
        <w:rPr>
          <w:spacing w:val="-1"/>
        </w:rPr>
        <w:t>ы</w:t>
      </w:r>
      <w:r>
        <w:t>ть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пи</w:t>
      </w:r>
      <w:r>
        <w:rPr>
          <w:spacing w:val="-1"/>
        </w:rPr>
        <w:t>са</w:t>
      </w:r>
      <w:r>
        <w:t>н</w:t>
      </w:r>
      <w:r>
        <w:rPr>
          <w:spacing w:val="-7"/>
        </w:rPr>
        <w:t xml:space="preserve"> </w:t>
      </w:r>
      <w:r>
        <w:t>гл</w:t>
      </w:r>
      <w:r>
        <w:rPr>
          <w:spacing w:val="-1"/>
        </w:rPr>
        <w:t>ав</w:t>
      </w:r>
      <w:r>
        <w:rPr>
          <w:spacing w:val="-2"/>
        </w:rPr>
        <w:t>н</w:t>
      </w:r>
      <w:r>
        <w:rPr>
          <w:spacing w:val="-1"/>
        </w:rPr>
        <w:t>ы</w:t>
      </w:r>
      <w:r>
        <w:t>м</w:t>
      </w:r>
      <w:r>
        <w:rPr>
          <w:spacing w:val="-7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же</w:t>
      </w:r>
      <w:r>
        <w:rPr>
          <w:spacing w:val="1"/>
        </w:rPr>
        <w:t>н</w:t>
      </w:r>
      <w:r>
        <w:rPr>
          <w:spacing w:val="-1"/>
        </w:rPr>
        <w:t>е</w:t>
      </w:r>
      <w:r>
        <w:t>ром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-м</w:t>
      </w:r>
      <w:r>
        <w:t>о</w:t>
      </w:r>
      <w:r>
        <w:rPr>
          <w:spacing w:val="1"/>
        </w:rPr>
        <w:t>н</w:t>
      </w:r>
      <w:r>
        <w:t>т</w:t>
      </w:r>
      <w:r>
        <w:rPr>
          <w:spacing w:val="-1"/>
        </w:rPr>
        <w:t>аж</w:t>
      </w:r>
      <w:r>
        <w:rPr>
          <w:spacing w:val="1"/>
        </w:rPr>
        <w:t>н</w:t>
      </w:r>
      <w:r>
        <w:rPr>
          <w:spacing w:val="-3"/>
        </w:rPr>
        <w:t>о</w:t>
      </w:r>
      <w:r>
        <w:t>й</w:t>
      </w:r>
      <w:r>
        <w:rPr>
          <w:spacing w:val="-6"/>
        </w:rPr>
        <w:t xml:space="preserve"> </w:t>
      </w:r>
      <w:r>
        <w:rPr>
          <w:spacing w:val="-1"/>
        </w:rPr>
        <w:t>о</w:t>
      </w:r>
      <w:r>
        <w:t>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1"/>
        </w:rPr>
        <w:t>и</w:t>
      </w:r>
      <w:r>
        <w:t>и и</w:t>
      </w:r>
      <w:r>
        <w:rPr>
          <w:spacing w:val="-11"/>
        </w:rPr>
        <w:t xml:space="preserve"> </w:t>
      </w:r>
      <w:r>
        <w:t>гл</w:t>
      </w:r>
      <w:r>
        <w:rPr>
          <w:spacing w:val="-1"/>
        </w:rPr>
        <w:t>ав</w:t>
      </w:r>
      <w:r>
        <w:rPr>
          <w:spacing w:val="1"/>
        </w:rPr>
        <w:t>н</w:t>
      </w:r>
      <w:r>
        <w:rPr>
          <w:spacing w:val="-1"/>
        </w:rPr>
        <w:t>ы</w:t>
      </w:r>
      <w:r>
        <w:t>м</w:t>
      </w:r>
      <w:r>
        <w:rPr>
          <w:spacing w:val="-13"/>
        </w:rPr>
        <w:t xml:space="preserve"> </w:t>
      </w:r>
      <w:r>
        <w:t>э</w:t>
      </w:r>
      <w:r>
        <w:rPr>
          <w:spacing w:val="1"/>
        </w:rPr>
        <w:t>н</w:t>
      </w:r>
      <w:r>
        <w:rPr>
          <w:spacing w:val="-1"/>
        </w:rPr>
        <w:t>е</w:t>
      </w:r>
      <w:r>
        <w:t>рг</w:t>
      </w:r>
      <w:r>
        <w:rPr>
          <w:spacing w:val="-1"/>
        </w:rPr>
        <w:t>е</w:t>
      </w:r>
      <w:r>
        <w:t>т</w:t>
      </w:r>
      <w:r>
        <w:rPr>
          <w:spacing w:val="1"/>
        </w:rPr>
        <w:t>ик</w:t>
      </w:r>
      <w:r>
        <w:t>о</w:t>
      </w:r>
      <w:r>
        <w:rPr>
          <w:spacing w:val="-3"/>
        </w:rPr>
        <w:t>м</w:t>
      </w:r>
      <w:r>
        <w:t>.</w:t>
      </w:r>
    </w:p>
    <w:p w:rsidR="009316BD" w:rsidRDefault="009316BD" w:rsidP="009316BD">
      <w:pPr>
        <w:pStyle w:val="af0"/>
        <w:kinsoku w:val="0"/>
        <w:overflowPunct w:val="0"/>
        <w:spacing w:after="0" w:line="360" w:lineRule="auto"/>
        <w:ind w:firstLine="709"/>
        <w:jc w:val="both"/>
      </w:pPr>
      <w:r>
        <w:rPr>
          <w:spacing w:val="-1"/>
        </w:rPr>
        <w:lastRenderedPageBreak/>
        <w:t>П</w:t>
      </w:r>
      <w:r>
        <w:t>ри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есе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57"/>
        </w:rPr>
        <w:t xml:space="preserve"> </w:t>
      </w:r>
      <w:r>
        <w:t>тр</w:t>
      </w:r>
      <w:r>
        <w:rPr>
          <w:spacing w:val="-1"/>
        </w:rPr>
        <w:t>асс</w:t>
      </w:r>
      <w:r>
        <w:t>ы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6"/>
        </w:rPr>
        <w:t>у</w:t>
      </w:r>
      <w:r>
        <w:rPr>
          <w:spacing w:val="-1"/>
        </w:rPr>
        <w:t>ем</w:t>
      </w:r>
      <w:r>
        <w:t>ого</w:t>
      </w:r>
      <w:r>
        <w:rPr>
          <w:spacing w:val="58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6"/>
        </w:rPr>
        <w:t>у</w:t>
      </w:r>
      <w:r>
        <w:t>бо</w:t>
      </w:r>
      <w:r>
        <w:rPr>
          <w:spacing w:val="1"/>
        </w:rPr>
        <w:t>п</w:t>
      </w:r>
      <w:r>
        <w:t>ро</w:t>
      </w:r>
      <w:r>
        <w:rPr>
          <w:spacing w:val="-1"/>
        </w:rPr>
        <w:t>в</w:t>
      </w:r>
      <w:r>
        <w:t>ода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rPr>
          <w:spacing w:val="-6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5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rPr>
          <w:spacing w:val="-1"/>
        </w:rPr>
        <w:t>ым</w:t>
      </w:r>
      <w:r>
        <w:t>и</w:t>
      </w:r>
      <w:r>
        <w:rPr>
          <w:w w:val="9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6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t>я</w:t>
      </w:r>
      <w:r>
        <w:rPr>
          <w:spacing w:val="-1"/>
        </w:rPr>
        <w:t>м</w:t>
      </w:r>
      <w:r>
        <w:t>и</w:t>
      </w:r>
      <w:r>
        <w:rPr>
          <w:spacing w:val="5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3"/>
        </w:rPr>
        <w:t>р</w:t>
      </w:r>
      <w:r>
        <w:rPr>
          <w:spacing w:val="-1"/>
        </w:rPr>
        <w:t>а</w:t>
      </w:r>
      <w:r>
        <w:t>бот</w:t>
      </w:r>
      <w:r>
        <w:rPr>
          <w:spacing w:val="3"/>
        </w:rPr>
        <w:t>к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г</w:t>
      </w:r>
      <w:r>
        <w:rPr>
          <w:spacing w:val="5"/>
        </w:rPr>
        <w:t>р</w:t>
      </w:r>
      <w:r>
        <w:rPr>
          <w:spacing w:val="-9"/>
        </w:rPr>
        <w:t>у</w:t>
      </w:r>
      <w:r>
        <w:rPr>
          <w:spacing w:val="1"/>
        </w:rPr>
        <w:t>н</w:t>
      </w:r>
      <w:r>
        <w:t>та</w:t>
      </w:r>
      <w:r>
        <w:rPr>
          <w:spacing w:val="5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6"/>
        </w:rPr>
        <w:t>у</w:t>
      </w:r>
      <w:r>
        <w:rPr>
          <w:spacing w:val="1"/>
        </w:rPr>
        <w:t>е</w:t>
      </w:r>
      <w:r>
        <w:t>т</w:t>
      </w:r>
      <w:r>
        <w:rPr>
          <w:spacing w:val="52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в</w:t>
      </w:r>
      <w:r>
        <w:t>од</w:t>
      </w:r>
      <w:r>
        <w:rPr>
          <w:spacing w:val="1"/>
        </w:rPr>
        <w:t>и</w:t>
      </w:r>
      <w:r>
        <w:rPr>
          <w:spacing w:val="-2"/>
        </w:rPr>
        <w:t>т</w:t>
      </w:r>
      <w:r>
        <w:t>ь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50"/>
        </w:rPr>
        <w:t xml:space="preserve"> </w:t>
      </w:r>
      <w:r>
        <w:t>т</w:t>
      </w:r>
      <w:r>
        <w:rPr>
          <w:spacing w:val="-1"/>
        </w:rPr>
        <w:t>е</w:t>
      </w:r>
      <w:r>
        <w:t>х</w:t>
      </w:r>
      <w:r>
        <w:rPr>
          <w:spacing w:val="1"/>
        </w:rPr>
        <w:t>ни</w:t>
      </w:r>
      <w:r>
        <w:rPr>
          <w:spacing w:val="-1"/>
        </w:rPr>
        <w:t>чес</w:t>
      </w:r>
      <w:r>
        <w:rPr>
          <w:spacing w:val="1"/>
        </w:rPr>
        <w:t>ки</w:t>
      </w:r>
      <w:r>
        <w:t>м</w:t>
      </w:r>
      <w:r>
        <w:rPr>
          <w:spacing w:val="53"/>
        </w:rPr>
        <w:t xml:space="preserve"> </w:t>
      </w:r>
      <w:r>
        <w:rPr>
          <w:spacing w:val="-9"/>
        </w:rPr>
        <w:t>у</w:t>
      </w:r>
      <w:r>
        <w:rPr>
          <w:spacing w:val="-1"/>
        </w:rPr>
        <w:t>с</w:t>
      </w:r>
      <w: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я</w:t>
      </w:r>
      <w:r>
        <w:rPr>
          <w:spacing w:val="-1"/>
        </w:rPr>
        <w:t>м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вы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ы</w:t>
      </w:r>
      <w:r>
        <w:t>м</w:t>
      </w:r>
      <w:r>
        <w:rPr>
          <w:spacing w:val="27"/>
        </w:rPr>
        <w:t xml:space="preserve"> </w:t>
      </w:r>
      <w:r>
        <w:rPr>
          <w:spacing w:val="-1"/>
        </w:rPr>
        <w:t>о</w:t>
      </w:r>
      <w:r>
        <w:t>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-2"/>
        </w:rPr>
        <w:t>ци</w:t>
      </w:r>
      <w:r>
        <w:rPr>
          <w:spacing w:val="-1"/>
        </w:rPr>
        <w:t>е</w:t>
      </w:r>
      <w:r>
        <w:rPr>
          <w:spacing w:val="1"/>
        </w:rPr>
        <w:t>й</w:t>
      </w:r>
      <w:r>
        <w:t>,</w:t>
      </w:r>
      <w:r>
        <w:rPr>
          <w:spacing w:val="29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9"/>
        </w:rPr>
        <w:t>у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5"/>
        </w:rPr>
        <w:t>р</w:t>
      </w:r>
      <w:r>
        <w:rPr>
          <w:spacing w:val="-9"/>
        </w:rPr>
        <w:t>у</w:t>
      </w:r>
      <w:r>
        <w:t>ю</w:t>
      </w:r>
      <w:r>
        <w:rPr>
          <w:spacing w:val="2"/>
        </w:rPr>
        <w:t>щ</w:t>
      </w:r>
      <w:r>
        <w:rPr>
          <w:spacing w:val="-1"/>
        </w:rPr>
        <w:t>е</w:t>
      </w:r>
      <w:r>
        <w:t>й</w:t>
      </w:r>
      <w:r>
        <w:rPr>
          <w:spacing w:val="29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ы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9"/>
        </w:rPr>
        <w:t>у</w:t>
      </w:r>
      <w:r>
        <w:rPr>
          <w:spacing w:val="1"/>
        </w:rPr>
        <w:t>никаци</w:t>
      </w:r>
      <w:r>
        <w:t>и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ис</w:t>
      </w:r>
      <w:r>
        <w:rPr>
          <w:spacing w:val="-9"/>
        </w:rPr>
        <w:t>у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3"/>
        </w:rPr>
        <w:t>и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t>х</w:t>
      </w:r>
      <w:r>
        <w:rPr>
          <w:w w:val="9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ля.</w:t>
      </w:r>
    </w:p>
    <w:p w:rsidR="009316BD" w:rsidRDefault="009316BD" w:rsidP="009316BD">
      <w:pPr>
        <w:pStyle w:val="af0"/>
        <w:kinsoku w:val="0"/>
        <w:overflowPunct w:val="0"/>
        <w:spacing w:after="0" w:line="360" w:lineRule="auto"/>
        <w:ind w:firstLine="709"/>
        <w:jc w:val="both"/>
      </w:pPr>
      <w:r>
        <w:rPr>
          <w:spacing w:val="-1"/>
        </w:rPr>
        <w:t>Зем</w:t>
      </w:r>
      <w:r>
        <w:t>ля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rPr>
          <w:spacing w:val="-10"/>
        </w:rPr>
        <w:t xml:space="preserve"> </w:t>
      </w:r>
      <w:r>
        <w:t>р</w:t>
      </w:r>
      <w:r>
        <w:rPr>
          <w:spacing w:val="-1"/>
        </w:rPr>
        <w:t>а</w:t>
      </w:r>
      <w:r>
        <w:t>боты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л</w:t>
      </w:r>
      <w:r>
        <w:t>о</w:t>
      </w:r>
      <w:r>
        <w:rPr>
          <w:spacing w:val="-1"/>
        </w:rPr>
        <w:t>се</w:t>
      </w:r>
      <w:r>
        <w:t>,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г</w:t>
      </w:r>
      <w:r>
        <w:t>р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че</w:t>
      </w:r>
      <w:r>
        <w:rPr>
          <w:spacing w:val="1"/>
        </w:rPr>
        <w:t>нн</w:t>
      </w:r>
      <w:r>
        <w:t>ой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с</w:t>
      </w:r>
      <w:r>
        <w:t>т</w:t>
      </w:r>
      <w:r>
        <w:rPr>
          <w:spacing w:val="-1"/>
        </w:rPr>
        <w:t>о</w:t>
      </w:r>
      <w:r>
        <w:t>я</w:t>
      </w:r>
      <w:r>
        <w:rPr>
          <w:spacing w:val="1"/>
        </w:rPr>
        <w:t>ни</w:t>
      </w:r>
      <w:r>
        <w:rPr>
          <w:spacing w:val="-1"/>
        </w:rPr>
        <w:t>е</w:t>
      </w:r>
      <w:r>
        <w:t>м</w:t>
      </w:r>
      <w:r>
        <w:rPr>
          <w:spacing w:val="-8"/>
        </w:rPr>
        <w:t xml:space="preserve"> </w:t>
      </w:r>
      <w:r>
        <w:t>2,00</w:t>
      </w:r>
      <w:r>
        <w:rPr>
          <w:spacing w:val="-8"/>
        </w:rPr>
        <w:t xml:space="preserve"> </w:t>
      </w:r>
      <w:r>
        <w:t>м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8"/>
        </w:rPr>
        <w:t xml:space="preserve"> </w:t>
      </w:r>
      <w:r>
        <w:t>обе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о</w:t>
      </w:r>
      <w:r>
        <w:t>ро</w:t>
      </w:r>
      <w:r>
        <w:rPr>
          <w:spacing w:val="1"/>
        </w:rPr>
        <w:t>н</w:t>
      </w:r>
      <w:r>
        <w:t>ы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9"/>
        </w:rPr>
        <w:t>у</w:t>
      </w:r>
      <w:r>
        <w:t>бо</w:t>
      </w:r>
      <w:r>
        <w:rPr>
          <w:spacing w:val="1"/>
        </w:rPr>
        <w:t>п</w:t>
      </w:r>
      <w:r>
        <w:t>ро</w:t>
      </w:r>
      <w:r>
        <w:rPr>
          <w:spacing w:val="-1"/>
        </w:rPr>
        <w:t>в</w:t>
      </w:r>
      <w:r>
        <w:t>од</w:t>
      </w:r>
      <w:r>
        <w:rPr>
          <w:spacing w:val="-1"/>
        </w:rPr>
        <w:t>а</w:t>
      </w:r>
      <w:r>
        <w:t>, дол</w:t>
      </w:r>
      <w:r>
        <w:rPr>
          <w:spacing w:val="-1"/>
        </w:rPr>
        <w:t>ж</w:t>
      </w:r>
      <w:r>
        <w:rPr>
          <w:spacing w:val="1"/>
        </w:rPr>
        <w:t>н</w:t>
      </w:r>
      <w:r>
        <w:t>ы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в</w:t>
      </w:r>
      <w:r>
        <w:t>од</w:t>
      </w:r>
      <w:r>
        <w:rPr>
          <w:spacing w:val="-2"/>
        </w:rPr>
        <w:t>и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>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6"/>
        </w:rPr>
        <w:t>н</w:t>
      </w:r>
      <w:r>
        <w:rPr>
          <w:spacing w:val="-6"/>
        </w:rPr>
        <w:t>у</w:t>
      </w:r>
      <w:r>
        <w:t>ю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ис</w:t>
      </w:r>
      <w:r>
        <w:rPr>
          <w:spacing w:val="-6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ля</w:t>
      </w:r>
      <w:r>
        <w:rPr>
          <w:spacing w:val="-13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6"/>
        </w:rPr>
        <w:t>у</w:t>
      </w:r>
      <w:r>
        <w:rPr>
          <w:spacing w:val="1"/>
        </w:rPr>
        <w:t>а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9"/>
        </w:rPr>
        <w:t>у</w:t>
      </w:r>
      <w:r>
        <w:t>ющ</w:t>
      </w:r>
      <w:r>
        <w:rPr>
          <w:spacing w:val="-1"/>
        </w:rPr>
        <w:t>е</w:t>
      </w:r>
      <w:r>
        <w:t>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t>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и</w:t>
      </w:r>
      <w:r>
        <w:t>.</w:t>
      </w:r>
    </w:p>
    <w:p w:rsidR="009316BD" w:rsidRDefault="009316BD" w:rsidP="009316BD">
      <w:pPr>
        <w:pStyle w:val="af0"/>
        <w:kinsoku w:val="0"/>
        <w:overflowPunct w:val="0"/>
        <w:spacing w:after="0" w:line="360" w:lineRule="auto"/>
        <w:ind w:firstLine="851"/>
        <w:jc w:val="both"/>
      </w:pPr>
      <w:r>
        <w:rPr>
          <w:spacing w:val="-1"/>
        </w:rPr>
        <w:t>Д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ача</w:t>
      </w:r>
      <w:r>
        <w:rPr>
          <w:spacing w:val="2"/>
        </w:rPr>
        <w:t>л</w:t>
      </w:r>
      <w:r>
        <w:t>а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rPr>
          <w:spacing w:val="-1"/>
        </w:rPr>
        <w:t>в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а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е</w:t>
      </w:r>
      <w:r>
        <w:rPr>
          <w:spacing w:val="-1"/>
        </w:rPr>
        <w:t>че</w:t>
      </w:r>
      <w:r>
        <w:rPr>
          <w:spacing w:val="1"/>
        </w:rPr>
        <w:t>ни</w:t>
      </w:r>
      <w:r>
        <w:t>ю</w:t>
      </w:r>
      <w:r>
        <w:rPr>
          <w:spacing w:val="19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6"/>
        </w:rPr>
        <w:t>у</w:t>
      </w:r>
      <w:r>
        <w:t>бо</w:t>
      </w:r>
      <w:r>
        <w:rPr>
          <w:spacing w:val="1"/>
        </w:rPr>
        <w:t>п</w:t>
      </w:r>
      <w:r>
        <w:t>ро</w:t>
      </w:r>
      <w:r>
        <w:rPr>
          <w:spacing w:val="-1"/>
        </w:rPr>
        <w:t>в</w:t>
      </w:r>
      <w:r>
        <w:t>ода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1"/>
        </w:rPr>
        <w:t>йс</w:t>
      </w:r>
      <w:r>
        <w:t>т</w:t>
      </w:r>
      <w:r>
        <w:rPr>
          <w:spacing w:val="1"/>
        </w:rPr>
        <w:t>в</w:t>
      </w:r>
      <w:r>
        <w:rPr>
          <w:spacing w:val="-6"/>
        </w:rPr>
        <w:t>у</w:t>
      </w:r>
      <w:r>
        <w:t>ющ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4"/>
        </w:rPr>
        <w:t>м</w:t>
      </w:r>
      <w:r>
        <w:rPr>
          <w:spacing w:val="-9"/>
        </w:rPr>
        <w:t>у</w:t>
      </w:r>
      <w:r>
        <w:rPr>
          <w:spacing w:val="1"/>
        </w:rPr>
        <w:t>никаци</w:t>
      </w:r>
      <w:r>
        <w:t>я</w:t>
      </w:r>
      <w:r>
        <w:rPr>
          <w:spacing w:val="-3"/>
        </w:rPr>
        <w:t>м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е</w:t>
      </w:r>
      <w:r>
        <w:t>об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-1"/>
        </w:rPr>
        <w:t>а</w:t>
      </w:r>
      <w:r>
        <w:t>ть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t>о</w:t>
      </w:r>
      <w:r>
        <w:rPr>
          <w:spacing w:val="-1"/>
        </w:rPr>
        <w:t>ва</w:t>
      </w:r>
      <w:r>
        <w:t>ть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1"/>
        </w:rPr>
        <w:t>в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а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21"/>
        </w:rPr>
        <w:t xml:space="preserve"> </w:t>
      </w:r>
      <w:r>
        <w:rPr>
          <w:spacing w:val="-1"/>
        </w:rPr>
        <w:t>(ПП</w:t>
      </w:r>
      <w:r>
        <w:rPr>
          <w:spacing w:val="1"/>
        </w:rPr>
        <w:t>Р</w:t>
      </w:r>
      <w:r>
        <w:rPr>
          <w:spacing w:val="-1"/>
        </w:rPr>
        <w:t>)</w:t>
      </w:r>
      <w:r>
        <w:t>,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</w:t>
      </w:r>
      <w:r>
        <w:t>оот</w:t>
      </w:r>
      <w:r>
        <w:rPr>
          <w:spacing w:val="-1"/>
        </w:rPr>
        <w:t>ве</w:t>
      </w:r>
      <w:r>
        <w:t>т</w:t>
      </w:r>
      <w:r>
        <w:rPr>
          <w:spacing w:val="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w w:val="99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ки</w:t>
      </w:r>
      <w:r>
        <w:rPr>
          <w:spacing w:val="-1"/>
        </w:rPr>
        <w:t>м</w:t>
      </w:r>
      <w:r>
        <w:t>и</w:t>
      </w:r>
      <w:r>
        <w:rPr>
          <w:spacing w:val="22"/>
        </w:rPr>
        <w:t xml:space="preserve"> </w:t>
      </w:r>
      <w:r>
        <w:rPr>
          <w:spacing w:val="-9"/>
        </w:rPr>
        <w:t>у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2"/>
        </w:rPr>
        <w:t>я</w:t>
      </w:r>
      <w:r>
        <w:rPr>
          <w:spacing w:val="-1"/>
        </w:rPr>
        <w:t>м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о</w:t>
      </w:r>
      <w:r>
        <w:t>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5"/>
        </w:rPr>
        <w:t>а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1"/>
        </w:rPr>
        <w:t>и</w:t>
      </w:r>
      <w:r>
        <w:t>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и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от</w:t>
      </w:r>
      <w:r>
        <w:rPr>
          <w:spacing w:val="-1"/>
        </w:rPr>
        <w:t>о</w:t>
      </w:r>
      <w:r>
        <w:t>р</w:t>
      </w:r>
      <w:r>
        <w:rPr>
          <w:spacing w:val="-3"/>
        </w:rPr>
        <w:t>о</w:t>
      </w:r>
      <w:r>
        <w:t>й</w:t>
      </w:r>
      <w:r>
        <w:rPr>
          <w:spacing w:val="1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9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t>я.</w:t>
      </w:r>
      <w:r>
        <w:rPr>
          <w:spacing w:val="18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w w:val="99"/>
        </w:rPr>
        <w:t xml:space="preserve"> </w:t>
      </w:r>
      <w:r>
        <w:t>об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6"/>
        </w:rPr>
        <w:t>у</w:t>
      </w:r>
      <w:r>
        <w:rPr>
          <w:spacing w:val="-1"/>
        </w:rPr>
        <w:t>же</w:t>
      </w:r>
      <w:r>
        <w:rPr>
          <w:spacing w:val="1"/>
        </w:rPr>
        <w:t>ни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мес</w:t>
      </w:r>
      <w:r>
        <w:t>те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rPr>
          <w:spacing w:val="-1"/>
        </w:rPr>
        <w:t>в</w:t>
      </w:r>
      <w:r>
        <w:t>од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а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о</w:t>
      </w:r>
      <w:r>
        <w:t>д</w:t>
      </w:r>
      <w:r>
        <w:rPr>
          <w:spacing w:val="1"/>
        </w:rPr>
        <w:t>з</w:t>
      </w:r>
      <w:r>
        <w:rPr>
          <w:spacing w:val="-1"/>
        </w:rPr>
        <w:t>ем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9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1"/>
        </w:rPr>
        <w:t>й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17"/>
        </w:rPr>
        <w:t xml:space="preserve"> </w:t>
      </w: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5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н</w:t>
      </w:r>
      <w:r>
        <w:rPr>
          <w:spacing w:val="-3"/>
        </w:rPr>
        <w:t>о</w:t>
      </w:r>
      <w:r>
        <w:t>й</w:t>
      </w:r>
      <w:r>
        <w:rPr>
          <w:w w:val="99"/>
        </w:rPr>
        <w:t xml:space="preserve"> </w:t>
      </w:r>
      <w:r>
        <w:t>до</w:t>
      </w:r>
      <w:r>
        <w:rPr>
          <w:spacing w:val="3"/>
        </w:rPr>
        <w:t>к</w:t>
      </w:r>
      <w:r>
        <w:rPr>
          <w:spacing w:val="-6"/>
        </w:rPr>
        <w:t>у</w:t>
      </w:r>
      <w:r>
        <w:rPr>
          <w:spacing w:val="-1"/>
        </w:rPr>
        <w:t>ме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rPr>
          <w:spacing w:val="1"/>
        </w:rPr>
        <w:t>ции</w:t>
      </w:r>
      <w:r>
        <w:t>,</w:t>
      </w:r>
      <w:r>
        <w:rPr>
          <w:spacing w:val="26"/>
        </w:rPr>
        <w:t xml:space="preserve"> </w:t>
      </w:r>
      <w:r>
        <w:t>р</w:t>
      </w:r>
      <w:r>
        <w:rPr>
          <w:spacing w:val="-1"/>
        </w:rPr>
        <w:t>а</w:t>
      </w:r>
      <w:r>
        <w:t>боты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5"/>
        </w:rPr>
        <w:t>д</w:t>
      </w:r>
      <w:r>
        <w:rPr>
          <w:spacing w:val="-6"/>
        </w:rPr>
        <w:t>у</w:t>
      </w:r>
      <w:r>
        <w:rPr>
          <w:spacing w:val="-1"/>
        </w:rPr>
        <w:t>е</w:t>
      </w:r>
      <w:r>
        <w:t>т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2"/>
        </w:rPr>
        <w:t>ь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ин</w:t>
      </w:r>
      <w:r>
        <w:rPr>
          <w:spacing w:val="-3"/>
        </w:rPr>
        <w:t>я</w:t>
      </w:r>
      <w:r>
        <w:t>ть</w:t>
      </w:r>
      <w:r>
        <w:rPr>
          <w:spacing w:val="28"/>
        </w:rPr>
        <w:t xml:space="preserve"> </w:t>
      </w:r>
      <w:r>
        <w:rPr>
          <w:spacing w:val="-1"/>
        </w:rPr>
        <w:t>ме</w:t>
      </w:r>
      <w:r>
        <w:t>ры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7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ю</w:t>
      </w:r>
      <w:r>
        <w:rPr>
          <w:spacing w:val="27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25"/>
        </w:rPr>
        <w:t xml:space="preserve"> </w:t>
      </w:r>
      <w:r>
        <w:t>э</w:t>
      </w:r>
      <w:r>
        <w:rPr>
          <w:spacing w:val="-2"/>
        </w:rPr>
        <w:t>ти</w:t>
      </w:r>
      <w:r>
        <w:t>х</w:t>
      </w:r>
      <w:r>
        <w:rPr>
          <w:w w:val="9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6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t>й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вы</w:t>
      </w:r>
      <w:r>
        <w:rPr>
          <w:spacing w:val="1"/>
        </w:rPr>
        <w:t>з</w:t>
      </w:r>
      <w:r>
        <w:rPr>
          <w:spacing w:val="-1"/>
        </w:rPr>
        <w:t>ва</w:t>
      </w:r>
      <w:r>
        <w:t>ть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мес</w:t>
      </w:r>
      <w:r>
        <w:t>то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6"/>
        </w:rPr>
        <w:t xml:space="preserve"> </w:t>
      </w:r>
      <w:r>
        <w:rPr>
          <w:spacing w:val="-1"/>
        </w:rPr>
        <w:t>о</w:t>
      </w:r>
      <w:r>
        <w:t>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1"/>
        </w:rPr>
        <w:t>й</w:t>
      </w:r>
      <w:r>
        <w:t>,</w:t>
      </w:r>
      <w:r>
        <w:rPr>
          <w:spacing w:val="15"/>
        </w:rPr>
        <w:t xml:space="preserve"> </w:t>
      </w:r>
      <w:r>
        <w:t>э</w:t>
      </w:r>
      <w:r>
        <w:rPr>
          <w:spacing w:val="1"/>
        </w:rPr>
        <w:t>к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л</w:t>
      </w:r>
      <w:r>
        <w:rPr>
          <w:spacing w:val="-9"/>
        </w:rPr>
        <w:t>у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5"/>
        </w:rPr>
        <w:t>р</w:t>
      </w:r>
      <w:r>
        <w:rPr>
          <w:spacing w:val="-9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17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1"/>
        </w:rPr>
        <w:t>ы</w:t>
      </w:r>
      <w:r>
        <w:t>е</w:t>
      </w:r>
      <w:r>
        <w:rPr>
          <w:w w:val="9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м</w:t>
      </w:r>
      <w:r>
        <w:rPr>
          <w:spacing w:val="1"/>
        </w:rPr>
        <w:t>м</w:t>
      </w:r>
      <w:r>
        <w:rPr>
          <w:spacing w:val="-6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</w:p>
    <w:p w:rsidR="009316BD" w:rsidRDefault="009316BD" w:rsidP="009316BD">
      <w:pPr>
        <w:pStyle w:val="af0"/>
        <w:kinsoku w:val="0"/>
        <w:overflowPunct w:val="0"/>
        <w:spacing w:after="0" w:line="360" w:lineRule="auto"/>
        <w:ind w:firstLine="851"/>
        <w:jc w:val="both"/>
      </w:pPr>
      <w:r>
        <w:t>В</w:t>
      </w:r>
      <w:r>
        <w:rPr>
          <w:spacing w:val="36"/>
        </w:rPr>
        <w:t xml:space="preserve"> </w:t>
      </w:r>
      <w:r>
        <w:rPr>
          <w:spacing w:val="-1"/>
        </w:rPr>
        <w:t>св</w:t>
      </w:r>
      <w:r>
        <w:t>я</w:t>
      </w:r>
      <w:r>
        <w:rPr>
          <w:spacing w:val="1"/>
        </w:rPr>
        <w:t>з</w:t>
      </w:r>
      <w:r>
        <w:t>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</w:t>
      </w:r>
      <w:r>
        <w:rPr>
          <w:spacing w:val="-1"/>
        </w:rPr>
        <w:t>ем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ч</w:t>
      </w:r>
      <w:r>
        <w:t>то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1"/>
        </w:rPr>
        <w:t>а</w:t>
      </w:r>
      <w:r>
        <w:t>я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лощ</w:t>
      </w:r>
      <w:r>
        <w:rPr>
          <w:spacing w:val="-1"/>
        </w:rPr>
        <w:t>а</w:t>
      </w:r>
      <w:r>
        <w:t>д</w:t>
      </w:r>
      <w:r>
        <w:rPr>
          <w:spacing w:val="-2"/>
        </w:rPr>
        <w:t>к</w:t>
      </w:r>
      <w:r>
        <w:rPr>
          <w:spacing w:val="-1"/>
        </w:rPr>
        <w:t>а</w:t>
      </w:r>
      <w:r>
        <w:t>,</w:t>
      </w:r>
      <w:r>
        <w:rPr>
          <w:spacing w:val="38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оло</w:t>
      </w:r>
      <w:r>
        <w:rPr>
          <w:spacing w:val="-1"/>
        </w:rPr>
        <w:t>же</w:t>
      </w:r>
      <w:r>
        <w:rPr>
          <w:spacing w:val="1"/>
        </w:rPr>
        <w:t>н</w:t>
      </w:r>
      <w:r>
        <w:t>а</w:t>
      </w:r>
      <w:r>
        <w:rPr>
          <w:spacing w:val="3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7"/>
        </w:rPr>
        <w:t xml:space="preserve"> 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ач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t>ом</w:t>
      </w:r>
      <w:r>
        <w:rPr>
          <w:spacing w:val="37"/>
        </w:rPr>
        <w:t xml:space="preserve"> </w:t>
      </w:r>
      <w:r>
        <w:t>р</w:t>
      </w:r>
      <w:r>
        <w:rPr>
          <w:spacing w:val="-1"/>
        </w:rPr>
        <w:t>асс</w:t>
      </w:r>
      <w:r>
        <w:t>т</w:t>
      </w:r>
      <w:r>
        <w:rPr>
          <w:spacing w:val="-1"/>
        </w:rPr>
        <w:t>о</w:t>
      </w:r>
      <w:r>
        <w:t>я</w:t>
      </w:r>
      <w:r>
        <w:rPr>
          <w:spacing w:val="1"/>
        </w:rPr>
        <w:t>н</w:t>
      </w:r>
      <w:r>
        <w:rPr>
          <w:spacing w:val="-2"/>
        </w:rPr>
        <w:t>и</w:t>
      </w:r>
      <w:r>
        <w:t>и</w:t>
      </w:r>
      <w:r>
        <w:rPr>
          <w:spacing w:val="38"/>
        </w:rPr>
        <w:t xml:space="preserve"> </w:t>
      </w:r>
      <w:r>
        <w:t>от</w:t>
      </w:r>
      <w:r>
        <w:rPr>
          <w:w w:val="99"/>
        </w:rPr>
        <w:t xml:space="preserve"> </w:t>
      </w:r>
      <w:r>
        <w:t>бл</w:t>
      </w:r>
      <w:r>
        <w:rPr>
          <w:spacing w:val="1"/>
        </w:rPr>
        <w:t>и</w:t>
      </w:r>
      <w:r>
        <w:rPr>
          <w:spacing w:val="-1"/>
        </w:rPr>
        <w:t>жа</w:t>
      </w:r>
      <w:r>
        <w:rPr>
          <w:spacing w:val="1"/>
        </w:rPr>
        <w:t>й</w:t>
      </w:r>
      <w:r>
        <w:t>ш</w:t>
      </w:r>
      <w:r>
        <w:rPr>
          <w:spacing w:val="-2"/>
        </w:rPr>
        <w:t>и</w:t>
      </w:r>
      <w:r>
        <w:t>х</w:t>
      </w:r>
      <w:r>
        <w:rPr>
          <w:spacing w:val="4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асе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49"/>
        </w:rPr>
        <w:t xml:space="preserve"> </w:t>
      </w:r>
      <w:r>
        <w:rPr>
          <w:spacing w:val="3"/>
        </w:rPr>
        <w:t>п</w:t>
      </w:r>
      <w:r>
        <w:rPr>
          <w:spacing w:val="-9"/>
        </w:rPr>
        <w:t>у</w:t>
      </w:r>
      <w:r>
        <w:rPr>
          <w:spacing w:val="1"/>
        </w:rPr>
        <w:t>нк</w:t>
      </w:r>
      <w:r>
        <w:t>тов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t>ой</w:t>
      </w:r>
      <w:r>
        <w:rPr>
          <w:spacing w:val="48"/>
        </w:rPr>
        <w:t xml:space="preserve"> </w:t>
      </w:r>
      <w:r>
        <w:t>бл</w:t>
      </w:r>
      <w:r>
        <w:rPr>
          <w:spacing w:val="1"/>
        </w:rPr>
        <w:t>из</w:t>
      </w:r>
      <w: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r>
        <w:rPr>
          <w:spacing w:val="48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е</w:t>
      </w:r>
      <w:r>
        <w:t>т</w:t>
      </w:r>
      <w:r>
        <w:rPr>
          <w:spacing w:val="48"/>
        </w:rPr>
        <w:t xml:space="preserve"> </w:t>
      </w:r>
      <w:r>
        <w:rPr>
          <w:spacing w:val="3"/>
        </w:rPr>
        <w:t>с</w:t>
      </w:r>
      <w:r>
        <w:rPr>
          <w:spacing w:val="-6"/>
        </w:rPr>
        <w:t>у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4"/>
        </w:rPr>
        <w:t>в</w:t>
      </w:r>
      <w:r>
        <w:rPr>
          <w:spacing w:val="-9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46"/>
        </w:rPr>
        <w:t xml:space="preserve"> </w:t>
      </w:r>
      <w:r>
        <w:t>и</w:t>
      </w:r>
      <w:r>
        <w:rPr>
          <w:w w:val="9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о</w:t>
      </w:r>
      <w:r>
        <w:rPr>
          <w:spacing w:val="2"/>
        </w:rPr>
        <w:t>р</w:t>
      </w:r>
      <w:r>
        <w:rPr>
          <w:spacing w:val="-6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ний</w:t>
      </w:r>
      <w:r>
        <w:t xml:space="preserve">, </w:t>
      </w:r>
      <w:r>
        <w:rPr>
          <w:spacing w:val="23"/>
        </w:rPr>
        <w:t xml:space="preserve"> </w:t>
      </w:r>
      <w:r>
        <w:t xml:space="preserve">в </w:t>
      </w:r>
      <w:r>
        <w:rPr>
          <w:spacing w:val="24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о</w:t>
      </w:r>
      <w:r>
        <w:t xml:space="preserve">м 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д</w:t>
      </w:r>
      <w:r>
        <w:rPr>
          <w:spacing w:val="-1"/>
        </w:rPr>
        <w:t>е</w:t>
      </w:r>
      <w:r>
        <w:t xml:space="preserve">ле 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t xml:space="preserve">е 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6"/>
        </w:rPr>
        <w:t>у</w:t>
      </w:r>
      <w:r>
        <w:rPr>
          <w:spacing w:val="3"/>
        </w:rPr>
        <w:t>с</w:t>
      </w:r>
      <w:r>
        <w:rPr>
          <w:spacing w:val="-1"/>
        </w:rPr>
        <w:t>ма</w:t>
      </w:r>
      <w:r>
        <w:t>тр</w:t>
      </w:r>
      <w:r>
        <w:rPr>
          <w:spacing w:val="1"/>
        </w:rPr>
        <w:t>и</w:t>
      </w:r>
      <w:r>
        <w:rPr>
          <w:spacing w:val="-1"/>
        </w:rPr>
        <w:t>ва</w:t>
      </w:r>
      <w:r>
        <w:t>ют</w:t>
      </w:r>
      <w:r>
        <w:rPr>
          <w:spacing w:val="-1"/>
        </w:rPr>
        <w:t>с</w:t>
      </w:r>
      <w:r>
        <w:t xml:space="preserve">я </w:t>
      </w:r>
      <w:r>
        <w:rPr>
          <w:spacing w:val="24"/>
        </w:rPr>
        <w:t xml:space="preserve"> 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ы</w:t>
      </w:r>
      <w:r>
        <w:t xml:space="preserve">е </w:t>
      </w:r>
      <w:r>
        <w:rPr>
          <w:spacing w:val="25"/>
        </w:rPr>
        <w:t xml:space="preserve"> </w:t>
      </w:r>
      <w:r>
        <w:rPr>
          <w:spacing w:val="-1"/>
        </w:rPr>
        <w:t>ме</w:t>
      </w:r>
      <w:r>
        <w:t>ро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ят</w:t>
      </w:r>
      <w:r>
        <w:rPr>
          <w:spacing w:val="1"/>
        </w:rPr>
        <w:t>и</w:t>
      </w:r>
      <w:r>
        <w:t xml:space="preserve">я 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23"/>
        </w:rPr>
        <w:t xml:space="preserve"> </w:t>
      </w:r>
      <w:r>
        <w:rPr>
          <w:spacing w:val="-1"/>
        </w:rPr>
        <w:t>о</w:t>
      </w:r>
      <w:r>
        <w:t>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5"/>
        </w:rPr>
        <w:t>а</w:t>
      </w:r>
      <w:r>
        <w:rPr>
          <w:spacing w:val="-2"/>
        </w:rPr>
        <w:t>ци</w:t>
      </w:r>
      <w:r>
        <w:t xml:space="preserve">и </w:t>
      </w:r>
      <w:r>
        <w:rPr>
          <w:spacing w:val="-1"/>
        </w:rPr>
        <w:t>м</w:t>
      </w:r>
      <w:r>
        <w:t>о</w:t>
      </w:r>
      <w:r>
        <w:rPr>
          <w:spacing w:val="1"/>
        </w:rPr>
        <w:t>ни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н</w:t>
      </w:r>
      <w:r>
        <w:t>га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о</w:t>
      </w:r>
      <w:r>
        <w:t>я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е</w:t>
      </w:r>
      <w:r>
        <w:t>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1"/>
        </w:rPr>
        <w:t>о</w:t>
      </w:r>
      <w:r>
        <w:rPr>
          <w:spacing w:val="2"/>
        </w:rPr>
        <w:t>р</w:t>
      </w:r>
      <w:r>
        <w:rPr>
          <w:spacing w:val="-6"/>
        </w:rPr>
        <w:t>у</w:t>
      </w:r>
      <w:r>
        <w:rPr>
          <w:spacing w:val="-1"/>
        </w:rPr>
        <w:t>же</w:t>
      </w:r>
      <w:r>
        <w:rPr>
          <w:spacing w:val="1"/>
        </w:rPr>
        <w:t>ний</w:t>
      </w:r>
      <w:r>
        <w:t>.</w:t>
      </w:r>
    </w:p>
    <w:p w:rsidR="00533686" w:rsidRDefault="00533686" w:rsidP="00F20392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sz w:val="24"/>
          <w:szCs w:val="22"/>
        </w:rPr>
      </w:pPr>
    </w:p>
    <w:p w:rsidR="00F20392" w:rsidRPr="008A7992" w:rsidRDefault="00F20392" w:rsidP="00F20392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sz w:val="24"/>
          <w:szCs w:val="22"/>
        </w:rPr>
      </w:pPr>
      <w:r w:rsidRPr="008A7992">
        <w:rPr>
          <w:rFonts w:ascii="Arial" w:hAnsi="Arial" w:cs="Arial"/>
          <w:b/>
          <w:caps/>
          <w:sz w:val="24"/>
          <w:szCs w:val="22"/>
        </w:rPr>
        <w:t>2.</w:t>
      </w:r>
      <w:r>
        <w:rPr>
          <w:rFonts w:ascii="Arial" w:hAnsi="Arial" w:cs="Arial"/>
          <w:b/>
          <w:caps/>
          <w:sz w:val="24"/>
          <w:szCs w:val="22"/>
        </w:rPr>
        <w:t>7</w:t>
      </w:r>
      <w:r w:rsidRPr="008A7992">
        <w:rPr>
          <w:rFonts w:ascii="Arial" w:hAnsi="Arial" w:cs="Arial"/>
          <w:b/>
          <w:caps/>
          <w:sz w:val="24"/>
          <w:szCs w:val="22"/>
        </w:rPr>
        <w:t xml:space="preserve"> Информация о необходимости осуществления мероприятий </w:t>
      </w:r>
      <w:r w:rsidR="000620FE">
        <w:rPr>
          <w:rFonts w:ascii="Arial" w:hAnsi="Arial" w:cs="Arial"/>
          <w:b/>
          <w:caps/>
          <w:sz w:val="24"/>
          <w:szCs w:val="22"/>
        </w:rPr>
        <w:t xml:space="preserve"> </w:t>
      </w:r>
      <w:r w:rsidRPr="008A7992">
        <w:rPr>
          <w:rFonts w:ascii="Arial" w:hAnsi="Arial" w:cs="Arial"/>
          <w:b/>
          <w:caps/>
          <w:sz w:val="24"/>
          <w:szCs w:val="22"/>
        </w:rPr>
        <w:t>по сохранению объектов культурного наследия от возможного негативного воздействия в связи с размещением линейного объекта</w:t>
      </w:r>
    </w:p>
    <w:p w:rsidR="00432099" w:rsidRDefault="00432099" w:rsidP="000620FE">
      <w:pPr>
        <w:shd w:val="clear" w:color="auto" w:fill="FFFFFF"/>
        <w:spacing w:line="360" w:lineRule="auto"/>
        <w:ind w:right="244" w:firstLine="709"/>
        <w:jc w:val="both"/>
        <w:rPr>
          <w:spacing w:val="-1"/>
        </w:rPr>
      </w:pPr>
    </w:p>
    <w:p w:rsidR="000620FE" w:rsidRPr="000620FE" w:rsidRDefault="000620FE" w:rsidP="000620FE">
      <w:pPr>
        <w:shd w:val="clear" w:color="auto" w:fill="FFFFFF"/>
        <w:spacing w:line="360" w:lineRule="auto"/>
        <w:ind w:right="244" w:firstLine="709"/>
        <w:jc w:val="both"/>
      </w:pPr>
      <w:r>
        <w:rPr>
          <w:spacing w:val="-1"/>
        </w:rPr>
        <w:t xml:space="preserve">В административном отношении проектируемый объект расположен </w:t>
      </w:r>
      <w:r w:rsidR="00507627" w:rsidRPr="00C35248">
        <w:t xml:space="preserve">на территории </w:t>
      </w:r>
      <w:r w:rsidR="00507627" w:rsidRPr="00DA7C85">
        <w:t>сельского поселения Сергиевск, Сергиевского муниципального района, Самарской области</w:t>
      </w:r>
      <w:r w:rsidR="00432099">
        <w:t>.</w:t>
      </w:r>
    </w:p>
    <w:p w:rsidR="000620FE" w:rsidRPr="001F62A3" w:rsidRDefault="000620FE" w:rsidP="000620FE">
      <w:pPr>
        <w:spacing w:line="360" w:lineRule="auto"/>
        <w:ind w:firstLine="709"/>
        <w:jc w:val="both"/>
      </w:pPr>
      <w:r w:rsidRPr="00507627">
        <w:t xml:space="preserve">В соответствии с письмом № </w:t>
      </w:r>
      <w:r w:rsidR="00507627" w:rsidRPr="00507627">
        <w:t>518</w:t>
      </w:r>
      <w:r w:rsidRPr="00507627">
        <w:t xml:space="preserve"> от </w:t>
      </w:r>
      <w:r w:rsidR="00507627" w:rsidRPr="00507627">
        <w:t>19.02.2018г.</w:t>
      </w:r>
      <w:r w:rsidRPr="00507627">
        <w:t xml:space="preserve">, выданное </w:t>
      </w:r>
      <w:r w:rsidR="00507627" w:rsidRPr="00507627">
        <w:t>Администрацией муниципального района Сергиевского Самарской области</w:t>
      </w:r>
      <w:r w:rsidRPr="00507627">
        <w:t xml:space="preserve">, с письмом </w:t>
      </w:r>
      <w:r w:rsidR="00507627" w:rsidRPr="00507627">
        <w:t>№ 27-03-03/4184</w:t>
      </w:r>
      <w:r w:rsidRPr="00507627">
        <w:t xml:space="preserve"> от </w:t>
      </w:r>
      <w:r w:rsidR="00507627" w:rsidRPr="00507627">
        <w:t>21.02.2018г.</w:t>
      </w:r>
      <w:r w:rsidRPr="00507627">
        <w:t xml:space="preserve">, выданное </w:t>
      </w:r>
      <w:r w:rsidR="00507627" w:rsidRPr="00507627">
        <w:t>Министерством лесного хозяйства, охраны окружающей среды и природопользования Самарской области, с письмом №05-12-32/35995</w:t>
      </w:r>
      <w:r w:rsidRPr="00507627">
        <w:t xml:space="preserve"> от </w:t>
      </w:r>
      <w:r w:rsidR="00507627" w:rsidRPr="00507627">
        <w:t>21.12.2017г.</w:t>
      </w:r>
      <w:r w:rsidRPr="00507627">
        <w:t xml:space="preserve">, выданное </w:t>
      </w:r>
      <w:r w:rsidR="00507627" w:rsidRPr="00507627">
        <w:t>Министерством природных ресурсов и экологии РФ, проектируемый объект «Обустройство Северо-Успенского нефтяного месторождения</w:t>
      </w:r>
      <w:r w:rsidRPr="00507627">
        <w:t>» не находится в границах особо охраняемых природных территории федерального значения.</w:t>
      </w:r>
    </w:p>
    <w:p w:rsidR="000620FE" w:rsidRDefault="000620FE" w:rsidP="000620FE">
      <w:pPr>
        <w:pStyle w:val="af0"/>
        <w:kinsoku w:val="0"/>
        <w:overflowPunct w:val="0"/>
        <w:spacing w:after="0" w:line="360" w:lineRule="auto"/>
        <w:ind w:firstLine="709"/>
        <w:jc w:val="both"/>
      </w:pPr>
      <w:r>
        <w:lastRenderedPageBreak/>
        <w:t xml:space="preserve">В </w:t>
      </w:r>
      <w:r w:rsidRPr="000620FE">
        <w:t xml:space="preserve"> </w:t>
      </w:r>
      <w:r>
        <w:t>р</w:t>
      </w:r>
      <w:r w:rsidRPr="000620FE">
        <w:t>амка</w:t>
      </w:r>
      <w:r>
        <w:t xml:space="preserve">х </w:t>
      </w:r>
      <w:r w:rsidRPr="000620FE">
        <w:t xml:space="preserve"> </w:t>
      </w:r>
      <w:r>
        <w:t>р</w:t>
      </w:r>
      <w:r w:rsidRPr="000620FE">
        <w:t>ане</w:t>
      </w:r>
      <w:r>
        <w:t xml:space="preserve">е </w:t>
      </w:r>
      <w:r w:rsidRPr="000620FE">
        <w:t xml:space="preserve"> вып</w:t>
      </w:r>
      <w:r>
        <w:t>ол</w:t>
      </w:r>
      <w:r w:rsidRPr="000620FE">
        <w:t>ненны</w:t>
      </w:r>
      <w:r>
        <w:t xml:space="preserve">х </w:t>
      </w:r>
      <w:r w:rsidRPr="000620FE">
        <w:t xml:space="preserve"> </w:t>
      </w:r>
      <w:r>
        <w:t>р</w:t>
      </w:r>
      <w:r w:rsidRPr="000620FE">
        <w:t>а</w:t>
      </w:r>
      <w:r>
        <w:t xml:space="preserve">бот </w:t>
      </w:r>
      <w:r w:rsidRPr="000620FE">
        <w:t xml:space="preserve"> п</w:t>
      </w:r>
      <w:r>
        <w:t xml:space="preserve">о </w:t>
      </w:r>
      <w:r w:rsidRPr="000620FE">
        <w:t xml:space="preserve"> пр</w:t>
      </w:r>
      <w:r>
        <w:t>о</w:t>
      </w:r>
      <w:r w:rsidRPr="000620FE">
        <w:t>ек</w:t>
      </w:r>
      <w:r>
        <w:t>т</w:t>
      </w:r>
      <w:r w:rsidRPr="000620FE">
        <w:t>и</w:t>
      </w:r>
      <w:r>
        <w:t>ро</w:t>
      </w:r>
      <w:r w:rsidRPr="000620FE">
        <w:t>вани</w:t>
      </w:r>
      <w:r>
        <w:t xml:space="preserve">ю </w:t>
      </w:r>
      <w:r w:rsidRPr="000620FE">
        <w:t xml:space="preserve"> </w:t>
      </w:r>
      <w:r>
        <w:t xml:space="preserve">и </w:t>
      </w:r>
      <w:r w:rsidRPr="000620FE">
        <w:t xml:space="preserve"> с</w:t>
      </w:r>
      <w:r>
        <w:t>тро</w:t>
      </w:r>
      <w:r w:rsidRPr="000620FE">
        <w:t>и</w:t>
      </w:r>
      <w:r>
        <w:t>т</w:t>
      </w:r>
      <w:r w:rsidRPr="000620FE">
        <w:t>е</w:t>
      </w:r>
      <w:r>
        <w:t>л</w:t>
      </w:r>
      <w:r w:rsidRPr="000620FE">
        <w:t>ьс</w:t>
      </w:r>
      <w:r>
        <w:t>т</w:t>
      </w:r>
      <w:r w:rsidRPr="000620FE">
        <w:t>в</w:t>
      </w:r>
      <w:r>
        <w:t xml:space="preserve">у </w:t>
      </w:r>
      <w:r w:rsidRPr="000620FE">
        <w:t xml:space="preserve"> н</w:t>
      </w:r>
      <w:r>
        <w:t xml:space="preserve">а </w:t>
      </w:r>
      <w:r w:rsidRPr="000620FE">
        <w:t xml:space="preserve"> </w:t>
      </w:r>
      <w:r>
        <w:t>д</w:t>
      </w:r>
      <w:r w:rsidRPr="000620FE">
        <w:t>анны</w:t>
      </w:r>
      <w:r>
        <w:t xml:space="preserve">х </w:t>
      </w:r>
      <w:r w:rsidRPr="000620FE">
        <w:t>мес</w:t>
      </w:r>
      <w:r>
        <w:t>т</w:t>
      </w:r>
      <w:r w:rsidRPr="000620FE">
        <w:t>о</w:t>
      </w:r>
      <w:r>
        <w:t>ро</w:t>
      </w:r>
      <w:r w:rsidRPr="000620FE">
        <w:t>ж</w:t>
      </w:r>
      <w:r>
        <w:t>д</w:t>
      </w:r>
      <w:r w:rsidRPr="000620FE">
        <w:t>ени</w:t>
      </w:r>
      <w:r>
        <w:t>я</w:t>
      </w:r>
      <w:r w:rsidRPr="000620FE">
        <w:t>х</w:t>
      </w:r>
      <w:r>
        <w:t>,</w:t>
      </w:r>
      <w:r w:rsidRPr="000620FE">
        <w:t xml:space="preserve"> </w:t>
      </w:r>
      <w:r>
        <w:t>о</w:t>
      </w:r>
      <w:r w:rsidRPr="000620FE">
        <w:t>б</w:t>
      </w:r>
      <w:r>
        <w:t>ъ</w:t>
      </w:r>
      <w:r w:rsidRPr="000620FE">
        <w:t>ек</w:t>
      </w:r>
      <w:r>
        <w:t>тов</w:t>
      </w:r>
      <w:r w:rsidRPr="000620FE">
        <w:t xml:space="preserve"> ку</w:t>
      </w:r>
      <w:r>
        <w:t>л</w:t>
      </w:r>
      <w:r w:rsidRPr="000620FE">
        <w:t>ьту</w:t>
      </w:r>
      <w:r>
        <w:t>р</w:t>
      </w:r>
      <w:r w:rsidRPr="000620FE">
        <w:t>н</w:t>
      </w:r>
      <w:r>
        <w:t>ого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я,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к</w:t>
      </w:r>
      <w:r>
        <w:t>лю</w:t>
      </w:r>
      <w:r>
        <w:rPr>
          <w:spacing w:val="-1"/>
        </w:rPr>
        <w:t>че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</w:t>
      </w:r>
      <w:r>
        <w:rPr>
          <w:spacing w:val="1"/>
        </w:rPr>
        <w:t>с</w:t>
      </w:r>
      <w:r>
        <w:rPr>
          <w:spacing w:val="-6"/>
        </w:rPr>
        <w:t>у</w:t>
      </w:r>
      <w:r>
        <w:rPr>
          <w:spacing w:val="2"/>
        </w:rP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rPr>
          <w:spacing w:val="-1"/>
        </w:rPr>
        <w:t>ы</w:t>
      </w:r>
      <w:r>
        <w:t>й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-3"/>
        </w:rPr>
        <w:t>о</w:t>
      </w:r>
      <w:r>
        <w:t>к</w:t>
      </w:r>
      <w:r>
        <w:rPr>
          <w:w w:val="99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ам</w:t>
      </w:r>
      <w:r>
        <w:t>ят</w:t>
      </w:r>
      <w:r>
        <w:rPr>
          <w:spacing w:val="1"/>
        </w:rPr>
        <w:t>ник</w:t>
      </w:r>
      <w:r>
        <w:t>ов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2"/>
        </w:rPr>
        <w:t>х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2"/>
        </w:rPr>
        <w:t>и</w:t>
      </w:r>
      <w:r>
        <w:t>,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вы</w:t>
      </w:r>
      <w:r>
        <w:t>я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>б</w:t>
      </w:r>
      <w: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3"/>
        </w:rPr>
        <w:t>о</w:t>
      </w:r>
      <w:r>
        <w:t>в</w:t>
      </w:r>
      <w:r>
        <w:rPr>
          <w:spacing w:val="-11"/>
        </w:rPr>
        <w:t xml:space="preserve"> </w:t>
      </w:r>
      <w:r>
        <w:rPr>
          <w:spacing w:val="3"/>
        </w:rPr>
        <w:t>к</w:t>
      </w:r>
      <w:r>
        <w:rPr>
          <w:spacing w:val="-6"/>
        </w:rPr>
        <w:t>у</w:t>
      </w:r>
      <w: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6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-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0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о.</w:t>
      </w:r>
    </w:p>
    <w:p w:rsidR="000620FE" w:rsidRDefault="000620FE" w:rsidP="000620FE">
      <w:pPr>
        <w:pStyle w:val="af0"/>
        <w:kinsoku w:val="0"/>
        <w:overflowPunct w:val="0"/>
        <w:spacing w:after="0" w:line="360" w:lineRule="auto"/>
        <w:ind w:right="118" w:firstLine="679"/>
        <w:jc w:val="both"/>
      </w:pPr>
      <w:r>
        <w:t>В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ам</w:t>
      </w:r>
      <w:r>
        <w:rPr>
          <w:spacing w:val="1"/>
        </w:rPr>
        <w:t>к</w:t>
      </w:r>
      <w:r>
        <w:rPr>
          <w:spacing w:val="-1"/>
        </w:rPr>
        <w:t>а</w:t>
      </w:r>
      <w:r>
        <w:t>х</w:t>
      </w:r>
      <w:r>
        <w:rPr>
          <w:spacing w:val="35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р</w:t>
      </w:r>
      <w:r>
        <w:t>о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rPr>
          <w:spacing w:val="1"/>
        </w:rPr>
        <w:t>ни</w:t>
      </w:r>
      <w:r>
        <w:t>ю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ве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t>р</w:t>
      </w:r>
      <w:r>
        <w:rPr>
          <w:spacing w:val="2"/>
        </w:rPr>
        <w:t>х</w:t>
      </w:r>
      <w:r>
        <w:rPr>
          <w:spacing w:val="-1"/>
        </w:rPr>
        <w:t>е</w:t>
      </w:r>
      <w:r>
        <w:t>оло</w:t>
      </w:r>
      <w:r>
        <w:rPr>
          <w:spacing w:val="-3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ое</w:t>
      </w:r>
      <w:r>
        <w:rPr>
          <w:spacing w:val="33"/>
        </w:rPr>
        <w:t xml:space="preserve"> </w:t>
      </w:r>
      <w:r>
        <w:t>об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до</w:t>
      </w:r>
      <w:r>
        <w:rPr>
          <w:spacing w:val="-1"/>
        </w:rPr>
        <w:t>ва</w:t>
      </w:r>
      <w:r>
        <w:rPr>
          <w:spacing w:val="1"/>
        </w:rPr>
        <w:t>ни</w:t>
      </w:r>
      <w:r>
        <w:t>е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rPr>
          <w:spacing w:val="-1"/>
        </w:rPr>
        <w:t>ы</w:t>
      </w:r>
      <w:r>
        <w:t>х</w:t>
      </w:r>
      <w:r>
        <w:rPr>
          <w:w w:val="99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t>ов</w:t>
      </w:r>
      <w:r>
        <w:rPr>
          <w:spacing w:val="5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t>ол</w:t>
      </w:r>
      <w:r>
        <w:rPr>
          <w:spacing w:val="-1"/>
        </w:rPr>
        <w:t>а</w:t>
      </w:r>
      <w:r>
        <w:t>г</w:t>
      </w:r>
      <w:r>
        <w:rPr>
          <w:spacing w:val="-1"/>
        </w:rPr>
        <w:t>ае</w:t>
      </w:r>
      <w:r>
        <w:rPr>
          <w:spacing w:val="1"/>
        </w:rPr>
        <w:t>м</w:t>
      </w:r>
      <w:r>
        <w:t>ого</w:t>
      </w:r>
      <w:r>
        <w:rPr>
          <w:spacing w:val="55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</w:t>
      </w:r>
      <w:r>
        <w:rPr>
          <w:spacing w:val="-1"/>
        </w:rPr>
        <w:t>с</w:t>
      </w:r>
      <w:r>
        <w:t>т</w:t>
      </w:r>
      <w:r>
        <w:rPr>
          <w:spacing w:val="-1"/>
        </w:rPr>
        <w:t>ва</w:t>
      </w:r>
      <w:r>
        <w:t>.</w:t>
      </w:r>
      <w:r>
        <w:rPr>
          <w:spacing w:val="56"/>
        </w:rPr>
        <w:t xml:space="preserve"> </w:t>
      </w:r>
      <w:r>
        <w:rPr>
          <w:spacing w:val="-1"/>
        </w:rPr>
        <w:t>О</w:t>
      </w:r>
      <w:r>
        <w:t>бъ</w:t>
      </w:r>
      <w:r>
        <w:rPr>
          <w:spacing w:val="-1"/>
        </w:rPr>
        <w:t>е</w:t>
      </w:r>
      <w:r>
        <w:rPr>
          <w:spacing w:val="1"/>
        </w:rPr>
        <w:t>к</w:t>
      </w:r>
      <w:r>
        <w:t>т</w:t>
      </w:r>
      <w:r>
        <w:rPr>
          <w:spacing w:val="-1"/>
        </w:rPr>
        <w:t>ам</w:t>
      </w:r>
      <w:r>
        <w:t>и</w:t>
      </w:r>
      <w:r>
        <w:rPr>
          <w:spacing w:val="5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57"/>
        </w:rPr>
        <w:t xml:space="preserve"> 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53"/>
        </w:rPr>
        <w:t xml:space="preserve"> </w:t>
      </w:r>
      <w:r>
        <w:t>я</w:t>
      </w:r>
      <w:r>
        <w:rPr>
          <w:spacing w:val="-1"/>
        </w:rPr>
        <w:t>в</w:t>
      </w:r>
      <w:r>
        <w:t>лял</w:t>
      </w:r>
      <w:r>
        <w:rPr>
          <w:spacing w:val="1"/>
        </w:rPr>
        <w:t>и</w:t>
      </w:r>
      <w:r>
        <w:rPr>
          <w:spacing w:val="-1"/>
        </w:rPr>
        <w:t>с</w:t>
      </w:r>
      <w:r>
        <w:t>ь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t>о</w:t>
      </w:r>
      <w:r>
        <w:rPr>
          <w:w w:val="9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rPr>
          <w:spacing w:val="-1"/>
        </w:rPr>
        <w:t>ы</w:t>
      </w:r>
      <w:r>
        <w:t>е</w:t>
      </w:r>
      <w:r>
        <w:rPr>
          <w:spacing w:val="-15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ки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t>л</w:t>
      </w:r>
      <w:r>
        <w:rPr>
          <w:spacing w:val="-1"/>
        </w:rPr>
        <w:t>ежа</w:t>
      </w:r>
      <w:r>
        <w:t>щ</w:t>
      </w:r>
      <w:r>
        <w:rPr>
          <w:spacing w:val="1"/>
        </w:rPr>
        <w:t>и</w:t>
      </w:r>
      <w:r>
        <w:t>е</w:t>
      </w:r>
      <w:r>
        <w:rPr>
          <w:spacing w:val="-15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-1"/>
        </w:rPr>
        <w:t>ве</w:t>
      </w:r>
      <w:r>
        <w:rPr>
          <w:spacing w:val="-2"/>
        </w:rPr>
        <w:t>н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spacing w:val="1"/>
        </w:rPr>
        <w:t>м</w:t>
      </w:r>
      <w:r>
        <w:t>у</w:t>
      </w:r>
      <w:r>
        <w:rPr>
          <w:spacing w:val="-1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св</w:t>
      </w:r>
      <w:r>
        <w:t>о</w:t>
      </w:r>
      <w:r>
        <w:rPr>
          <w:spacing w:val="-1"/>
        </w:rPr>
        <w:t>е</w:t>
      </w:r>
      <w:r>
        <w:rPr>
          <w:spacing w:val="1"/>
        </w:rPr>
        <w:t>ни</w:t>
      </w:r>
      <w:r>
        <w:t>ю.</w:t>
      </w:r>
    </w:p>
    <w:p w:rsidR="000620FE" w:rsidRDefault="000620FE" w:rsidP="000620FE">
      <w:pPr>
        <w:pStyle w:val="af0"/>
        <w:kinsoku w:val="0"/>
        <w:overflowPunct w:val="0"/>
        <w:spacing w:after="0" w:line="360" w:lineRule="auto"/>
        <w:ind w:right="115" w:firstLine="679"/>
        <w:jc w:val="both"/>
      </w:pPr>
      <w:r>
        <w:rPr>
          <w:spacing w:val="-1"/>
        </w:rPr>
        <w:t>Н</w:t>
      </w:r>
      <w:r>
        <w:t>а</w:t>
      </w:r>
      <w:r>
        <w:rPr>
          <w:spacing w:val="5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t>рх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-2"/>
        </w:rPr>
        <w:t>н</w:t>
      </w:r>
      <w:r>
        <w:rPr>
          <w:spacing w:val="-1"/>
        </w:rPr>
        <w:t>ы</w:t>
      </w:r>
      <w:r>
        <w:t>х</w:t>
      </w:r>
      <w:r>
        <w:rPr>
          <w:spacing w:val="4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>
        <w:rPr>
          <w:spacing w:val="1"/>
        </w:rPr>
        <w:t xml:space="preserve"> </w:t>
      </w:r>
      <w:r>
        <w:t>б</w:t>
      </w:r>
      <w:r>
        <w:rPr>
          <w:spacing w:val="-1"/>
        </w:rPr>
        <w:t>ы</w:t>
      </w:r>
      <w:r>
        <w:t>ло</w:t>
      </w:r>
      <w:r>
        <w:rPr>
          <w:spacing w:val="3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с</w:t>
      </w:r>
      <w:r>
        <w:t>т</w:t>
      </w:r>
      <w:r>
        <w:rPr>
          <w:spacing w:val="1"/>
        </w:rPr>
        <w:t>ан</w:t>
      </w:r>
      <w: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о,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9"/>
        </w:rPr>
        <w:t>у</w:t>
      </w:r>
      <w:r>
        <w:t>л</w:t>
      </w:r>
      <w:r>
        <w:rPr>
          <w:spacing w:val="3"/>
        </w:rPr>
        <w:t>ь</w:t>
      </w:r>
      <w:r>
        <w:t>т</w:t>
      </w:r>
      <w:r>
        <w:rPr>
          <w:spacing w:val="-1"/>
        </w:rPr>
        <w:t>а</w:t>
      </w:r>
      <w:r>
        <w:t xml:space="preserve">те 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дш</w:t>
      </w:r>
      <w:r>
        <w:rPr>
          <w:spacing w:val="-1"/>
        </w:rPr>
        <w:t>ес</w:t>
      </w:r>
      <w:r>
        <w:t>т</w:t>
      </w:r>
      <w:r>
        <w:rPr>
          <w:spacing w:val="4"/>
        </w:rPr>
        <w:t>в</w:t>
      </w:r>
      <w:r>
        <w:rPr>
          <w:spacing w:val="-9"/>
        </w:rPr>
        <w:t>у</w:t>
      </w:r>
      <w:r>
        <w:t>ющ</w:t>
      </w:r>
      <w:r>
        <w:rPr>
          <w:spacing w:val="1"/>
        </w:rPr>
        <w:t>и</w:t>
      </w:r>
      <w:r>
        <w:t>х</w:t>
      </w:r>
      <w:r>
        <w:rPr>
          <w:w w:val="9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</w:t>
      </w:r>
      <w:r>
        <w:rPr>
          <w:spacing w:val="-1"/>
        </w:rPr>
        <w:t>ва</w:t>
      </w:r>
      <w:r>
        <w:rPr>
          <w:spacing w:val="1"/>
        </w:rPr>
        <w:t>ни</w:t>
      </w:r>
      <w:r>
        <w:t>й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7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3"/>
        </w:rP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1"/>
        </w:rPr>
        <w:t>и</w:t>
      </w:r>
      <w:r>
        <w:rPr>
          <w:spacing w:val="-3"/>
        </w:rPr>
        <w:t>я</w:t>
      </w:r>
      <w:r>
        <w:t>х</w:t>
      </w:r>
      <w:r>
        <w:rPr>
          <w:spacing w:val="30"/>
        </w:rPr>
        <w:t xml:space="preserve"> </w:t>
      </w:r>
      <w:r>
        <w:rPr>
          <w:spacing w:val="-1"/>
        </w:rPr>
        <w:t>мес</w:t>
      </w:r>
      <w:r>
        <w:t>т</w:t>
      </w:r>
      <w:r>
        <w:rPr>
          <w:spacing w:val="-1"/>
        </w:rPr>
        <w:t>о</w:t>
      </w:r>
      <w:r>
        <w:t>ро</w:t>
      </w:r>
      <w:r>
        <w:rPr>
          <w:spacing w:val="-1"/>
        </w:rPr>
        <w:t>ж</w:t>
      </w:r>
      <w:r>
        <w:t>д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и</w:t>
      </w:r>
      <w:r>
        <w:t>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t>о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я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29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</w:t>
      </w:r>
      <w:r>
        <w:rPr>
          <w:spacing w:val="1"/>
        </w:rPr>
        <w:t>ьн</w:t>
      </w:r>
      <w:r>
        <w:rPr>
          <w:spacing w:val="-3"/>
        </w:rPr>
        <w:t>ы</w:t>
      </w:r>
      <w:r>
        <w:t>х</w:t>
      </w:r>
      <w:r>
        <w:rPr>
          <w:w w:val="99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ча</w:t>
      </w:r>
      <w:r>
        <w:rPr>
          <w:spacing w:val="-1"/>
        </w:rPr>
        <w:t>с</w:t>
      </w:r>
      <w: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t>х</w:t>
      </w:r>
      <w:r>
        <w:rPr>
          <w:spacing w:val="10"/>
        </w:rPr>
        <w:t xml:space="preserve"> </w:t>
      </w:r>
      <w:r>
        <w:t>объ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spacing w:val="8"/>
        </w:rPr>
        <w:t xml:space="preserve"> </w:t>
      </w:r>
      <w:r>
        <w:rPr>
          <w:spacing w:val="-1"/>
        </w:rPr>
        <w:t>а</w:t>
      </w:r>
      <w:r>
        <w:t>рх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t>ого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зн</w:t>
      </w:r>
      <w:r>
        <w:rPr>
          <w:spacing w:val="-1"/>
        </w:rPr>
        <w:t>ач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я.</w:t>
      </w:r>
      <w:r>
        <w:rPr>
          <w:spacing w:val="9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и</w:t>
      </w:r>
      <w:r>
        <w:rPr>
          <w:spacing w:val="-1"/>
        </w:rPr>
        <w:t>с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р</w:t>
      </w:r>
      <w:r>
        <w:rPr>
          <w:spacing w:val="2"/>
        </w:rPr>
        <w:t>х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1"/>
        </w:rPr>
        <w:t>к</w:t>
      </w:r>
      <w:r>
        <w:rPr>
          <w:spacing w:val="-2"/>
        </w:rPr>
        <w:t>и</w:t>
      </w:r>
      <w:r>
        <w:t>х</w:t>
      </w:r>
      <w:r>
        <w:rPr>
          <w:spacing w:val="11"/>
        </w:rPr>
        <w:t xml:space="preserve"> </w:t>
      </w:r>
      <w:r>
        <w:t>об</w:t>
      </w:r>
      <w:r>
        <w:rPr>
          <w:spacing w:val="-2"/>
        </w:rPr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t>тов</w:t>
      </w:r>
      <w:r>
        <w:rPr>
          <w:w w:val="9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rPr>
          <w:spacing w:val="-1"/>
        </w:rPr>
        <w:t>в</w:t>
      </w:r>
      <w:r>
        <w:t>о</w:t>
      </w:r>
      <w:r>
        <w:rPr>
          <w:spacing w:val="-2"/>
        </w:rPr>
        <w:t>д</w:t>
      </w:r>
      <w:r>
        <w:rPr>
          <w:spacing w:val="1"/>
        </w:rPr>
        <w:t>и</w:t>
      </w:r>
      <w:r>
        <w:t>л</w:t>
      </w:r>
      <w:r>
        <w:rPr>
          <w:spacing w:val="-1"/>
        </w:rPr>
        <w:t>с</w:t>
      </w:r>
      <w:r>
        <w:t>я</w:t>
      </w:r>
      <w:r>
        <w:rPr>
          <w:spacing w:val="-13"/>
        </w:rPr>
        <w:t xml:space="preserve"> </w:t>
      </w:r>
      <w:r>
        <w:rPr>
          <w:spacing w:val="3"/>
        </w:rPr>
        <w:t>п</w:t>
      </w:r>
      <w:r>
        <w:rPr>
          <w:spacing w:val="-9"/>
        </w:rPr>
        <w:t>у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3"/>
        </w:rPr>
        <w:t>з</w:t>
      </w:r>
      <w:r>
        <w:rPr>
          <w:spacing w:val="-6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ого</w:t>
      </w:r>
      <w:r>
        <w:rPr>
          <w:spacing w:val="-12"/>
        </w:rPr>
        <w:t xml:space="preserve"> </w:t>
      </w:r>
      <w:r>
        <w:t>о</w:t>
      </w:r>
      <w:r>
        <w:rPr>
          <w:spacing w:val="-1"/>
        </w:rPr>
        <w:t>см</w:t>
      </w:r>
      <w:r>
        <w:t>отра</w:t>
      </w:r>
      <w:r>
        <w:rPr>
          <w:spacing w:val="-14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0620FE" w:rsidRDefault="000620FE" w:rsidP="000620FE">
      <w:pPr>
        <w:pStyle w:val="af0"/>
        <w:kinsoku w:val="0"/>
        <w:overflowPunct w:val="0"/>
        <w:spacing w:after="0" w:line="360" w:lineRule="auto"/>
        <w:ind w:right="116" w:firstLine="679"/>
        <w:jc w:val="both"/>
      </w:pPr>
      <w:r>
        <w:rPr>
          <w:spacing w:val="-1"/>
        </w:rPr>
        <w:t>Зем</w:t>
      </w:r>
      <w:r>
        <w:t>ля</w:t>
      </w:r>
      <w:r>
        <w:rPr>
          <w:spacing w:val="1"/>
        </w:rPr>
        <w:t>н</w:t>
      </w:r>
      <w:r>
        <w:rPr>
          <w:spacing w:val="-1"/>
        </w:rPr>
        <w:t>ые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ьн</w:t>
      </w:r>
      <w:r>
        <w:rPr>
          <w:spacing w:val="-1"/>
        </w:rPr>
        <w:t>ые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ме</w:t>
      </w:r>
      <w:r>
        <w:t>л</w:t>
      </w:r>
      <w:r>
        <w:rPr>
          <w:spacing w:val="1"/>
        </w:rPr>
        <w:t>и</w:t>
      </w:r>
      <w:r>
        <w:rPr>
          <w:spacing w:val="-1"/>
        </w:rPr>
        <w:t>о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-1"/>
        </w:rPr>
        <w:t>ые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х</w:t>
      </w:r>
      <w:r>
        <w:t>о</w:t>
      </w:r>
      <w:r>
        <w:rPr>
          <w:spacing w:val="1"/>
        </w:rPr>
        <w:t>з</w:t>
      </w:r>
      <w:r>
        <w:t>я</w:t>
      </w:r>
      <w:r>
        <w:rPr>
          <w:spacing w:val="1"/>
        </w:rPr>
        <w:t>й</w:t>
      </w:r>
      <w:r>
        <w:rPr>
          <w:spacing w:val="-1"/>
        </w:rPr>
        <w:t>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rPr>
          <w:spacing w:val="-1"/>
        </w:rPr>
        <w:t>ы</w:t>
      </w:r>
      <w:r>
        <w:t>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ы</w:t>
      </w:r>
      <w:r>
        <w:t>е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боты</w:t>
      </w:r>
      <w:r>
        <w:rPr>
          <w:spacing w:val="6"/>
        </w:rPr>
        <w:t xml:space="preserve"> </w:t>
      </w:r>
      <w:r>
        <w:t>дол</w:t>
      </w:r>
      <w:r>
        <w:rPr>
          <w:spacing w:val="-1"/>
        </w:rPr>
        <w:t>ж</w:t>
      </w:r>
      <w:r>
        <w:rPr>
          <w:spacing w:val="1"/>
        </w:rPr>
        <w:t>н</w:t>
      </w:r>
      <w:r>
        <w:t>ы</w:t>
      </w:r>
      <w:r>
        <w:rPr>
          <w:spacing w:val="7"/>
        </w:rPr>
        <w:t xml:space="preserve"> </w:t>
      </w:r>
      <w:r>
        <w:t>б</w:t>
      </w:r>
      <w:r>
        <w:rPr>
          <w:spacing w:val="-1"/>
        </w:rPr>
        <w:t>ы</w:t>
      </w:r>
      <w:r>
        <w:rPr>
          <w:spacing w:val="-2"/>
        </w:rPr>
        <w:t>т</w:t>
      </w:r>
      <w:r>
        <w:t>ь</w:t>
      </w:r>
      <w:r>
        <w:rPr>
          <w:w w:val="9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еме</w:t>
      </w:r>
      <w:r>
        <w:t>дл</w:t>
      </w:r>
      <w:r>
        <w:rPr>
          <w:spacing w:val="-1"/>
        </w:rPr>
        <w:t>е</w:t>
      </w:r>
      <w:r>
        <w:rPr>
          <w:spacing w:val="1"/>
        </w:rPr>
        <w:t>нн</w:t>
      </w:r>
      <w:r>
        <w:t>о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1"/>
        </w:rPr>
        <w:t>и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t>ы</w:t>
      </w:r>
      <w:r>
        <w:rPr>
          <w:spacing w:val="4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ол</w:t>
      </w:r>
      <w:r>
        <w:rPr>
          <w:spacing w:val="-2"/>
        </w:rPr>
        <w:t>н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</w:t>
      </w:r>
      <w:r>
        <w:rPr>
          <w:spacing w:val="39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бот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t>е</w:t>
      </w:r>
      <w:r>
        <w:rPr>
          <w:spacing w:val="38"/>
        </w:rPr>
        <w:t xml:space="preserve"> </w:t>
      </w:r>
      <w:r>
        <w:t>об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же</w:t>
      </w:r>
      <w:r>
        <w:rPr>
          <w:spacing w:val="1"/>
        </w:rPr>
        <w:t>ни</w:t>
      </w:r>
      <w:r>
        <w:t>я</w:t>
      </w:r>
      <w:r>
        <w:rPr>
          <w:spacing w:val="40"/>
        </w:rPr>
        <w:t xml:space="preserve"> </w:t>
      </w:r>
      <w:r>
        <w:t>объ</w:t>
      </w:r>
      <w:r>
        <w:rPr>
          <w:spacing w:val="-1"/>
        </w:rP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а</w:t>
      </w:r>
      <w:r>
        <w:t>,</w:t>
      </w:r>
      <w:r>
        <w:rPr>
          <w:spacing w:val="40"/>
        </w:rPr>
        <w:t xml:space="preserve"> </w:t>
      </w:r>
      <w:r>
        <w:t>обл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>ющ</w:t>
      </w:r>
      <w:r>
        <w:rPr>
          <w:spacing w:val="-1"/>
        </w:rPr>
        <w:t>е</w:t>
      </w:r>
      <w:r>
        <w:t>го</w:t>
      </w:r>
      <w:r>
        <w:rPr>
          <w:w w:val="9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ам</w:t>
      </w:r>
      <w:r>
        <w:t>и</w:t>
      </w:r>
      <w:r>
        <w:rPr>
          <w:spacing w:val="53"/>
        </w:rPr>
        <w:t xml:space="preserve"> </w:t>
      </w:r>
      <w:r>
        <w:t>объ</w:t>
      </w:r>
      <w:r>
        <w:rPr>
          <w:spacing w:val="-1"/>
        </w:rPr>
        <w:t>е</w:t>
      </w:r>
      <w:r>
        <w:rPr>
          <w:spacing w:val="-2"/>
        </w:rPr>
        <w:t>к</w:t>
      </w:r>
      <w:r>
        <w:t>та</w:t>
      </w:r>
      <w:r>
        <w:rPr>
          <w:spacing w:val="52"/>
        </w:rPr>
        <w:t xml:space="preserve"> </w:t>
      </w:r>
      <w:r>
        <w:rPr>
          <w:spacing w:val="-2"/>
        </w:rPr>
        <w:t>к</w:t>
      </w:r>
      <w:r>
        <w:rPr>
          <w:spacing w:val="-6"/>
        </w:rPr>
        <w:t>у</w:t>
      </w:r>
      <w:r>
        <w:rPr>
          <w:spacing w:val="2"/>
        </w:rPr>
        <w:t>л</w:t>
      </w:r>
      <w:r>
        <w:rPr>
          <w:spacing w:val="1"/>
        </w:rPr>
        <w:t>ь</w:t>
      </w:r>
      <w:r>
        <w:rPr>
          <w:spacing w:val="3"/>
        </w:rPr>
        <w:t>т</w:t>
      </w:r>
      <w:r>
        <w:rPr>
          <w:spacing w:val="-6"/>
        </w:rPr>
        <w:t>у</w:t>
      </w:r>
      <w:r>
        <w:t>р</w:t>
      </w:r>
      <w:r>
        <w:rPr>
          <w:spacing w:val="1"/>
        </w:rPr>
        <w:t>н</w:t>
      </w:r>
      <w:r>
        <w:t>ого</w:t>
      </w:r>
      <w:r>
        <w:rPr>
          <w:spacing w:val="5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я.</w:t>
      </w:r>
      <w:r>
        <w:rPr>
          <w:spacing w:val="53"/>
        </w:rPr>
        <w:t xml:space="preserve"> </w:t>
      </w:r>
      <w:r>
        <w:t>Согл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ь</w:t>
      </w:r>
      <w:r>
        <w:t>и</w:t>
      </w:r>
      <w:r>
        <w:rPr>
          <w:spacing w:val="54"/>
        </w:rPr>
        <w:t xml:space="preserve"> </w:t>
      </w:r>
      <w:r>
        <w:t>49</w:t>
      </w:r>
      <w:r>
        <w:rPr>
          <w:spacing w:val="52"/>
        </w:rPr>
        <w:t xml:space="preserve"> </w:t>
      </w:r>
      <w:r>
        <w:rPr>
          <w:spacing w:val="-3"/>
        </w:rPr>
        <w:t>Ф</w:t>
      </w:r>
      <w:r>
        <w:t>З</w:t>
      </w:r>
      <w:r>
        <w:rPr>
          <w:spacing w:val="52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25.06.2002</w:t>
      </w:r>
      <w:r>
        <w:rPr>
          <w:spacing w:val="53"/>
        </w:rPr>
        <w:t xml:space="preserve"> </w:t>
      </w:r>
      <w:r>
        <w:t>г.</w:t>
      </w:r>
      <w:r>
        <w:rPr>
          <w:spacing w:val="53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73</w:t>
      </w:r>
      <w:r>
        <w:rPr>
          <w:spacing w:val="-1"/>
        </w:rPr>
        <w:t>-</w:t>
      </w:r>
      <w:r>
        <w:t>ФЗ объ</w:t>
      </w:r>
      <w:r>
        <w:rPr>
          <w:spacing w:val="-1"/>
        </w:rPr>
        <w:t>е</w:t>
      </w:r>
      <w:r>
        <w:rPr>
          <w:spacing w:val="1"/>
        </w:rPr>
        <w:t>к</w:t>
      </w:r>
      <w:r>
        <w:t>ты</w:t>
      </w:r>
      <w:r>
        <w:rPr>
          <w:spacing w:val="-15"/>
        </w:rPr>
        <w:t xml:space="preserve"> </w:t>
      </w:r>
      <w:r>
        <w:rPr>
          <w:spacing w:val="-1"/>
        </w:rPr>
        <w:t>а</w:t>
      </w:r>
      <w:r>
        <w:t>р</w:t>
      </w:r>
      <w:r>
        <w:rPr>
          <w:spacing w:val="2"/>
        </w:rPr>
        <w:t>х</w:t>
      </w:r>
      <w:r>
        <w:rPr>
          <w:spacing w:val="-1"/>
        </w:rPr>
        <w:t>е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-2"/>
        </w:rPr>
        <w:t>к</w:t>
      </w:r>
      <w:r>
        <w:t>ого</w:t>
      </w:r>
      <w:r>
        <w:rPr>
          <w:spacing w:val="-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>я</w:t>
      </w:r>
      <w:r>
        <w:rPr>
          <w:spacing w:val="-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х</w:t>
      </w:r>
      <w:r>
        <w:t>одят</w:t>
      </w:r>
      <w:r>
        <w:rPr>
          <w:spacing w:val="-1"/>
        </w:rPr>
        <w:t>с</w:t>
      </w:r>
      <w:r>
        <w:t>я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го</w:t>
      </w:r>
      <w:r>
        <w:rPr>
          <w:spacing w:val="3"/>
        </w:rPr>
        <w:t>с</w:t>
      </w:r>
      <w:r>
        <w:rPr>
          <w:spacing w:val="-6"/>
        </w:rPr>
        <w:t>у</w:t>
      </w:r>
      <w:r>
        <w:t>д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1"/>
        </w:rPr>
        <w:t>нн</w:t>
      </w:r>
      <w:r>
        <w:t>ой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-2"/>
        </w:rPr>
        <w:t>б</w:t>
      </w:r>
      <w:r>
        <w:rPr>
          <w:spacing w:val="-1"/>
        </w:rPr>
        <w:t>с</w:t>
      </w:r>
      <w:r>
        <w:t>т</w:t>
      </w:r>
      <w:r>
        <w:rPr>
          <w:spacing w:val="-1"/>
        </w:rPr>
        <w:t>ве</w:t>
      </w:r>
      <w:r>
        <w:rPr>
          <w:spacing w:val="1"/>
        </w:rPr>
        <w:t>нн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.</w:t>
      </w:r>
    </w:p>
    <w:p w:rsidR="00533686" w:rsidRDefault="00533686" w:rsidP="005B453A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color w:val="000000"/>
          <w:sz w:val="24"/>
          <w:szCs w:val="22"/>
        </w:rPr>
      </w:pPr>
    </w:p>
    <w:p w:rsidR="002106F3" w:rsidRDefault="002106F3" w:rsidP="005B453A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color w:val="000000"/>
          <w:sz w:val="24"/>
          <w:szCs w:val="22"/>
        </w:rPr>
      </w:pPr>
      <w:r w:rsidRPr="005B4940">
        <w:rPr>
          <w:rFonts w:ascii="Arial" w:hAnsi="Arial" w:cs="Arial"/>
          <w:b/>
          <w:caps/>
          <w:color w:val="000000"/>
          <w:sz w:val="24"/>
          <w:szCs w:val="22"/>
        </w:rPr>
        <w:t>2.</w:t>
      </w:r>
      <w:r w:rsidR="00F20392">
        <w:rPr>
          <w:rFonts w:ascii="Arial" w:hAnsi="Arial" w:cs="Arial"/>
          <w:b/>
          <w:caps/>
          <w:color w:val="000000"/>
          <w:sz w:val="24"/>
          <w:szCs w:val="22"/>
        </w:rPr>
        <w:t>8</w:t>
      </w:r>
      <w:r w:rsidRPr="005B4940">
        <w:rPr>
          <w:rFonts w:ascii="Arial" w:hAnsi="Arial" w:cs="Arial"/>
          <w:b/>
          <w:caps/>
          <w:color w:val="000000"/>
          <w:sz w:val="24"/>
          <w:szCs w:val="22"/>
        </w:rPr>
        <w:t xml:space="preserve"> Информация о необходимости осуществления мероприятий по охране окружающей среды</w:t>
      </w:r>
    </w:p>
    <w:p w:rsidR="003B6962" w:rsidRPr="005B4940" w:rsidRDefault="003B6962" w:rsidP="005B453A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color w:val="000000"/>
          <w:sz w:val="24"/>
          <w:szCs w:val="22"/>
        </w:rPr>
      </w:pPr>
    </w:p>
    <w:p w:rsidR="00623388" w:rsidRPr="00AB6941" w:rsidRDefault="00623388" w:rsidP="00AB694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B6941">
        <w:t>Выбранное место размещение линейных объектов в наибольшей степени соответствуют всем требованиям норм и правил, обеспечивающих благоприятное воздействие объекта на окружающую природную среду и население района, а также предупреждение возможных экологических и иных последствий.</w:t>
      </w:r>
    </w:p>
    <w:p w:rsidR="005E0134" w:rsidRPr="006505E2" w:rsidRDefault="005E0134" w:rsidP="005E0134">
      <w:pPr>
        <w:pStyle w:val="29"/>
      </w:pPr>
      <w:bookmarkStart w:id="29" w:name="_GoBack"/>
      <w:bookmarkEnd w:id="29"/>
      <w:r w:rsidRPr="006505E2">
        <w:t xml:space="preserve">Оценка существующего и прогнозируемого состояния природной среды в результате обустройства </w:t>
      </w:r>
      <w:r>
        <w:t>Северо-Успенского</w:t>
      </w:r>
      <w:r w:rsidRPr="006505E2">
        <w:t xml:space="preserve"> нефтяного месторождения приведена выше. В этом разделе даны основные выполненные работы, результаты по объекту воздействия на окружающую среду, а именно: почвенный покров, атмосферный воздух, животный и растительный мир, поверхностные и подземные воды, здоровье населения.</w:t>
      </w:r>
    </w:p>
    <w:p w:rsidR="005E0134" w:rsidRDefault="005E0134" w:rsidP="005E0134">
      <w:pPr>
        <w:pStyle w:val="29"/>
      </w:pPr>
      <w:r w:rsidRPr="006505E2">
        <w:t>По данным предварительной интерпретации полученных результатов в целом отмечается относительно благоприятная и устойчивая экологическая ситуация при эксплуатации месторождения.</w:t>
      </w:r>
    </w:p>
    <w:p w:rsidR="005E0134" w:rsidRPr="006505E2" w:rsidRDefault="005E0134" w:rsidP="005E0134">
      <w:pPr>
        <w:pStyle w:val="29"/>
      </w:pPr>
      <w:r w:rsidRPr="006505E2">
        <w:t>- Почвенная обстановка района оценивается как «ограниченно-благоприятная», что делает возможным осуществление намечаемой деятельности при условии минимизации негативного воздействия и выполнения комплекса природоохранных мероприятий.</w:t>
      </w:r>
    </w:p>
    <w:p w:rsidR="005E0134" w:rsidRPr="006505E2" w:rsidRDefault="005E0134" w:rsidP="005E0134">
      <w:pPr>
        <w:pStyle w:val="29"/>
      </w:pPr>
      <w:r w:rsidRPr="006505E2">
        <w:lastRenderedPageBreak/>
        <w:t>- Территория намечаемой деятельности в основном расположена на площади сельхозугодий. Естественный растительный покров большей части отводимой территории, как правило, отсутствует или уже нарушен под воздействием хозяйственной деятельности человека.</w:t>
      </w:r>
    </w:p>
    <w:p w:rsidR="005E0134" w:rsidRPr="006505E2" w:rsidRDefault="005E0134" w:rsidP="005E0134">
      <w:pPr>
        <w:pStyle w:val="29"/>
      </w:pPr>
      <w:r w:rsidRPr="006505E2">
        <w:t>- Гумусовые горизонты данных почв согласно требованиям ГОСТ 17.4.1.02-83, 17.5.1.03-83, 17.5.3.06-85 пригодны для проведения рекультивационных работ на малопродуктивных и рекультивируемых землях.</w:t>
      </w:r>
    </w:p>
    <w:p w:rsidR="005E0134" w:rsidRPr="006505E2" w:rsidRDefault="005E0134" w:rsidP="005E0134">
      <w:pPr>
        <w:pStyle w:val="29"/>
      </w:pPr>
      <w:r w:rsidRPr="006505E2">
        <w:t>- В ходе проведения работ по обустройству месторождения, основное негативное воздействие на почвенных покров будет обуславливаться возможным попаданием образующихся отходов на прилегающую территорию и, как следствие, загрязнением почвенного покрова. Запланированные организационно-технические и природоохранные мероприятия позволят исключить загрязнение прилегающего почвенного покрова отходами, в т.ч. образующихся в период ремонтных работ.</w:t>
      </w:r>
    </w:p>
    <w:p w:rsidR="005E0134" w:rsidRPr="006505E2" w:rsidRDefault="005E0134" w:rsidP="005E0134">
      <w:pPr>
        <w:pStyle w:val="29"/>
      </w:pPr>
      <w:r w:rsidRPr="006505E2">
        <w:t xml:space="preserve">- В период эксплуатации дополнительные отводы возможны лишь в основном в ходе производства работ по ремонту трубопроводов (ремонт скважин, </w:t>
      </w:r>
      <w:r>
        <w:t>А</w:t>
      </w:r>
      <w:r w:rsidRPr="006505E2">
        <w:t>ГЗУ – производится в пределах постоянного отвода). Однако величина данных отводов незначительная, тем более что отвод земель оформляется во временное пользование, и после проведения работ возвращается землевладельцу.</w:t>
      </w:r>
    </w:p>
    <w:p w:rsidR="005E0134" w:rsidRPr="006505E2" w:rsidRDefault="005E0134" w:rsidP="005E0134">
      <w:pPr>
        <w:pStyle w:val="29"/>
      </w:pPr>
      <w:r w:rsidRPr="006505E2">
        <w:t>- Анализ расчета по валовым выбросам загрязняющих веществ и расчетам рассеивания в период ввода в эксплуатацию всех намечаемых инженерных сооружений позволит утверждать, что поступление загрязняющих веществ в почвенный покров прилегающих территорий не вызовет значимых негативных изменений в ней.</w:t>
      </w:r>
    </w:p>
    <w:p w:rsidR="005E0134" w:rsidRPr="006505E2" w:rsidRDefault="005E0134" w:rsidP="005E0134">
      <w:pPr>
        <w:pStyle w:val="29"/>
      </w:pPr>
      <w:r w:rsidRPr="006505E2">
        <w:t>- Проведение контроля (мониторинга) за состоянием почв месторождений позволит оценить эффективность системы природоохранных мероприятий, направленных на сохранение почвенного покрова.</w:t>
      </w:r>
    </w:p>
    <w:p w:rsidR="00906E7F" w:rsidRPr="006505E2" w:rsidRDefault="00906E7F" w:rsidP="00906E7F">
      <w:pPr>
        <w:pStyle w:val="29"/>
      </w:pPr>
      <w:r w:rsidRPr="006505E2">
        <w:t xml:space="preserve">- Состояние поверхностных водных ресурсов в районе расположения </w:t>
      </w:r>
      <w:r>
        <w:t>Северо-Успенского</w:t>
      </w:r>
      <w:r w:rsidRPr="006505E2">
        <w:t xml:space="preserve"> месторождения оценивается как «ограниченно-благоприятное», что делает возможным осуществлении деятельности при условии выполнения всех природоохранных мероприятий.</w:t>
      </w:r>
    </w:p>
    <w:p w:rsidR="00906E7F" w:rsidRPr="006505E2" w:rsidRDefault="00906E7F" w:rsidP="00906E7F">
      <w:pPr>
        <w:pStyle w:val="29"/>
      </w:pPr>
      <w:r w:rsidRPr="006505E2">
        <w:t>- Воздействие на природные воды в период строительства может быть связано с загрязнением водных объектов поверхностным стоком вследствие нарушенности земель в ходе работ по инженерной подготовке территории. Все эти воздействия будут сведены к минимуму соблюдением заложенных в проекте природоохранных мероприятий и устранением факторов, способствующих возникновению загрязнений.</w:t>
      </w:r>
    </w:p>
    <w:p w:rsidR="00906E7F" w:rsidRPr="006505E2" w:rsidRDefault="00906E7F" w:rsidP="00906E7F">
      <w:pPr>
        <w:pStyle w:val="29"/>
      </w:pPr>
      <w:r w:rsidRPr="006505E2">
        <w:t xml:space="preserve">- В период проведения строительно-монтажных работ сброс сточных вод на рельеф </w:t>
      </w:r>
      <w:r w:rsidRPr="006505E2">
        <w:lastRenderedPageBreak/>
        <w:t>местности, подземные горизонты отсутствует. Хозбытовые сточные воды вывозятся на специализированные очистные сооружения.</w:t>
      </w:r>
    </w:p>
    <w:p w:rsidR="00906E7F" w:rsidRPr="006505E2" w:rsidRDefault="00906E7F" w:rsidP="00906E7F">
      <w:pPr>
        <w:pStyle w:val="29"/>
      </w:pPr>
      <w:r w:rsidRPr="006505E2">
        <w:t>- Воздействие на поверхностные воды при безаварийном режиме работы практически отсутствует. Негативное воздействие на природные воды при эксплуатации проектируемых объектов месторождений будет незначительным, что достигается соблюдением предусмотренных в проекте природоохранных мероприятий.</w:t>
      </w:r>
    </w:p>
    <w:p w:rsidR="00906E7F" w:rsidRPr="006505E2" w:rsidRDefault="00906E7F" w:rsidP="00906E7F">
      <w:pPr>
        <w:pStyle w:val="29"/>
      </w:pPr>
      <w:r w:rsidRPr="006505E2">
        <w:t>- Для определения источников загрязнения проектом предусматривается контроль состояния подземных и поверхностных вод. Сопоставление химических анализов воды с результатами исследования скважин, авариями на промыслах, позволит выявить источники загрязнения пресных вод.</w:t>
      </w:r>
    </w:p>
    <w:p w:rsidR="00906E7F" w:rsidRPr="006505E2" w:rsidRDefault="00906E7F" w:rsidP="00906E7F">
      <w:pPr>
        <w:pStyle w:val="29"/>
      </w:pPr>
      <w:r w:rsidRPr="006505E2">
        <w:t>- Выполнение предусмотренных проектом водоохранных мероприятий, строгое соблюдение природоохранительного законодательства позволит избежать изменения качества водных ресурсов.</w:t>
      </w:r>
    </w:p>
    <w:p w:rsidR="00906E7F" w:rsidRPr="006505E2" w:rsidRDefault="00906E7F" w:rsidP="00906E7F">
      <w:pPr>
        <w:pStyle w:val="29"/>
      </w:pPr>
      <w:r w:rsidRPr="006505E2">
        <w:t>- Намечаемая деятельность проводится на территории, на которой уже имеют место техногенного нарушения почвенного, растительного покрова, среды обитанию животных.</w:t>
      </w:r>
    </w:p>
    <w:p w:rsidR="00906E7F" w:rsidRPr="006505E2" w:rsidRDefault="00906E7F" w:rsidP="00906E7F">
      <w:pPr>
        <w:pStyle w:val="29"/>
      </w:pPr>
      <w:r w:rsidRPr="006505E2">
        <w:t>- Отводимые земли являются землями сельскохозяйственного производства, ранее отведенных и подготовленных для обустройства нефтепромысловых объектов. Редких и исчезающих видов растений на участке проведения работ не присутствует.</w:t>
      </w:r>
    </w:p>
    <w:p w:rsidR="00906E7F" w:rsidRPr="006505E2" w:rsidRDefault="00906E7F" w:rsidP="00906E7F">
      <w:pPr>
        <w:pStyle w:val="29"/>
      </w:pPr>
      <w:r w:rsidRPr="006505E2">
        <w:t>- Прямым фактором, влияющим на растительный покров является планируемое изъятие земель. При отведении новых территорий для площадок нагнетательных скважин, изъятие из сельскохозяйственного оборота земель должно осуществляться в соответствии со строительными нормами.</w:t>
      </w:r>
    </w:p>
    <w:p w:rsidR="00906E7F" w:rsidRPr="006505E2" w:rsidRDefault="00906E7F" w:rsidP="00906E7F">
      <w:pPr>
        <w:pStyle w:val="29"/>
      </w:pPr>
      <w:r w:rsidRPr="006505E2">
        <w:t>- Земли, отводимые во временное пользование, в процессе обустройства рекультивируются и по окончании работ могут быть вновь использоваться для сельскохозяйственного производства.</w:t>
      </w:r>
    </w:p>
    <w:p w:rsidR="00906E7F" w:rsidRPr="006505E2" w:rsidRDefault="00906E7F" w:rsidP="00906E7F">
      <w:pPr>
        <w:pStyle w:val="29"/>
      </w:pPr>
      <w:r w:rsidRPr="006505E2">
        <w:t>- Негативное воздействие на растительный покров при безаварийной эксплуатации будет обуславливаться главным образом поступлением загрязняющих веществ в атмосферу.</w:t>
      </w:r>
    </w:p>
    <w:p w:rsidR="00906E7F" w:rsidRPr="006505E2" w:rsidRDefault="00906E7F" w:rsidP="00906E7F">
      <w:pPr>
        <w:pStyle w:val="29"/>
      </w:pPr>
      <w:r w:rsidRPr="006505E2">
        <w:t>- Анализ проведенных расчетов выбросов в атмосферу позволяет сделать вывод о том, что данный тип воздействия не окажет значительного влияния на состояние растительности объекта и прилегающих территорий.</w:t>
      </w:r>
    </w:p>
    <w:p w:rsidR="00906E7F" w:rsidRPr="006505E2" w:rsidRDefault="00906E7F" w:rsidP="00906E7F">
      <w:pPr>
        <w:pStyle w:val="29"/>
      </w:pPr>
      <w:r w:rsidRPr="006505E2">
        <w:t xml:space="preserve">- Район размещения проектируемых объектов </w:t>
      </w:r>
      <w:r>
        <w:t>Северо-Успенского</w:t>
      </w:r>
      <w:r w:rsidRPr="006505E2">
        <w:t xml:space="preserve"> нефтяного месторождения приурочен к биотопам открытого типа, относящимся к сельскохозяйственным угодьям. Фауна открытых участков сильно обеднена вследствие сельскохозяйственного использования и представлена типичными для данного региона </w:t>
      </w:r>
      <w:r w:rsidRPr="006505E2">
        <w:lastRenderedPageBreak/>
        <w:t>видами.</w:t>
      </w:r>
    </w:p>
    <w:p w:rsidR="00906E7F" w:rsidRPr="006505E2" w:rsidRDefault="00906E7F" w:rsidP="00906E7F">
      <w:pPr>
        <w:pStyle w:val="29"/>
      </w:pPr>
      <w:r w:rsidRPr="006505E2">
        <w:t>- Основное воздействие в период строительства будет связано с локальным разрушением биотопов и повышением степени воздействия фактора беспокойства. Учитывая краткосрочность проведения строительных работ, малые площади вновь отводимых земель, расположение части их в непосредственной близости от существующих объектов, значительного снижения численности и видового разнообразия животных не произойдет.</w:t>
      </w:r>
    </w:p>
    <w:p w:rsidR="00906E7F" w:rsidRPr="006505E2" w:rsidRDefault="00906E7F" w:rsidP="00906E7F">
      <w:pPr>
        <w:pStyle w:val="29"/>
      </w:pPr>
      <w:r w:rsidRPr="006505E2">
        <w:t>- Факторы беспокойства от работы объектов нефтедобычи (прежде всего – проходящего автотранспорта) будут незначительными вследствие специфики работы нефтегазодобывающих предприятий.</w:t>
      </w:r>
    </w:p>
    <w:p w:rsidR="00906E7F" w:rsidRPr="006505E2" w:rsidRDefault="00906E7F" w:rsidP="00906E7F">
      <w:pPr>
        <w:pStyle w:val="29"/>
      </w:pPr>
      <w:r w:rsidRPr="006505E2">
        <w:t>- Для предотвращения прямого уничтожения животных необходима регулярная работа с персоналом, занимающим строительством и обслуживанием нефтепромысловых объектов в плане их ознакомления с обитающими здесь редкими видами, необходимостью их охраны и правилами поведения при встрече. С целью сохранения животных целесообразно, в случае их нахождения на площадке СМР, производить отлов с последующим переселением в малонаселенные территории и ООПТ.</w:t>
      </w:r>
    </w:p>
    <w:p w:rsidR="00906E7F" w:rsidRPr="006505E2" w:rsidRDefault="00906E7F" w:rsidP="00906E7F">
      <w:pPr>
        <w:pStyle w:val="29"/>
      </w:pPr>
      <w:r w:rsidRPr="006505E2">
        <w:t xml:space="preserve">Обустройство и эксплуатация проектируемых объектов системы нефтесбора </w:t>
      </w:r>
      <w:r>
        <w:t>Северо-Успенского</w:t>
      </w:r>
      <w:r w:rsidRPr="006505E2">
        <w:t xml:space="preserve"> нефтяного месторождения не окажет заметного влияния на здоровье населения, проживающего вблизи объекта.</w:t>
      </w:r>
    </w:p>
    <w:p w:rsidR="00906E7F" w:rsidRPr="00906E7F" w:rsidRDefault="00906E7F" w:rsidP="00906E7F">
      <w:pPr>
        <w:pStyle w:val="29"/>
      </w:pPr>
      <w:r w:rsidRPr="00906E7F">
        <w:t>Перенос работ на более поздний срок в ожидании появления технологий, не оказывающих негативного воздействия на окружающую природную среду, проблематичен, так как теория поиска и разработки месторождений к настоящему времени достаточно разработана, а в условиях дефицита финансирования науки ожидать появления новых теорий и более совершенной техники и оборудования, которые полностью исключат экологический риск, экономически не выгодно.</w:t>
      </w:r>
    </w:p>
    <w:p w:rsidR="00906E7F" w:rsidRPr="00906E7F" w:rsidRDefault="00906E7F" w:rsidP="00906E7F">
      <w:pPr>
        <w:pStyle w:val="29"/>
      </w:pPr>
      <w:r w:rsidRPr="00906E7F">
        <w:t>В то же время, учитывая серьезный прогресс природоохранных и ресурсосберегающих технологий, происходящий в последние годы на предприятиях нефтегазодобывающего комплекса, можно говорить о своевременности разработки хорошо изученных и исследований вновь открытых месторождений в плане.</w:t>
      </w:r>
    </w:p>
    <w:p w:rsidR="00906E7F" w:rsidRPr="00906E7F" w:rsidRDefault="00906E7F" w:rsidP="00906E7F">
      <w:pPr>
        <w:pStyle w:val="29"/>
      </w:pPr>
      <w:r w:rsidRPr="00906E7F">
        <w:t>Оптимальным вариантом, обоснованным в геофизическом, технологическом, экологическом и социально-экономическом аспектах, следует признать рассматриваемый проект: «Обустройство Северо-Успенского нефтяного месторождения».</w:t>
      </w:r>
    </w:p>
    <w:p w:rsidR="00906E7F" w:rsidRPr="00906E7F" w:rsidRDefault="00906E7F" w:rsidP="00906E7F">
      <w:pPr>
        <w:pStyle w:val="29"/>
      </w:pPr>
      <w:r w:rsidRPr="00906E7F">
        <w:t xml:space="preserve">Учитывая незначительный объем негативного влияния на водные ресурсы, почвенный покров, атмосферный воздух, относительно небольшой планируемый объем образования отходов потребления, предлагается считать намечаемое воздействие на </w:t>
      </w:r>
      <w:r w:rsidRPr="00906E7F">
        <w:lastRenderedPageBreak/>
        <w:t>окружающую природную среду допустимым, реализацию проекта «Обустройство Северо-Успенского нефтяного месторождения» АО «Самараинвестнефть» возможным при строгом соблюдении требований природоохранного законодательства и выполнения в полном объеме мероприятий по обеспечению экологической безопасности и снижению негативного воздействия на окружающую природную среду.</w:t>
      </w:r>
    </w:p>
    <w:p w:rsidR="00C92332" w:rsidRPr="00AB6941" w:rsidRDefault="00C92332" w:rsidP="00AB6941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2106F3" w:rsidRPr="00AB6941" w:rsidRDefault="00EA24AC" w:rsidP="00AB6941">
      <w:pPr>
        <w:pStyle w:val="31"/>
        <w:shd w:val="clear" w:color="auto" w:fill="auto"/>
        <w:spacing w:before="0" w:after="0" w:line="360" w:lineRule="auto"/>
        <w:ind w:firstLine="720"/>
        <w:jc w:val="both"/>
        <w:rPr>
          <w:rFonts w:ascii="Arial" w:hAnsi="Arial" w:cs="Arial"/>
          <w:b/>
          <w:caps/>
          <w:color w:val="000000"/>
          <w:sz w:val="24"/>
          <w:szCs w:val="24"/>
        </w:rPr>
      </w:pPr>
      <w:r w:rsidRPr="00AB6941">
        <w:rPr>
          <w:rFonts w:ascii="Arial" w:hAnsi="Arial" w:cs="Arial"/>
          <w:b/>
          <w:caps/>
          <w:color w:val="000000"/>
          <w:sz w:val="24"/>
          <w:szCs w:val="24"/>
        </w:rPr>
        <w:t>2</w:t>
      </w:r>
      <w:r w:rsidR="002106F3" w:rsidRPr="00AB6941">
        <w:rPr>
          <w:rFonts w:ascii="Arial" w:hAnsi="Arial" w:cs="Arial"/>
          <w:b/>
          <w:caps/>
          <w:color w:val="000000"/>
          <w:sz w:val="24"/>
          <w:szCs w:val="24"/>
        </w:rPr>
        <w:t>.</w:t>
      </w:r>
      <w:r w:rsidR="0095712C" w:rsidRPr="00AB6941">
        <w:rPr>
          <w:rFonts w:ascii="Arial" w:hAnsi="Arial" w:cs="Arial"/>
          <w:b/>
          <w:caps/>
          <w:color w:val="000000"/>
          <w:sz w:val="24"/>
          <w:szCs w:val="24"/>
        </w:rPr>
        <w:t>9</w:t>
      </w:r>
      <w:r w:rsidR="002106F3" w:rsidRPr="00AB6941">
        <w:rPr>
          <w:rFonts w:ascii="Arial" w:hAnsi="Arial" w:cs="Arial"/>
          <w:b/>
          <w:caps/>
          <w:color w:val="000000"/>
          <w:sz w:val="24"/>
          <w:szCs w:val="24"/>
        </w:rPr>
        <w:t xml:space="preserve">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</w:r>
    </w:p>
    <w:p w:rsidR="0011330A" w:rsidRPr="003012CF" w:rsidRDefault="0011330A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>Район расположения проектируемых объектов не подвержен действиям опасных</w:t>
      </w:r>
    </w:p>
    <w:p w:rsidR="0011330A" w:rsidRPr="003012CF" w:rsidRDefault="0011330A" w:rsidP="00990FA6">
      <w:pPr>
        <w:autoSpaceDE w:val="0"/>
        <w:autoSpaceDN w:val="0"/>
        <w:adjustRightInd w:val="0"/>
        <w:spacing w:line="360" w:lineRule="auto"/>
        <w:jc w:val="both"/>
      </w:pPr>
      <w:r w:rsidRPr="003012CF">
        <w:t>природных и техногенных процессов (оползни, селевые потоки, снежные лавины и т.п.),</w:t>
      </w:r>
    </w:p>
    <w:p w:rsidR="0011330A" w:rsidRPr="003012CF" w:rsidRDefault="0011330A" w:rsidP="00990FA6">
      <w:pPr>
        <w:autoSpaceDE w:val="0"/>
        <w:autoSpaceDN w:val="0"/>
        <w:adjustRightInd w:val="0"/>
        <w:spacing w:line="360" w:lineRule="auto"/>
        <w:jc w:val="both"/>
      </w:pPr>
      <w:r w:rsidRPr="003012CF">
        <w:t>заболоченность отсутствует. Сейсмичность района, согласно карты В ОСР-97 СНиП II-7-81*«Строительство в сейсмических районах» оценивается 6 баллами.</w:t>
      </w:r>
      <w:r w:rsidR="00990FA6" w:rsidRPr="003012CF">
        <w:t xml:space="preserve"> </w:t>
      </w:r>
      <w:r w:rsidRPr="003012CF">
        <w:t>Защита от атмосферных перенапряжений и прямых ударов молний выполняется на</w:t>
      </w:r>
      <w:r w:rsidR="00990FA6" w:rsidRPr="003012CF">
        <w:t xml:space="preserve"> </w:t>
      </w:r>
      <w:r w:rsidRPr="003012CF">
        <w:t>основании требований РД 34.21.122-87. установкой стержневых отдельно стоящих</w:t>
      </w:r>
      <w:r w:rsidR="00990FA6" w:rsidRPr="003012CF">
        <w:t xml:space="preserve"> </w:t>
      </w:r>
      <w:r w:rsidRPr="003012CF">
        <w:t>молниеотводов.</w:t>
      </w:r>
    </w:p>
    <w:p w:rsidR="0011330A" w:rsidRPr="003012CF" w:rsidRDefault="0011330A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>В районе размещения проектируемых объектов потенциально опасных</w:t>
      </w:r>
      <w:r w:rsidR="00990FA6" w:rsidRPr="003012CF">
        <w:t xml:space="preserve"> </w:t>
      </w:r>
      <w:r w:rsidRPr="003012CF">
        <w:t>производственных объектов не имеется. Специальные мероприятия по защите проектируемых</w:t>
      </w:r>
      <w:r w:rsidR="00990FA6" w:rsidRPr="003012CF">
        <w:t xml:space="preserve"> </w:t>
      </w:r>
      <w:r w:rsidRPr="003012CF">
        <w:t>сооружений от опасных природных и техногенных процессов проектом не предусматриваются.</w:t>
      </w:r>
    </w:p>
    <w:p w:rsidR="0011330A" w:rsidRPr="003012CF" w:rsidRDefault="0011330A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>Проектируемые промысловые нефтепроводы являются потенциально опасными.</w:t>
      </w:r>
    </w:p>
    <w:p w:rsidR="0011330A" w:rsidRPr="003012CF" w:rsidRDefault="0011330A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>Опасным веществом проектируемых объектов являются нефть и попутный нефтяной газ,</w:t>
      </w:r>
      <w:r w:rsidR="00990FA6" w:rsidRPr="003012CF">
        <w:t xml:space="preserve"> </w:t>
      </w:r>
      <w:r w:rsidRPr="003012CF">
        <w:t>поступающие со скважин разрабатываемого месторождения, которые способны возгораться отисточника зажигания, и самостоятельно гореть после его удаления.</w:t>
      </w:r>
      <w:r w:rsidR="00990FA6" w:rsidRPr="003012CF">
        <w:t xml:space="preserve"> </w:t>
      </w:r>
      <w:r w:rsidRPr="003012CF">
        <w:t>На основании указанного факта и в соответствии с Федеральным законом «О</w:t>
      </w:r>
      <w:r w:rsidR="00990FA6" w:rsidRPr="003012CF">
        <w:t xml:space="preserve"> </w:t>
      </w:r>
      <w:r w:rsidRPr="003012CF">
        <w:t>промышленной безопасности опасных производственных объектов» от 21.07.97 г. № 116-ФЗ и Приказом Федеральной службы по экологическому, технологическому и атомному надзору от</w:t>
      </w:r>
      <w:r w:rsidR="00990FA6" w:rsidRPr="003012CF">
        <w:t xml:space="preserve"> </w:t>
      </w:r>
      <w:r w:rsidRPr="003012CF">
        <w:t>07.04.2011 г. № 168 «Об утверждении требований к ведению государственного реестра опасных</w:t>
      </w:r>
      <w:r w:rsidR="00990FA6" w:rsidRPr="003012CF">
        <w:t xml:space="preserve"> </w:t>
      </w:r>
      <w:r w:rsidRPr="003012CF">
        <w:t>производственных объектов в части присвоения наименований опасным производственным</w:t>
      </w:r>
      <w:r w:rsidR="00990FA6" w:rsidRPr="003012CF">
        <w:t xml:space="preserve"> </w:t>
      </w:r>
      <w:r w:rsidRPr="003012CF">
        <w:t>объектам для целей регистрации в государственном реестре опасных производственных</w:t>
      </w:r>
      <w:r w:rsidR="00990FA6" w:rsidRPr="003012CF">
        <w:t xml:space="preserve"> </w:t>
      </w:r>
      <w:r w:rsidRPr="003012CF">
        <w:t>объектов», проектируемый объект является опасным производственным объектом.</w:t>
      </w:r>
    </w:p>
    <w:p w:rsidR="0011330A" w:rsidRPr="003012CF" w:rsidRDefault="0011330A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>Разлив нефти на проектируемом объекте может привести к возникновению</w:t>
      </w:r>
      <w:r w:rsidR="00990FA6" w:rsidRPr="003012CF">
        <w:t xml:space="preserve"> </w:t>
      </w:r>
      <w:r w:rsidRPr="003012CF">
        <w:t>чрезвычайной ситуации. На объекте нефть находится в жидком состоянии, под давлением и</w:t>
      </w:r>
      <w:r w:rsidR="00990FA6" w:rsidRPr="003012CF">
        <w:t xml:space="preserve"> </w:t>
      </w:r>
      <w:r w:rsidRPr="003012CF">
        <w:t>может иметь значительный выход в окружающую среду при потере герметичности</w:t>
      </w:r>
      <w:r w:rsidR="00990FA6" w:rsidRPr="003012CF">
        <w:t xml:space="preserve"> </w:t>
      </w:r>
      <w:r w:rsidRPr="003012CF">
        <w:lastRenderedPageBreak/>
        <w:t>трубопровода.</w:t>
      </w:r>
    </w:p>
    <w:p w:rsidR="0011330A" w:rsidRPr="003012CF" w:rsidRDefault="0011330A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>Для исключения разгерметизации проектируемого участка нефтепровода и разлива</w:t>
      </w:r>
      <w:r w:rsidR="00990FA6" w:rsidRPr="003012CF">
        <w:t xml:space="preserve"> </w:t>
      </w:r>
      <w:r w:rsidRPr="003012CF">
        <w:t>нефти при эксплуатации, техническом обслуживании и ремонте трубопровода проектной</w:t>
      </w:r>
      <w:r w:rsidR="00990FA6" w:rsidRPr="003012CF">
        <w:t xml:space="preserve"> </w:t>
      </w:r>
      <w:r w:rsidRPr="003012CF">
        <w:t>документацией на строительство объекта предусматриваются особые конструктивно-</w:t>
      </w:r>
      <w:r w:rsidR="00990FA6" w:rsidRPr="003012CF">
        <w:t xml:space="preserve"> </w:t>
      </w:r>
      <w:r w:rsidRPr="003012CF">
        <w:t>технологические решения:</w:t>
      </w:r>
    </w:p>
    <w:p w:rsidR="0011330A" w:rsidRPr="003012CF" w:rsidRDefault="00990FA6" w:rsidP="00990FA6">
      <w:pPr>
        <w:pStyle w:val="af"/>
        <w:numPr>
          <w:ilvl w:val="1"/>
          <w:numId w:val="44"/>
        </w:numPr>
        <w:autoSpaceDE w:val="0"/>
        <w:autoSpaceDN w:val="0"/>
        <w:adjustRightInd w:val="0"/>
        <w:spacing w:line="360" w:lineRule="auto"/>
        <w:jc w:val="both"/>
      </w:pPr>
      <w:r w:rsidRPr="003012CF">
        <w:t xml:space="preserve">- </w:t>
      </w:r>
      <w:r w:rsidR="0011330A" w:rsidRPr="003012CF">
        <w:t>подземная прокладка нефтепровода;</w:t>
      </w:r>
    </w:p>
    <w:p w:rsidR="0011330A" w:rsidRPr="003012CF" w:rsidRDefault="00990FA6" w:rsidP="00990FA6">
      <w:pPr>
        <w:pStyle w:val="af"/>
        <w:numPr>
          <w:ilvl w:val="1"/>
          <w:numId w:val="44"/>
        </w:numPr>
        <w:autoSpaceDE w:val="0"/>
        <w:autoSpaceDN w:val="0"/>
        <w:adjustRightInd w:val="0"/>
        <w:spacing w:line="360" w:lineRule="auto"/>
        <w:jc w:val="both"/>
      </w:pPr>
      <w:r w:rsidRPr="003012CF">
        <w:t xml:space="preserve">- </w:t>
      </w:r>
      <w:r w:rsidR="0011330A" w:rsidRPr="003012CF">
        <w:t>изоляционное покрытие труб - заводское двухслойное полимерное покрытие</w:t>
      </w:r>
      <w:r w:rsidRPr="003012CF">
        <w:t xml:space="preserve"> </w:t>
      </w:r>
      <w:r w:rsidR="0011330A" w:rsidRPr="003012CF">
        <w:t>специального исполнения;</w:t>
      </w:r>
    </w:p>
    <w:p w:rsidR="0011330A" w:rsidRPr="003012CF" w:rsidRDefault="00990FA6" w:rsidP="00990FA6">
      <w:pPr>
        <w:pStyle w:val="af"/>
        <w:numPr>
          <w:ilvl w:val="1"/>
          <w:numId w:val="44"/>
        </w:numPr>
        <w:autoSpaceDE w:val="0"/>
        <w:autoSpaceDN w:val="0"/>
        <w:adjustRightInd w:val="0"/>
        <w:spacing w:line="360" w:lineRule="auto"/>
        <w:jc w:val="both"/>
      </w:pPr>
      <w:r w:rsidRPr="003012CF">
        <w:t xml:space="preserve">- </w:t>
      </w:r>
      <w:r w:rsidR="0011330A" w:rsidRPr="003012CF">
        <w:t>сварной тип соединения труб и деталей трубопровода, обеспечивающий герметичность и</w:t>
      </w:r>
      <w:r w:rsidRPr="003012CF">
        <w:t xml:space="preserve"> </w:t>
      </w:r>
      <w:r w:rsidR="0011330A" w:rsidRPr="003012CF">
        <w:t>высокую надежность трубопроводов;</w:t>
      </w:r>
    </w:p>
    <w:p w:rsidR="0011330A" w:rsidRPr="003012CF" w:rsidRDefault="00990FA6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 xml:space="preserve">- </w:t>
      </w:r>
      <w:r w:rsidR="0011330A" w:rsidRPr="003012CF">
        <w:t>изоляция сварных стыков трубопровода термоусаживающимися манжетами;</w:t>
      </w:r>
    </w:p>
    <w:p w:rsidR="0011330A" w:rsidRPr="003012CF" w:rsidRDefault="00990FA6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 xml:space="preserve">- </w:t>
      </w:r>
      <w:r w:rsidR="0011330A" w:rsidRPr="003012CF">
        <w:t>100% -контроль сварных стыков трубопроводов методом неразрушающего контроля</w:t>
      </w:r>
      <w:r w:rsidRPr="003012CF">
        <w:t xml:space="preserve"> </w:t>
      </w:r>
      <w:r w:rsidR="0011330A" w:rsidRPr="003012CF">
        <w:t>(радиографическим, ультразвуковым);</w:t>
      </w:r>
    </w:p>
    <w:p w:rsidR="0011330A" w:rsidRPr="003012CF" w:rsidRDefault="00990FA6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 xml:space="preserve">- </w:t>
      </w:r>
      <w:r w:rsidR="0011330A" w:rsidRPr="003012CF">
        <w:t>контроль качества изоляции уложенного участка трубопровода;</w:t>
      </w:r>
    </w:p>
    <w:p w:rsidR="0011330A" w:rsidRPr="003012CF" w:rsidRDefault="00990FA6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 xml:space="preserve">- </w:t>
      </w:r>
      <w:r w:rsidR="0011330A" w:rsidRPr="003012CF">
        <w:t>применение оборудования, материалов имеющих соответствующие сертификаты и</w:t>
      </w:r>
      <w:r w:rsidRPr="003012CF">
        <w:t xml:space="preserve"> </w:t>
      </w:r>
      <w:r w:rsidR="0011330A" w:rsidRPr="003012CF">
        <w:t>разрешения на применение;</w:t>
      </w:r>
    </w:p>
    <w:p w:rsidR="0011330A" w:rsidRPr="003012CF" w:rsidRDefault="0011330A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>Организационные и организационно-технические мероприятия, направленные на</w:t>
      </w:r>
    </w:p>
    <w:p w:rsidR="0011330A" w:rsidRPr="003012CF" w:rsidRDefault="00990FA6" w:rsidP="00990FA6">
      <w:pPr>
        <w:autoSpaceDE w:val="0"/>
        <w:autoSpaceDN w:val="0"/>
        <w:adjustRightInd w:val="0"/>
        <w:spacing w:line="360" w:lineRule="auto"/>
        <w:jc w:val="both"/>
      </w:pPr>
      <w:r w:rsidRPr="003012CF">
        <w:t xml:space="preserve"> </w:t>
      </w:r>
      <w:r w:rsidR="0011330A" w:rsidRPr="003012CF">
        <w:t>предупреждение развития аварий и локализацию выбросов нефти, предусматривают:</w:t>
      </w:r>
    </w:p>
    <w:p w:rsidR="0011330A" w:rsidRPr="003012CF" w:rsidRDefault="00990FA6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 xml:space="preserve">- </w:t>
      </w:r>
      <w:r w:rsidR="0011330A" w:rsidRPr="003012CF">
        <w:t>соблюдение норм технологического проектирования;</w:t>
      </w:r>
    </w:p>
    <w:p w:rsidR="0011330A" w:rsidRPr="003012CF" w:rsidRDefault="00990FA6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 xml:space="preserve">- </w:t>
      </w:r>
      <w:r w:rsidR="0011330A" w:rsidRPr="003012CF">
        <w:t>автоматизированный контроль параметров работы нефтепровода и их аварийное</w:t>
      </w:r>
    </w:p>
    <w:p w:rsidR="0011330A" w:rsidRPr="003012CF" w:rsidRDefault="0011330A" w:rsidP="00990FA6">
      <w:pPr>
        <w:autoSpaceDE w:val="0"/>
        <w:autoSpaceDN w:val="0"/>
        <w:adjustRightInd w:val="0"/>
        <w:spacing w:line="360" w:lineRule="auto"/>
        <w:jc w:val="both"/>
      </w:pPr>
      <w:r w:rsidRPr="003012CF">
        <w:t>отключение при снижении или повышении давления нефти в нефтепроводе менее или более</w:t>
      </w:r>
      <w:r w:rsidR="00990FA6" w:rsidRPr="003012CF">
        <w:t xml:space="preserve"> </w:t>
      </w:r>
      <w:r w:rsidRPr="003012CF">
        <w:t>установленных технологическими режимными картами;</w:t>
      </w:r>
    </w:p>
    <w:p w:rsidR="0011330A" w:rsidRPr="003012CF" w:rsidRDefault="00990FA6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 xml:space="preserve">- </w:t>
      </w:r>
      <w:r w:rsidR="0011330A" w:rsidRPr="003012CF">
        <w:t>периодические осмотры состояния трассы нефтепроводов, ежедневное наземное</w:t>
      </w:r>
      <w:r w:rsidRPr="003012CF">
        <w:t xml:space="preserve"> </w:t>
      </w:r>
      <w:r w:rsidR="0011330A" w:rsidRPr="003012CF">
        <w:t>патрулирование, выполняемое обходчиками, и патрулирование на транспортных средствах</w:t>
      </w:r>
      <w:r w:rsidRPr="003012CF">
        <w:t xml:space="preserve"> </w:t>
      </w:r>
      <w:r w:rsidR="0011330A" w:rsidRPr="003012CF">
        <w:t>патрульными подразделениями охраны с целью осмотра состояния охранной зоны</w:t>
      </w:r>
      <w:r w:rsidRPr="003012CF">
        <w:t xml:space="preserve"> </w:t>
      </w:r>
      <w:r w:rsidR="0011330A" w:rsidRPr="003012CF">
        <w:t>нефтепровода и прилегающей к ней территории, выявления факторов, которые могут создать</w:t>
      </w:r>
      <w:r w:rsidRPr="003012CF">
        <w:t xml:space="preserve"> </w:t>
      </w:r>
      <w:r w:rsidR="0011330A" w:rsidRPr="003012CF">
        <w:t>угрозу безопасности и надёжности эксплуатации нефтепровода: размыва, провисания,</w:t>
      </w:r>
      <w:r w:rsidRPr="003012CF">
        <w:t xml:space="preserve"> </w:t>
      </w:r>
      <w:r w:rsidR="0011330A" w:rsidRPr="003012CF">
        <w:t>оголения, оползневых подвижек и принятием срочных мер по устранению выявленных</w:t>
      </w:r>
      <w:r w:rsidRPr="003012CF">
        <w:t xml:space="preserve"> </w:t>
      </w:r>
      <w:r w:rsidR="0011330A" w:rsidRPr="003012CF">
        <w:t>нарушений.</w:t>
      </w:r>
    </w:p>
    <w:p w:rsidR="0011330A" w:rsidRPr="003012CF" w:rsidRDefault="00990FA6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 xml:space="preserve">- </w:t>
      </w:r>
      <w:r w:rsidR="0011330A" w:rsidRPr="003012CF">
        <w:t>поддержание в постоянной готовности сил ликвидации аварий;</w:t>
      </w:r>
    </w:p>
    <w:p w:rsidR="0011330A" w:rsidRPr="003012CF" w:rsidRDefault="00990FA6" w:rsidP="00990FA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012CF">
        <w:t xml:space="preserve">- </w:t>
      </w:r>
      <w:r w:rsidR="0011330A" w:rsidRPr="003012CF">
        <w:t>созданий и хранение аварийного комплекта средств ликвидации аварий;</w:t>
      </w:r>
    </w:p>
    <w:p w:rsidR="00990FA6" w:rsidRPr="003012CF" w:rsidRDefault="00990FA6" w:rsidP="00990FA6">
      <w:pPr>
        <w:pStyle w:val="af0"/>
        <w:kinsoku w:val="0"/>
        <w:overflowPunct w:val="0"/>
        <w:spacing w:after="0" w:line="360" w:lineRule="auto"/>
        <w:ind w:left="40" w:firstLine="709"/>
        <w:jc w:val="both"/>
      </w:pPr>
      <w:r w:rsidRPr="003012CF">
        <w:t xml:space="preserve">- </w:t>
      </w:r>
      <w:r w:rsidR="0011330A" w:rsidRPr="003012CF">
        <w:t>организация физической защиты объекта;</w:t>
      </w:r>
    </w:p>
    <w:p w:rsidR="0011330A" w:rsidRPr="003012CF" w:rsidRDefault="00990FA6" w:rsidP="00990FA6">
      <w:pPr>
        <w:pStyle w:val="af0"/>
        <w:kinsoku w:val="0"/>
        <w:overflowPunct w:val="0"/>
        <w:spacing w:after="0" w:line="360" w:lineRule="auto"/>
        <w:ind w:left="40" w:firstLine="709"/>
        <w:jc w:val="both"/>
      </w:pPr>
      <w:r w:rsidRPr="003012CF">
        <w:t xml:space="preserve">- </w:t>
      </w:r>
      <w:r w:rsidR="0011330A" w:rsidRPr="003012CF">
        <w:t>комплекс  организационных  мероприятий,  обеспечивающих  связь  с  диспетчерскими</w:t>
      </w:r>
      <w:r w:rsidRPr="003012CF">
        <w:t xml:space="preserve"> </w:t>
      </w:r>
      <w:r w:rsidR="0011330A" w:rsidRPr="003012CF">
        <w:t>службами соседних объектов.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right="118" w:firstLine="709"/>
        <w:jc w:val="both"/>
      </w:pPr>
      <w:r w:rsidRPr="003012CF">
        <w:t xml:space="preserve">Пожаробезопасность проектируемого объекта обеспечивается строгим </w:t>
      </w:r>
      <w:r w:rsidRPr="003012CF">
        <w:lastRenderedPageBreak/>
        <w:t>соответствием проектных решений требованиям Федерального закона №123-ФЗ от 22.07.2008 «Технический регламент о требованиях пожарной безопасности».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right="118" w:firstLine="709"/>
        <w:jc w:val="both"/>
      </w:pPr>
      <w:r w:rsidRPr="003012CF">
        <w:t>При соблюдении правил технической</w:t>
      </w:r>
      <w:r w:rsidRPr="003012CF">
        <w:rPr>
          <w:spacing w:val="-3"/>
        </w:rPr>
        <w:t xml:space="preserve"> </w:t>
      </w:r>
      <w:r w:rsidRPr="003012CF">
        <w:t>э</w:t>
      </w:r>
      <w:r w:rsidRPr="003012CF">
        <w:rPr>
          <w:spacing w:val="1"/>
        </w:rPr>
        <w:t>к</w:t>
      </w:r>
      <w:r w:rsidRPr="003012CF">
        <w:rPr>
          <w:spacing w:val="-1"/>
        </w:rPr>
        <w:t>с</w:t>
      </w:r>
      <w:r w:rsidRPr="003012CF">
        <w:rPr>
          <w:spacing w:val="-2"/>
        </w:rPr>
        <w:t>п</w:t>
      </w:r>
      <w:r w:rsidRPr="003012CF">
        <w:rPr>
          <w:spacing w:val="2"/>
        </w:rPr>
        <w:t>л</w:t>
      </w:r>
      <w:r w:rsidRPr="003012CF">
        <w:rPr>
          <w:spacing w:val="-6"/>
        </w:rPr>
        <w:t>у</w:t>
      </w:r>
      <w:r w:rsidRPr="003012CF">
        <w:rPr>
          <w:spacing w:val="-1"/>
        </w:rPr>
        <w:t>а</w:t>
      </w:r>
      <w:r w:rsidRPr="003012CF">
        <w:rPr>
          <w:spacing w:val="3"/>
        </w:rPr>
        <w:t>т</w:t>
      </w:r>
      <w:r w:rsidRPr="003012CF">
        <w:rPr>
          <w:spacing w:val="-1"/>
        </w:rPr>
        <w:t>а</w:t>
      </w:r>
      <w:r w:rsidRPr="003012CF">
        <w:rPr>
          <w:spacing w:val="1"/>
        </w:rPr>
        <w:t>ции</w:t>
      </w:r>
      <w:r w:rsidRPr="003012CF">
        <w:t>,</w:t>
      </w:r>
      <w:r w:rsidRPr="003012CF">
        <w:rPr>
          <w:spacing w:val="-5"/>
        </w:rPr>
        <w:t xml:space="preserve"> </w:t>
      </w:r>
      <w:r w:rsidRPr="003012CF">
        <w:t>тр</w:t>
      </w:r>
      <w:r w:rsidRPr="003012CF">
        <w:rPr>
          <w:spacing w:val="-1"/>
        </w:rPr>
        <w:t>е</w:t>
      </w:r>
      <w:r w:rsidRPr="003012CF">
        <w:t>бо</w:t>
      </w:r>
      <w:r w:rsidRPr="003012CF">
        <w:rPr>
          <w:spacing w:val="-1"/>
        </w:rPr>
        <w:t>ва</w:t>
      </w:r>
      <w:r w:rsidRPr="003012CF">
        <w:rPr>
          <w:spacing w:val="1"/>
        </w:rPr>
        <w:t>н</w:t>
      </w:r>
      <w:r w:rsidRPr="003012CF">
        <w:rPr>
          <w:spacing w:val="-2"/>
        </w:rPr>
        <w:t>и</w:t>
      </w:r>
      <w:r w:rsidRPr="003012CF">
        <w:t>й</w:t>
      </w:r>
      <w:r w:rsidRPr="003012CF">
        <w:rPr>
          <w:spacing w:val="-2"/>
        </w:rPr>
        <w:t xml:space="preserve"> </w:t>
      </w:r>
      <w:r w:rsidRPr="003012CF">
        <w:t>т</w:t>
      </w:r>
      <w:r w:rsidRPr="003012CF">
        <w:rPr>
          <w:spacing w:val="-5"/>
        </w:rPr>
        <w:t>е</w:t>
      </w:r>
      <w:r w:rsidRPr="003012CF">
        <w:rPr>
          <w:spacing w:val="2"/>
        </w:rPr>
        <w:t>х</w:t>
      </w:r>
      <w:r w:rsidRPr="003012CF">
        <w:rPr>
          <w:spacing w:val="-2"/>
        </w:rPr>
        <w:t>ни</w:t>
      </w:r>
      <w:r w:rsidRPr="003012CF">
        <w:rPr>
          <w:spacing w:val="1"/>
        </w:rPr>
        <w:t>к</w:t>
      </w:r>
      <w:r w:rsidRPr="003012CF">
        <w:t>и</w:t>
      </w:r>
      <w:r w:rsidRPr="003012CF">
        <w:rPr>
          <w:spacing w:val="-3"/>
        </w:rPr>
        <w:t xml:space="preserve"> </w:t>
      </w:r>
      <w:r w:rsidRPr="003012CF">
        <w:t>б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rPr>
          <w:spacing w:val="-3"/>
        </w:rPr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1"/>
        </w:rPr>
        <w:t>и</w:t>
      </w:r>
      <w:r w:rsidRPr="003012CF">
        <w:t>,</w:t>
      </w:r>
      <w:r w:rsidRPr="003012CF">
        <w:rPr>
          <w:spacing w:val="-5"/>
        </w:rPr>
        <w:t xml:space="preserve"> </w:t>
      </w:r>
      <w:r w:rsidRPr="003012CF">
        <w:t>а</w:t>
      </w:r>
      <w:r w:rsidRPr="003012CF">
        <w:rPr>
          <w:w w:val="99"/>
        </w:rPr>
        <w:t xml:space="preserve"> </w:t>
      </w:r>
      <w:r w:rsidRPr="003012CF">
        <w:t>т</w:t>
      </w:r>
      <w:r w:rsidRPr="003012CF">
        <w:rPr>
          <w:spacing w:val="-1"/>
        </w:rPr>
        <w:t>а</w:t>
      </w:r>
      <w:r w:rsidRPr="003012CF">
        <w:rPr>
          <w:spacing w:val="1"/>
        </w:rPr>
        <w:t>к</w:t>
      </w:r>
      <w:r w:rsidRPr="003012CF">
        <w:rPr>
          <w:spacing w:val="-1"/>
        </w:rPr>
        <w:t>ж</w:t>
      </w:r>
      <w:r w:rsidRPr="003012CF">
        <w:t>е</w:t>
      </w:r>
      <w:r w:rsidRPr="003012CF">
        <w:rPr>
          <w:spacing w:val="29"/>
        </w:rPr>
        <w:t xml:space="preserve"> </w:t>
      </w:r>
      <w:r w:rsidRPr="003012CF">
        <w:t>тр</w:t>
      </w:r>
      <w:r w:rsidRPr="003012CF">
        <w:rPr>
          <w:spacing w:val="-1"/>
        </w:rPr>
        <w:t>е</w:t>
      </w:r>
      <w:r w:rsidRPr="003012CF">
        <w:t>бо</w:t>
      </w:r>
      <w:r w:rsidRPr="003012CF">
        <w:rPr>
          <w:spacing w:val="-1"/>
        </w:rPr>
        <w:t>ва</w:t>
      </w:r>
      <w:r w:rsidRPr="003012CF">
        <w:rPr>
          <w:spacing w:val="1"/>
        </w:rPr>
        <w:t>ни</w:t>
      </w:r>
      <w:r w:rsidRPr="003012CF">
        <w:t>й</w:t>
      </w:r>
      <w:r w:rsidRPr="003012CF">
        <w:rPr>
          <w:spacing w:val="29"/>
        </w:rPr>
        <w:t xml:space="preserve"> </w:t>
      </w:r>
      <w:r w:rsidRPr="003012CF">
        <w:rPr>
          <w:spacing w:val="-1"/>
        </w:rPr>
        <w:t>в</w:t>
      </w:r>
      <w:r w:rsidRPr="003012CF">
        <w:rPr>
          <w:spacing w:val="-2"/>
        </w:rPr>
        <w:t>з</w:t>
      </w:r>
      <w:r w:rsidRPr="003012CF">
        <w:t>р</w:t>
      </w:r>
      <w:r w:rsidRPr="003012CF">
        <w:rPr>
          <w:spacing w:val="-1"/>
        </w:rPr>
        <w:t>ыв</w:t>
      </w:r>
      <w:r w:rsidRPr="003012CF">
        <w:t>о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жа</w:t>
      </w:r>
      <w:r w:rsidRPr="003012CF">
        <w:t>роб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ти</w:t>
      </w:r>
      <w:r w:rsidRPr="003012CF">
        <w:rPr>
          <w:spacing w:val="31"/>
        </w:rPr>
        <w:t xml:space="preserve"> </w:t>
      </w:r>
      <w:r w:rsidRPr="003012CF">
        <w:rPr>
          <w:spacing w:val="-3"/>
        </w:rPr>
        <w:t>э</w:t>
      </w:r>
      <w:r w:rsidRPr="003012CF">
        <w:rPr>
          <w:spacing w:val="1"/>
        </w:rPr>
        <w:t>к</w:t>
      </w:r>
      <w:r w:rsidRPr="003012CF">
        <w:rPr>
          <w:spacing w:val="-1"/>
        </w:rPr>
        <w:t>с</w:t>
      </w:r>
      <w:r w:rsidRPr="003012CF">
        <w:rPr>
          <w:spacing w:val="1"/>
        </w:rPr>
        <w:t>п</w:t>
      </w:r>
      <w:r w:rsidRPr="003012CF">
        <w:rPr>
          <w:spacing w:val="2"/>
        </w:rPr>
        <w:t>л</w:t>
      </w:r>
      <w:r w:rsidRPr="003012CF">
        <w:rPr>
          <w:spacing w:val="-9"/>
        </w:rPr>
        <w:t>у</w:t>
      </w:r>
      <w:r w:rsidRPr="003012CF">
        <w:rPr>
          <w:spacing w:val="-1"/>
        </w:rPr>
        <w:t>а</w:t>
      </w:r>
      <w:r w:rsidRPr="003012CF">
        <w:rPr>
          <w:spacing w:val="3"/>
        </w:rPr>
        <w:t>т</w:t>
      </w:r>
      <w:r w:rsidRPr="003012CF">
        <w:rPr>
          <w:spacing w:val="-1"/>
        </w:rPr>
        <w:t>а</w:t>
      </w:r>
      <w:r w:rsidRPr="003012CF">
        <w:rPr>
          <w:spacing w:val="1"/>
        </w:rPr>
        <w:t>ци</w:t>
      </w:r>
      <w:r w:rsidRPr="003012CF">
        <w:t>я</w:t>
      </w:r>
      <w:r w:rsidRPr="003012CF">
        <w:rPr>
          <w:spacing w:val="30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3"/>
        </w:rPr>
        <w:t>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rPr>
          <w:spacing w:val="-1"/>
        </w:rPr>
        <w:t>ем</w:t>
      </w:r>
      <w:r w:rsidRPr="003012CF">
        <w:t>ого</w:t>
      </w:r>
      <w:r w:rsidRPr="003012CF">
        <w:rPr>
          <w:spacing w:val="30"/>
        </w:rPr>
        <w:t xml:space="preserve"> </w:t>
      </w:r>
      <w:r w:rsidRPr="003012CF">
        <w:t>объ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та</w:t>
      </w:r>
      <w:r w:rsidRPr="003012CF">
        <w:rPr>
          <w:spacing w:val="29"/>
        </w:rPr>
        <w:t xml:space="preserve"> </w:t>
      </w:r>
      <w:r w:rsidRPr="003012CF">
        <w:t>в</w:t>
      </w:r>
      <w:r w:rsidRPr="003012CF">
        <w:rPr>
          <w:w w:val="99"/>
        </w:rPr>
        <w:t xml:space="preserve"> </w:t>
      </w:r>
      <w:r w:rsidRPr="003012CF">
        <w:t>б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rPr>
          <w:spacing w:val="-1"/>
        </w:rPr>
        <w:t>ава</w:t>
      </w:r>
      <w:r w:rsidRPr="003012CF">
        <w:t>р</w:t>
      </w:r>
      <w:r w:rsidRPr="003012CF">
        <w:rPr>
          <w:spacing w:val="1"/>
        </w:rPr>
        <w:t>ийн</w:t>
      </w:r>
      <w:r w:rsidRPr="003012CF">
        <w:t>ом</w:t>
      </w:r>
      <w:r w:rsidRPr="003012CF">
        <w:rPr>
          <w:spacing w:val="-18"/>
        </w:rPr>
        <w:t xml:space="preserve"> </w:t>
      </w:r>
      <w:r w:rsidRPr="003012CF">
        <w:t>р</w:t>
      </w:r>
      <w:r w:rsidRPr="003012CF">
        <w:rPr>
          <w:spacing w:val="-1"/>
        </w:rPr>
        <w:t>еж</w:t>
      </w:r>
      <w:r w:rsidRPr="003012CF">
        <w:rPr>
          <w:spacing w:val="1"/>
        </w:rPr>
        <w:t>и</w:t>
      </w:r>
      <w:r w:rsidRPr="003012CF">
        <w:rPr>
          <w:spacing w:val="-1"/>
        </w:rPr>
        <w:t>м</w:t>
      </w:r>
      <w:r w:rsidRPr="003012CF">
        <w:t>е</w:t>
      </w:r>
      <w:r w:rsidRPr="003012CF">
        <w:rPr>
          <w:spacing w:val="-17"/>
        </w:rPr>
        <w:t xml:space="preserve"> </w:t>
      </w:r>
      <w:r w:rsidRPr="003012CF">
        <w:t>б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rPr>
          <w:spacing w:val="-1"/>
        </w:rPr>
        <w:t>а</w:t>
      </w:r>
      <w:r w:rsidRPr="003012CF">
        <w:t>.</w:t>
      </w:r>
    </w:p>
    <w:p w:rsidR="0011330A" w:rsidRPr="003012CF" w:rsidRDefault="0011330A" w:rsidP="00990FA6">
      <w:pPr>
        <w:pStyle w:val="af0"/>
        <w:kinsoku w:val="0"/>
        <w:overflowPunct w:val="0"/>
        <w:spacing w:before="2" w:line="312" w:lineRule="auto"/>
        <w:ind w:right="118" w:firstLine="709"/>
        <w:jc w:val="both"/>
      </w:pPr>
      <w:r w:rsidRPr="003012CF">
        <w:rPr>
          <w:spacing w:val="-1"/>
        </w:rPr>
        <w:t>П</w:t>
      </w:r>
      <w:r w:rsidRPr="003012CF">
        <w:t>ри</w:t>
      </w:r>
      <w:r w:rsidRPr="003012CF">
        <w:rPr>
          <w:spacing w:val="9"/>
        </w:rPr>
        <w:t xml:space="preserve"> </w:t>
      </w:r>
      <w:r w:rsidRPr="003012CF">
        <w:rPr>
          <w:spacing w:val="-1"/>
        </w:rPr>
        <w:t>вы</w:t>
      </w:r>
      <w:r w:rsidRPr="003012CF">
        <w:rPr>
          <w:spacing w:val="1"/>
        </w:rPr>
        <w:t>п</w:t>
      </w:r>
      <w:r w:rsidRPr="003012CF">
        <w:t>ол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rPr>
          <w:spacing w:val="-2"/>
        </w:rPr>
        <w:t>н</w:t>
      </w:r>
      <w:r w:rsidRPr="003012CF">
        <w:rPr>
          <w:spacing w:val="1"/>
        </w:rPr>
        <w:t>и</w:t>
      </w:r>
      <w:r w:rsidRPr="003012CF">
        <w:t>и</w:t>
      </w:r>
      <w:r w:rsidRPr="003012CF">
        <w:rPr>
          <w:spacing w:val="7"/>
        </w:rPr>
        <w:t xml:space="preserve"> </w:t>
      </w:r>
      <w:r w:rsidRPr="003012CF">
        <w:rPr>
          <w:spacing w:val="1"/>
        </w:rPr>
        <w:t>п</w:t>
      </w:r>
      <w:r w:rsidRPr="003012CF">
        <w:t>од</w:t>
      </w:r>
      <w:r w:rsidRPr="003012CF">
        <w:rPr>
          <w:spacing w:val="1"/>
        </w:rPr>
        <w:t>к</w:t>
      </w:r>
      <w:r w:rsidRPr="003012CF">
        <w:rPr>
          <w:spacing w:val="-3"/>
        </w:rPr>
        <w:t>л</w:t>
      </w:r>
      <w:r w:rsidRPr="003012CF">
        <w:t>ю</w:t>
      </w:r>
      <w:r w:rsidRPr="003012CF">
        <w:rPr>
          <w:spacing w:val="-1"/>
        </w:rPr>
        <w:t>че</w:t>
      </w:r>
      <w:r w:rsidRPr="003012CF">
        <w:rPr>
          <w:spacing w:val="1"/>
        </w:rPr>
        <w:t>ни</w:t>
      </w:r>
      <w:r w:rsidRPr="003012CF">
        <w:t>я</w:t>
      </w:r>
      <w:r w:rsidRPr="003012CF">
        <w:rPr>
          <w:spacing w:val="6"/>
        </w:rPr>
        <w:t xml:space="preserve"> </w:t>
      </w:r>
      <w:r w:rsidRPr="003012CF">
        <w:rPr>
          <w:spacing w:val="-2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rPr>
          <w:spacing w:val="-1"/>
        </w:rPr>
        <w:t>емы</w:t>
      </w:r>
      <w:r w:rsidRPr="003012CF">
        <w:t>х</w:t>
      </w:r>
      <w:r w:rsidRPr="003012CF">
        <w:rPr>
          <w:spacing w:val="13"/>
        </w:rPr>
        <w:t xml:space="preserve"> </w:t>
      </w:r>
      <w:r w:rsidRPr="003012CF">
        <w:rPr>
          <w:spacing w:val="-6"/>
        </w:rPr>
        <w:t>у</w:t>
      </w:r>
      <w:r w:rsidRPr="003012CF">
        <w:rPr>
          <w:spacing w:val="-1"/>
        </w:rPr>
        <w:t>ч</w:t>
      </w:r>
      <w:r w:rsidRPr="003012CF">
        <w:rPr>
          <w:spacing w:val="1"/>
        </w:rPr>
        <w:t>ас</w:t>
      </w:r>
      <w:r w:rsidRPr="003012CF">
        <w:t>т</w:t>
      </w:r>
      <w:r w:rsidRPr="003012CF">
        <w:rPr>
          <w:spacing w:val="1"/>
        </w:rPr>
        <w:t>к</w:t>
      </w:r>
      <w:r w:rsidRPr="003012CF">
        <w:t>ов</w:t>
      </w:r>
      <w:r w:rsidRPr="003012CF">
        <w:rPr>
          <w:spacing w:val="8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t>фт</w:t>
      </w:r>
      <w:r w:rsidRPr="003012CF">
        <w:rPr>
          <w:spacing w:val="-5"/>
        </w:rPr>
        <w:t>е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в</w:t>
      </w:r>
      <w:r w:rsidRPr="003012CF">
        <w:t>ода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в</w:t>
      </w:r>
      <w:r w:rsidRPr="003012CF">
        <w:rPr>
          <w:spacing w:val="1"/>
        </w:rPr>
        <w:t>з</w:t>
      </w:r>
      <w:r w:rsidRPr="003012CF">
        <w:t>р</w:t>
      </w:r>
      <w:r w:rsidRPr="003012CF">
        <w:rPr>
          <w:spacing w:val="-1"/>
        </w:rPr>
        <w:t>ыв</w:t>
      </w:r>
      <w:r w:rsidRPr="003012CF">
        <w:t>о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жа</w:t>
      </w:r>
      <w:r w:rsidRPr="003012CF">
        <w:t>роб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ть</w:t>
      </w:r>
      <w:r w:rsidRPr="003012CF">
        <w:rPr>
          <w:spacing w:val="11"/>
        </w:rPr>
        <w:t xml:space="preserve"> </w:t>
      </w:r>
      <w:r w:rsidRPr="003012CF">
        <w:t>об</w:t>
      </w:r>
      <w:r w:rsidRPr="003012CF">
        <w:rPr>
          <w:spacing w:val="-1"/>
        </w:rPr>
        <w:t>ес</w:t>
      </w:r>
      <w:r w:rsidRPr="003012CF">
        <w:rPr>
          <w:spacing w:val="1"/>
        </w:rPr>
        <w:t>п</w:t>
      </w:r>
      <w:r w:rsidRPr="003012CF">
        <w:rPr>
          <w:spacing w:val="-1"/>
        </w:rPr>
        <w:t>еч</w:t>
      </w:r>
      <w:r w:rsidRPr="003012CF">
        <w:rPr>
          <w:spacing w:val="1"/>
        </w:rPr>
        <w:t>и</w:t>
      </w:r>
      <w:r w:rsidRPr="003012CF">
        <w:rPr>
          <w:spacing w:val="-1"/>
        </w:rPr>
        <w:t>вае</w:t>
      </w:r>
      <w:r w:rsidRPr="003012CF">
        <w:t>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spacing w:val="12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rPr>
          <w:spacing w:val="-1"/>
        </w:rPr>
        <w:t>ме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rPr>
          <w:spacing w:val="-1"/>
        </w:rPr>
        <w:t>е</w:t>
      </w:r>
      <w:r w:rsidRPr="003012CF">
        <w:t>м</w:t>
      </w:r>
      <w:r w:rsidRPr="003012CF">
        <w:rPr>
          <w:spacing w:val="10"/>
        </w:rPr>
        <w:t xml:space="preserve"> </w:t>
      </w:r>
      <w:r w:rsidRPr="003012CF">
        <w:rPr>
          <w:spacing w:val="-1"/>
        </w:rPr>
        <w:t>в</w:t>
      </w:r>
      <w:r w:rsidRPr="003012CF">
        <w:rPr>
          <w:spacing w:val="1"/>
        </w:rPr>
        <w:t>з</w:t>
      </w:r>
      <w:r w:rsidRPr="003012CF">
        <w:t>р</w:t>
      </w:r>
      <w:r w:rsidRPr="003012CF">
        <w:rPr>
          <w:spacing w:val="-1"/>
        </w:rPr>
        <w:t>ыв</w:t>
      </w:r>
      <w:r w:rsidRPr="003012CF">
        <w:t>о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t>щ</w:t>
      </w:r>
      <w:r w:rsidRPr="003012CF">
        <w:rPr>
          <w:spacing w:val="1"/>
        </w:rPr>
        <w:t>и</w:t>
      </w:r>
      <w:r w:rsidRPr="003012CF">
        <w:t>щ</w:t>
      </w:r>
      <w:r w:rsidRPr="003012CF">
        <w:rPr>
          <w:spacing w:val="-1"/>
        </w:rPr>
        <w:t>е</w:t>
      </w:r>
      <w:r w:rsidRPr="003012CF">
        <w:rPr>
          <w:spacing w:val="1"/>
        </w:rPr>
        <w:t>нн</w:t>
      </w:r>
      <w:r w:rsidRPr="003012CF">
        <w:t>ого</w:t>
      </w:r>
      <w:r w:rsidRPr="003012CF">
        <w:rPr>
          <w:spacing w:val="11"/>
        </w:rPr>
        <w:t xml:space="preserve"> </w:t>
      </w:r>
      <w:r w:rsidRPr="003012CF">
        <w:t>об</w:t>
      </w:r>
      <w:r w:rsidRPr="003012CF">
        <w:rPr>
          <w:spacing w:val="-1"/>
        </w:rPr>
        <w:t>о</w:t>
      </w:r>
      <w:r w:rsidRPr="003012CF">
        <w:rPr>
          <w:spacing w:val="2"/>
        </w:rPr>
        <w:t>р</w:t>
      </w:r>
      <w:r w:rsidRPr="003012CF">
        <w:rPr>
          <w:spacing w:val="-9"/>
        </w:rPr>
        <w:t>у</w:t>
      </w:r>
      <w:r w:rsidRPr="003012CF">
        <w:t>до</w:t>
      </w:r>
      <w:r w:rsidRPr="003012CF">
        <w:rPr>
          <w:spacing w:val="-1"/>
        </w:rPr>
        <w:t>ва</w:t>
      </w:r>
      <w:r w:rsidRPr="003012CF">
        <w:rPr>
          <w:spacing w:val="1"/>
        </w:rPr>
        <w:t>ни</w:t>
      </w:r>
      <w:r w:rsidRPr="003012CF">
        <w:t>я</w:t>
      </w:r>
      <w:r w:rsidRPr="003012CF">
        <w:rPr>
          <w:spacing w:val="11"/>
        </w:rPr>
        <w:t xml:space="preserve"> </w:t>
      </w:r>
      <w:r w:rsidRPr="003012CF">
        <w:t>и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с</w:t>
      </w:r>
      <w:r w:rsidRPr="003012CF">
        <w:t>облюд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rPr>
          <w:spacing w:val="-1"/>
        </w:rPr>
        <w:t>е</w:t>
      </w:r>
      <w:r w:rsidRPr="003012CF">
        <w:t>м</w:t>
      </w:r>
      <w:r w:rsidRPr="003012CF">
        <w:rPr>
          <w:spacing w:val="-21"/>
        </w:rPr>
        <w:t xml:space="preserve"> </w:t>
      </w:r>
      <w:r w:rsidRPr="003012CF">
        <w:rPr>
          <w:spacing w:val="-1"/>
        </w:rPr>
        <w:t>ме</w:t>
      </w:r>
      <w:r w:rsidRPr="003012CF">
        <w:t>р</w:t>
      </w:r>
      <w:r w:rsidRPr="003012CF">
        <w:rPr>
          <w:spacing w:val="-20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ж</w:t>
      </w:r>
      <w:r w:rsidRPr="003012CF">
        <w:rPr>
          <w:spacing w:val="1"/>
        </w:rPr>
        <w:t>а</w:t>
      </w:r>
      <w:r w:rsidRPr="003012CF">
        <w:t>роб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1"/>
        </w:rPr>
        <w:t>и</w:t>
      </w:r>
      <w:r w:rsidRPr="003012CF">
        <w:t>:</w:t>
      </w:r>
    </w:p>
    <w:p w:rsidR="0011330A" w:rsidRPr="003012CF" w:rsidRDefault="00990FA6" w:rsidP="00990FA6">
      <w:pPr>
        <w:pStyle w:val="af0"/>
        <w:kinsoku w:val="0"/>
        <w:overflowPunct w:val="0"/>
        <w:spacing w:before="4" w:line="311" w:lineRule="auto"/>
        <w:ind w:right="118" w:firstLine="709"/>
        <w:jc w:val="both"/>
      </w:pPr>
      <w:r w:rsidRPr="003012CF">
        <w:rPr>
          <w:spacing w:val="1"/>
        </w:rPr>
        <w:t xml:space="preserve">- </w:t>
      </w:r>
      <w:r w:rsidR="0011330A" w:rsidRPr="003012CF">
        <w:rPr>
          <w:spacing w:val="1"/>
        </w:rPr>
        <w:t>п</w:t>
      </w:r>
      <w:r w:rsidR="0011330A" w:rsidRPr="003012CF">
        <w:rPr>
          <w:spacing w:val="-1"/>
        </w:rPr>
        <w:t>е</w:t>
      </w:r>
      <w:r w:rsidR="0011330A" w:rsidRPr="003012CF">
        <w:t>р</w:t>
      </w:r>
      <w:r w:rsidR="0011330A" w:rsidRPr="003012CF">
        <w:rPr>
          <w:spacing w:val="-1"/>
        </w:rPr>
        <w:t>е</w:t>
      </w:r>
      <w:r w:rsidR="0011330A" w:rsidRPr="003012CF">
        <w:t>д</w:t>
      </w:r>
      <w:r w:rsidR="0011330A" w:rsidRPr="003012CF">
        <w:rPr>
          <w:spacing w:val="5"/>
        </w:rPr>
        <w:t xml:space="preserve"> 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ача</w:t>
      </w:r>
      <w:r w:rsidR="0011330A" w:rsidRPr="003012CF">
        <w:t>лом</w:t>
      </w:r>
      <w:r w:rsidR="0011330A" w:rsidRPr="003012CF">
        <w:rPr>
          <w:spacing w:val="4"/>
        </w:rPr>
        <w:t xml:space="preserve"> </w:t>
      </w:r>
      <w:r w:rsidR="0011330A" w:rsidRPr="003012CF">
        <w:t>о</w:t>
      </w:r>
      <w:r w:rsidR="0011330A" w:rsidRPr="003012CF">
        <w:rPr>
          <w:spacing w:val="-1"/>
        </w:rPr>
        <w:t>с</w:t>
      </w:r>
      <w:r w:rsidR="0011330A" w:rsidRPr="003012CF">
        <w:rPr>
          <w:spacing w:val="1"/>
        </w:rPr>
        <w:t>н</w:t>
      </w:r>
      <w:r w:rsidR="0011330A" w:rsidRPr="003012CF">
        <w:t>о</w:t>
      </w:r>
      <w:r w:rsidR="0011330A" w:rsidRPr="003012CF">
        <w:rPr>
          <w:spacing w:val="-1"/>
        </w:rPr>
        <w:t>в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ы</w:t>
      </w:r>
      <w:r w:rsidR="0011330A" w:rsidRPr="003012CF">
        <w:t>х</w:t>
      </w:r>
      <w:r w:rsidR="0011330A" w:rsidRPr="003012CF">
        <w:rPr>
          <w:spacing w:val="4"/>
        </w:rPr>
        <w:t xml:space="preserve"> </w:t>
      </w:r>
      <w:r w:rsidR="0011330A" w:rsidRPr="003012CF">
        <w:t>р</w:t>
      </w:r>
      <w:r w:rsidR="0011330A" w:rsidRPr="003012CF">
        <w:rPr>
          <w:spacing w:val="-1"/>
        </w:rPr>
        <w:t>а</w:t>
      </w:r>
      <w:r w:rsidR="0011330A" w:rsidRPr="003012CF">
        <w:t>бот</w:t>
      </w:r>
      <w:r w:rsidR="0011330A" w:rsidRPr="003012CF">
        <w:rPr>
          <w:spacing w:val="5"/>
        </w:rPr>
        <w:t xml:space="preserve"> </w:t>
      </w:r>
      <w:r w:rsidR="0011330A" w:rsidRPr="003012CF">
        <w:t>в</w:t>
      </w:r>
      <w:r w:rsidR="0011330A" w:rsidRPr="003012CF">
        <w:rPr>
          <w:spacing w:val="3"/>
        </w:rPr>
        <w:t xml:space="preserve"> </w:t>
      </w:r>
      <w:r w:rsidR="0011330A" w:rsidRPr="003012CF">
        <w:rPr>
          <w:spacing w:val="1"/>
        </w:rPr>
        <w:t>к</w:t>
      </w:r>
      <w:r w:rsidR="0011330A" w:rsidRPr="003012CF">
        <w:t>отло</w:t>
      </w:r>
      <w:r w:rsidR="0011330A" w:rsidRPr="003012CF">
        <w:rPr>
          <w:spacing w:val="-3"/>
        </w:rPr>
        <w:t>в</w:t>
      </w:r>
      <w:r w:rsidR="0011330A" w:rsidRPr="003012CF">
        <w:rPr>
          <w:spacing w:val="-1"/>
        </w:rPr>
        <w:t>а</w:t>
      </w:r>
      <w:r w:rsidR="0011330A" w:rsidRPr="003012CF">
        <w:rPr>
          <w:spacing w:val="1"/>
        </w:rPr>
        <w:t>н</w:t>
      </w:r>
      <w:r w:rsidR="0011330A" w:rsidRPr="003012CF">
        <w:t>е</w:t>
      </w:r>
      <w:r w:rsidR="0011330A" w:rsidRPr="003012CF">
        <w:rPr>
          <w:spacing w:val="4"/>
        </w:rPr>
        <w:t xml:space="preserve"> </w:t>
      </w:r>
      <w:r w:rsidR="0011330A" w:rsidRPr="003012CF">
        <w:rPr>
          <w:spacing w:val="-1"/>
        </w:rPr>
        <w:t>(</w:t>
      </w:r>
      <w:r w:rsidR="0011330A" w:rsidRPr="003012CF">
        <w:t>в</w:t>
      </w:r>
      <w:r w:rsidR="0011330A" w:rsidRPr="003012CF">
        <w:rPr>
          <w:spacing w:val="4"/>
        </w:rPr>
        <w:t xml:space="preserve"> </w:t>
      </w:r>
      <w:r w:rsidR="0011330A" w:rsidRPr="003012CF">
        <w:rPr>
          <w:spacing w:val="-1"/>
        </w:rPr>
        <w:t>мес</w:t>
      </w:r>
      <w:r w:rsidR="0011330A" w:rsidRPr="003012CF">
        <w:t>те</w:t>
      </w:r>
      <w:r w:rsidR="0011330A" w:rsidRPr="003012CF">
        <w:rPr>
          <w:spacing w:val="4"/>
        </w:rPr>
        <w:t xml:space="preserve"> </w:t>
      </w:r>
      <w:r w:rsidR="0011330A" w:rsidRPr="003012CF">
        <w:rPr>
          <w:spacing w:val="-1"/>
        </w:rPr>
        <w:t>в</w:t>
      </w:r>
      <w:r w:rsidR="0011330A" w:rsidRPr="003012CF">
        <w:t>р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зк</w:t>
      </w:r>
      <w:r w:rsidR="0011330A" w:rsidRPr="003012CF">
        <w:t>и</w:t>
      </w:r>
      <w:r w:rsidR="0011330A" w:rsidRPr="003012CF">
        <w:rPr>
          <w:spacing w:val="7"/>
        </w:rPr>
        <w:t xml:space="preserve"> </w:t>
      </w:r>
      <w:r w:rsidR="0011330A" w:rsidRPr="003012CF">
        <w:t>в</w:t>
      </w:r>
      <w:r w:rsidR="0011330A" w:rsidRPr="003012CF">
        <w:rPr>
          <w:spacing w:val="4"/>
        </w:rPr>
        <w:t xml:space="preserve"> </w:t>
      </w:r>
      <w:r w:rsidR="0011330A" w:rsidRPr="003012CF">
        <w:rPr>
          <w:spacing w:val="1"/>
        </w:rPr>
        <w:t>с</w:t>
      </w:r>
      <w:r w:rsidR="0011330A" w:rsidRPr="003012CF">
        <w:rPr>
          <w:spacing w:val="-6"/>
        </w:rPr>
        <w:t>у</w:t>
      </w:r>
      <w:r w:rsidR="0011330A" w:rsidRPr="003012CF">
        <w:t>щ</w:t>
      </w:r>
      <w:r w:rsidR="0011330A" w:rsidRPr="003012CF">
        <w:rPr>
          <w:spacing w:val="1"/>
        </w:rPr>
        <w:t>е</w:t>
      </w:r>
      <w:r w:rsidR="0011330A" w:rsidRPr="003012CF">
        <w:rPr>
          <w:spacing w:val="-1"/>
        </w:rPr>
        <w:t>с</w:t>
      </w:r>
      <w:r w:rsidR="0011330A" w:rsidRPr="003012CF">
        <w:t>т</w:t>
      </w:r>
      <w:r w:rsidR="0011330A" w:rsidRPr="003012CF">
        <w:rPr>
          <w:spacing w:val="1"/>
        </w:rPr>
        <w:t>в</w:t>
      </w:r>
      <w:r w:rsidR="0011330A" w:rsidRPr="003012CF">
        <w:rPr>
          <w:spacing w:val="-6"/>
        </w:rPr>
        <w:t>у</w:t>
      </w:r>
      <w:r w:rsidR="0011330A" w:rsidRPr="003012CF">
        <w:t>ющ</w:t>
      </w:r>
      <w:r w:rsidR="0011330A" w:rsidRPr="003012CF">
        <w:rPr>
          <w:spacing w:val="1"/>
        </w:rPr>
        <w:t>и</w:t>
      </w:r>
      <w:r w:rsidR="0011330A" w:rsidRPr="003012CF">
        <w:t>й</w:t>
      </w:r>
      <w:r w:rsidR="0011330A" w:rsidRPr="003012CF">
        <w:rPr>
          <w:w w:val="99"/>
        </w:rPr>
        <w:t xml:space="preserve"> 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е</w:t>
      </w:r>
      <w:r w:rsidR="0011330A" w:rsidRPr="003012CF">
        <w:t>фт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п</w:t>
      </w:r>
      <w:r w:rsidR="0011330A" w:rsidRPr="003012CF">
        <w:t>ро</w:t>
      </w:r>
      <w:r w:rsidR="0011330A" w:rsidRPr="003012CF">
        <w:rPr>
          <w:spacing w:val="-1"/>
        </w:rPr>
        <w:t>в</w:t>
      </w:r>
      <w:r w:rsidR="0011330A" w:rsidRPr="003012CF">
        <w:t>од)</w:t>
      </w:r>
      <w:r w:rsidR="0011330A" w:rsidRPr="003012CF">
        <w:rPr>
          <w:spacing w:val="34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о</w:t>
      </w:r>
      <w:r w:rsidR="0011330A" w:rsidRPr="003012CF">
        <w:rPr>
          <w:spacing w:val="-1"/>
        </w:rPr>
        <w:t>жа</w:t>
      </w:r>
      <w:r w:rsidR="0011330A" w:rsidRPr="003012CF">
        <w:t>р</w:t>
      </w:r>
      <w:r w:rsidR="0011330A" w:rsidRPr="003012CF">
        <w:rPr>
          <w:spacing w:val="1"/>
        </w:rPr>
        <w:t>н</w:t>
      </w:r>
      <w:r w:rsidR="0011330A" w:rsidRPr="003012CF">
        <w:rPr>
          <w:spacing w:val="-5"/>
        </w:rPr>
        <w:t>а</w:t>
      </w:r>
      <w:r w:rsidR="0011330A" w:rsidRPr="003012CF">
        <w:t>я</w:t>
      </w:r>
      <w:r w:rsidR="0011330A" w:rsidRPr="003012CF">
        <w:rPr>
          <w:spacing w:val="35"/>
        </w:rPr>
        <w:t xml:space="preserve"> </w:t>
      </w:r>
      <w:r w:rsidR="0011330A" w:rsidRPr="003012CF">
        <w:rPr>
          <w:spacing w:val="-1"/>
        </w:rPr>
        <w:t>ав</w:t>
      </w:r>
      <w:r w:rsidR="0011330A" w:rsidRPr="003012CF">
        <w:t>то</w:t>
      </w:r>
      <w:r w:rsidR="0011330A" w:rsidRPr="003012CF">
        <w:rPr>
          <w:spacing w:val="1"/>
        </w:rPr>
        <w:t>ци</w:t>
      </w:r>
      <w:r w:rsidR="0011330A" w:rsidRPr="003012CF">
        <w:rPr>
          <w:spacing w:val="-1"/>
        </w:rPr>
        <w:t>с</w:t>
      </w:r>
      <w:r w:rsidR="0011330A" w:rsidRPr="003012CF">
        <w:t>т</w:t>
      </w:r>
      <w:r w:rsidR="0011330A" w:rsidRPr="003012CF">
        <w:rPr>
          <w:spacing w:val="-1"/>
        </w:rPr>
        <w:t>е</w:t>
      </w:r>
      <w:r w:rsidR="0011330A" w:rsidRPr="003012CF">
        <w:t>р</w:t>
      </w:r>
      <w:r w:rsidR="0011330A" w:rsidRPr="003012CF">
        <w:rPr>
          <w:spacing w:val="1"/>
        </w:rPr>
        <w:t>н</w:t>
      </w:r>
      <w:r w:rsidR="0011330A" w:rsidRPr="003012CF">
        <w:t>а</w:t>
      </w:r>
      <w:r w:rsidR="0011330A" w:rsidRPr="003012CF">
        <w:rPr>
          <w:spacing w:val="36"/>
        </w:rPr>
        <w:t xml:space="preserve"> </w:t>
      </w:r>
      <w:r w:rsidR="0011330A" w:rsidRPr="003012CF">
        <w:rPr>
          <w:spacing w:val="-6"/>
        </w:rPr>
        <w:t>у</w:t>
      </w:r>
      <w:r w:rsidR="0011330A" w:rsidRPr="003012CF">
        <w:rPr>
          <w:spacing w:val="-1"/>
        </w:rPr>
        <w:t>с</w:t>
      </w:r>
      <w:r w:rsidR="0011330A" w:rsidRPr="003012CF">
        <w:t>т</w:t>
      </w:r>
      <w:r w:rsidR="0011330A" w:rsidRPr="003012CF">
        <w:rPr>
          <w:spacing w:val="-1"/>
        </w:rPr>
        <w:t>а</w:t>
      </w:r>
      <w:r w:rsidR="0011330A" w:rsidRPr="003012CF">
        <w:rPr>
          <w:spacing w:val="1"/>
        </w:rPr>
        <w:t>на</w:t>
      </w:r>
      <w:r w:rsidR="0011330A" w:rsidRPr="003012CF">
        <w:rPr>
          <w:spacing w:val="-1"/>
        </w:rPr>
        <w:t>в</w:t>
      </w:r>
      <w:r w:rsidR="0011330A" w:rsidRPr="003012CF">
        <w:t>л</w:t>
      </w:r>
      <w:r w:rsidR="0011330A" w:rsidRPr="003012CF">
        <w:rPr>
          <w:spacing w:val="1"/>
        </w:rPr>
        <w:t>и</w:t>
      </w:r>
      <w:r w:rsidR="0011330A" w:rsidRPr="003012CF">
        <w:rPr>
          <w:spacing w:val="-1"/>
        </w:rPr>
        <w:t>вае</w:t>
      </w:r>
      <w:r w:rsidR="0011330A" w:rsidRPr="003012CF">
        <w:t>т</w:t>
      </w:r>
      <w:r w:rsidR="0011330A" w:rsidRPr="003012CF">
        <w:rPr>
          <w:spacing w:val="-1"/>
        </w:rPr>
        <w:t>с</w:t>
      </w:r>
      <w:r w:rsidR="0011330A" w:rsidRPr="003012CF">
        <w:t>я</w:t>
      </w:r>
      <w:r w:rsidR="0011330A" w:rsidRPr="003012CF">
        <w:rPr>
          <w:spacing w:val="35"/>
        </w:rPr>
        <w:t xml:space="preserve"> </w:t>
      </w:r>
      <w:r w:rsidR="0011330A" w:rsidRPr="003012CF">
        <w:rPr>
          <w:spacing w:val="1"/>
        </w:rPr>
        <w:t>н</w:t>
      </w:r>
      <w:r w:rsidR="0011330A" w:rsidRPr="003012CF">
        <w:t>е</w:t>
      </w:r>
      <w:r w:rsidR="0011330A" w:rsidRPr="003012CF">
        <w:rPr>
          <w:spacing w:val="35"/>
        </w:rPr>
        <w:t xml:space="preserve"> </w:t>
      </w:r>
      <w:r w:rsidR="0011330A" w:rsidRPr="003012CF">
        <w:t>бл</w:t>
      </w:r>
      <w:r w:rsidR="0011330A" w:rsidRPr="003012CF">
        <w:rPr>
          <w:spacing w:val="1"/>
        </w:rPr>
        <w:t>и</w:t>
      </w:r>
      <w:r w:rsidR="0011330A" w:rsidRPr="003012CF">
        <w:rPr>
          <w:spacing w:val="-1"/>
        </w:rPr>
        <w:t>ж</w:t>
      </w:r>
      <w:r w:rsidR="0011330A" w:rsidRPr="003012CF">
        <w:t>е</w:t>
      </w:r>
      <w:r w:rsidR="0011330A" w:rsidRPr="003012CF">
        <w:rPr>
          <w:spacing w:val="34"/>
        </w:rPr>
        <w:t xml:space="preserve"> </w:t>
      </w:r>
      <w:r w:rsidR="0011330A" w:rsidRPr="003012CF">
        <w:t>30</w:t>
      </w:r>
      <w:r w:rsidR="0011330A" w:rsidRPr="003012CF">
        <w:rPr>
          <w:spacing w:val="35"/>
        </w:rPr>
        <w:t xml:space="preserve"> </w:t>
      </w:r>
      <w:r w:rsidR="0011330A" w:rsidRPr="003012CF">
        <w:t>м</w:t>
      </w:r>
      <w:r w:rsidR="0011330A" w:rsidRPr="003012CF">
        <w:rPr>
          <w:spacing w:val="34"/>
        </w:rPr>
        <w:t xml:space="preserve"> </w:t>
      </w:r>
      <w:r w:rsidR="0011330A" w:rsidRPr="003012CF">
        <w:t>от</w:t>
      </w:r>
      <w:r w:rsidR="0011330A" w:rsidRPr="003012CF">
        <w:rPr>
          <w:spacing w:val="37"/>
        </w:rPr>
        <w:t xml:space="preserve"> </w:t>
      </w:r>
      <w:r w:rsidR="0011330A" w:rsidRPr="003012CF">
        <w:rPr>
          <w:spacing w:val="-1"/>
        </w:rPr>
        <w:t>мес</w:t>
      </w:r>
      <w:r w:rsidR="0011330A" w:rsidRPr="003012CF">
        <w:t>та</w:t>
      </w:r>
      <w:r w:rsidR="0011330A" w:rsidRPr="003012CF">
        <w:rPr>
          <w:spacing w:val="34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ро</w:t>
      </w:r>
      <w:r w:rsidR="0011330A" w:rsidRPr="003012CF">
        <w:rPr>
          <w:spacing w:val="1"/>
        </w:rPr>
        <w:t>из</w:t>
      </w:r>
      <w:r w:rsidR="0011330A" w:rsidRPr="003012CF">
        <w:rPr>
          <w:spacing w:val="-1"/>
        </w:rPr>
        <w:t>в</w:t>
      </w:r>
      <w:r w:rsidR="0011330A" w:rsidRPr="003012CF">
        <w:t>од</w:t>
      </w:r>
      <w:r w:rsidR="0011330A" w:rsidRPr="003012CF">
        <w:rPr>
          <w:spacing w:val="-5"/>
        </w:rPr>
        <w:t>с</w:t>
      </w:r>
      <w:r w:rsidR="0011330A" w:rsidRPr="003012CF">
        <w:t>т</w:t>
      </w:r>
      <w:r w:rsidR="0011330A" w:rsidRPr="003012CF">
        <w:rPr>
          <w:spacing w:val="-1"/>
        </w:rPr>
        <w:t>в</w:t>
      </w:r>
      <w:r w:rsidR="0011330A" w:rsidRPr="003012CF">
        <w:t>а</w:t>
      </w:r>
      <w:r w:rsidR="0011330A" w:rsidRPr="003012CF">
        <w:rPr>
          <w:w w:val="99"/>
        </w:rPr>
        <w:t xml:space="preserve"> </w:t>
      </w:r>
      <w:r w:rsidR="0011330A" w:rsidRPr="003012CF">
        <w:t>р</w:t>
      </w:r>
      <w:r w:rsidR="0011330A" w:rsidRPr="003012CF">
        <w:rPr>
          <w:spacing w:val="-1"/>
        </w:rPr>
        <w:t>а</w:t>
      </w:r>
      <w:r w:rsidR="0011330A" w:rsidRPr="003012CF">
        <w:t>бот,</w:t>
      </w:r>
      <w:r w:rsidR="0011330A" w:rsidRPr="003012CF">
        <w:rPr>
          <w:spacing w:val="8"/>
        </w:rPr>
        <w:t xml:space="preserve"> </w:t>
      </w:r>
      <w:r w:rsidR="0011330A" w:rsidRPr="003012CF">
        <w:t>р</w:t>
      </w:r>
      <w:r w:rsidR="0011330A" w:rsidRPr="003012CF">
        <w:rPr>
          <w:spacing w:val="-1"/>
        </w:rPr>
        <w:t>а</w:t>
      </w:r>
      <w:r w:rsidR="0011330A" w:rsidRPr="003012CF">
        <w:rPr>
          <w:spacing w:val="1"/>
        </w:rPr>
        <w:t>з</w:t>
      </w:r>
      <w:r w:rsidR="0011330A" w:rsidRPr="003012CF">
        <w:rPr>
          <w:spacing w:val="-1"/>
        </w:rPr>
        <w:t>ве</w:t>
      </w:r>
      <w:r w:rsidR="0011330A" w:rsidRPr="003012CF">
        <w:t>рт</w:t>
      </w:r>
      <w:r w:rsidR="0011330A" w:rsidRPr="003012CF">
        <w:rPr>
          <w:spacing w:val="-1"/>
        </w:rPr>
        <w:t>ыва</w:t>
      </w:r>
      <w:r w:rsidR="0011330A" w:rsidRPr="003012CF">
        <w:t>ют</w:t>
      </w:r>
      <w:r w:rsidR="0011330A" w:rsidRPr="003012CF">
        <w:rPr>
          <w:spacing w:val="-1"/>
        </w:rPr>
        <w:t>с</w:t>
      </w:r>
      <w:r w:rsidR="0011330A" w:rsidRPr="003012CF">
        <w:t>я</w:t>
      </w:r>
      <w:r w:rsidR="0011330A" w:rsidRPr="003012CF">
        <w:rPr>
          <w:spacing w:val="9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о</w:t>
      </w:r>
      <w:r w:rsidR="0011330A" w:rsidRPr="003012CF">
        <w:rPr>
          <w:spacing w:val="-1"/>
        </w:rPr>
        <w:t>жа</w:t>
      </w:r>
      <w:r w:rsidR="0011330A" w:rsidRPr="003012CF">
        <w:t>р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ы</w:t>
      </w:r>
      <w:r w:rsidR="0011330A" w:rsidRPr="003012CF">
        <w:t>е</w:t>
      </w:r>
      <w:r w:rsidR="0011330A" w:rsidRPr="003012CF">
        <w:rPr>
          <w:spacing w:val="7"/>
        </w:rPr>
        <w:t xml:space="preserve"> </w:t>
      </w:r>
      <w:r w:rsidR="0011330A" w:rsidRPr="003012CF">
        <w:rPr>
          <w:spacing w:val="2"/>
        </w:rPr>
        <w:t>р</w:t>
      </w:r>
      <w:r w:rsidR="0011330A" w:rsidRPr="003012CF">
        <w:rPr>
          <w:spacing w:val="-9"/>
        </w:rPr>
        <w:t>у</w:t>
      </w:r>
      <w:r w:rsidR="0011330A" w:rsidRPr="003012CF">
        <w:rPr>
          <w:spacing w:val="3"/>
        </w:rPr>
        <w:t>к</w:t>
      </w:r>
      <w:r w:rsidR="0011330A" w:rsidRPr="003012CF">
        <w:rPr>
          <w:spacing w:val="-1"/>
        </w:rPr>
        <w:t>ава</w:t>
      </w:r>
      <w:r w:rsidR="0011330A" w:rsidRPr="003012CF">
        <w:t>,</w:t>
      </w:r>
      <w:r w:rsidR="0011330A" w:rsidRPr="003012CF">
        <w:rPr>
          <w:spacing w:val="8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ро</w:t>
      </w:r>
      <w:r w:rsidR="0011330A" w:rsidRPr="003012CF">
        <w:rPr>
          <w:spacing w:val="1"/>
        </w:rPr>
        <w:t>из</w:t>
      </w:r>
      <w:r w:rsidR="0011330A" w:rsidRPr="003012CF">
        <w:rPr>
          <w:spacing w:val="-1"/>
        </w:rPr>
        <w:t>в</w:t>
      </w:r>
      <w:r w:rsidR="0011330A" w:rsidRPr="003012CF">
        <w:t>од</w:t>
      </w:r>
      <w:r w:rsidR="0011330A" w:rsidRPr="003012CF">
        <w:rPr>
          <w:spacing w:val="1"/>
        </w:rPr>
        <w:t>и</w:t>
      </w:r>
      <w:r w:rsidR="0011330A" w:rsidRPr="003012CF">
        <w:t>т</w:t>
      </w:r>
      <w:r w:rsidR="0011330A" w:rsidRPr="003012CF">
        <w:rPr>
          <w:spacing w:val="-1"/>
        </w:rPr>
        <w:t>с</w:t>
      </w:r>
      <w:r w:rsidR="0011330A" w:rsidRPr="003012CF">
        <w:t>я</w:t>
      </w:r>
      <w:r w:rsidR="0011330A" w:rsidRPr="003012CF">
        <w:rPr>
          <w:spacing w:val="9"/>
        </w:rPr>
        <w:t xml:space="preserve"> </w:t>
      </w:r>
      <w:r w:rsidR="0011330A" w:rsidRPr="003012CF">
        <w:rPr>
          <w:spacing w:val="-3"/>
        </w:rPr>
        <w:t>о</w:t>
      </w:r>
      <w:r w:rsidR="0011330A" w:rsidRPr="003012CF">
        <w:rPr>
          <w:spacing w:val="1"/>
        </w:rPr>
        <w:t>п</w:t>
      </w:r>
      <w:r w:rsidR="0011330A" w:rsidRPr="003012CF">
        <w:t>робо</w:t>
      </w:r>
      <w:r w:rsidR="0011330A" w:rsidRPr="003012CF">
        <w:rPr>
          <w:spacing w:val="-1"/>
        </w:rPr>
        <w:t>ва</w:t>
      </w:r>
      <w:r w:rsidR="0011330A" w:rsidRPr="003012CF">
        <w:rPr>
          <w:spacing w:val="1"/>
        </w:rPr>
        <w:t>ни</w:t>
      </w:r>
      <w:r w:rsidR="0011330A" w:rsidRPr="003012CF">
        <w:t>е</w:t>
      </w:r>
      <w:r w:rsidR="0011330A" w:rsidRPr="003012CF">
        <w:rPr>
          <w:spacing w:val="5"/>
        </w:rPr>
        <w:t xml:space="preserve"> </w:t>
      </w:r>
      <w:r w:rsidR="0011330A" w:rsidRPr="003012CF">
        <w:rPr>
          <w:spacing w:val="1"/>
        </w:rPr>
        <w:t>к</w:t>
      </w:r>
      <w:r w:rsidR="0011330A" w:rsidRPr="003012CF">
        <w:rPr>
          <w:spacing w:val="-1"/>
        </w:rPr>
        <w:t>ачес</w:t>
      </w:r>
      <w:r w:rsidR="0011330A" w:rsidRPr="003012CF">
        <w:t>т</w:t>
      </w:r>
      <w:r w:rsidR="0011330A" w:rsidRPr="003012CF">
        <w:rPr>
          <w:spacing w:val="-1"/>
        </w:rPr>
        <w:t>в</w:t>
      </w:r>
      <w:r w:rsidR="0011330A" w:rsidRPr="003012CF">
        <w:t>а</w:t>
      </w:r>
      <w:r w:rsidR="0011330A" w:rsidRPr="003012CF">
        <w:rPr>
          <w:spacing w:val="8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ы</w:t>
      </w:r>
      <w:r w:rsidR="0011330A" w:rsidRPr="003012CF">
        <w:t>;</w:t>
      </w:r>
      <w:r w:rsidR="0011330A" w:rsidRPr="003012CF">
        <w:rPr>
          <w:spacing w:val="9"/>
        </w:rPr>
        <w:t xml:space="preserve"> </w:t>
      </w:r>
      <w:r w:rsidR="0011330A" w:rsidRPr="003012CF">
        <w:rPr>
          <w:spacing w:val="1"/>
        </w:rPr>
        <w:t>н</w:t>
      </w:r>
      <w:r w:rsidR="0011330A" w:rsidRPr="003012CF">
        <w:t>е</w:t>
      </w:r>
      <w:r w:rsidR="0011330A" w:rsidRPr="003012CF">
        <w:rPr>
          <w:spacing w:val="7"/>
        </w:rPr>
        <w:t xml:space="preserve"> </w:t>
      </w:r>
      <w:r w:rsidR="0011330A" w:rsidRPr="003012CF">
        <w:t>д</w:t>
      </w:r>
      <w:r w:rsidR="0011330A" w:rsidRPr="003012CF">
        <w:rPr>
          <w:spacing w:val="-1"/>
        </w:rPr>
        <w:t>а</w:t>
      </w:r>
      <w:r w:rsidR="0011330A" w:rsidRPr="003012CF">
        <w:t>л</w:t>
      </w:r>
      <w:r w:rsidR="0011330A" w:rsidRPr="003012CF">
        <w:rPr>
          <w:spacing w:val="-1"/>
        </w:rPr>
        <w:t>е</w:t>
      </w:r>
      <w:r w:rsidR="0011330A" w:rsidRPr="003012CF">
        <w:t>е</w:t>
      </w:r>
      <w:r w:rsidR="0011330A" w:rsidRPr="003012CF">
        <w:rPr>
          <w:spacing w:val="7"/>
        </w:rPr>
        <w:t xml:space="preserve"> </w:t>
      </w:r>
      <w:r w:rsidR="0011330A" w:rsidRPr="003012CF">
        <w:t>3</w:t>
      </w:r>
      <w:r w:rsidR="0011330A" w:rsidRPr="003012CF">
        <w:rPr>
          <w:w w:val="99"/>
        </w:rPr>
        <w:t xml:space="preserve"> </w:t>
      </w:r>
      <w:r w:rsidR="0011330A" w:rsidRPr="003012CF">
        <w:t>м</w:t>
      </w:r>
      <w:r w:rsidR="0011330A" w:rsidRPr="003012CF">
        <w:rPr>
          <w:spacing w:val="-9"/>
        </w:rPr>
        <w:t xml:space="preserve"> </w:t>
      </w:r>
      <w:r w:rsidR="0011330A" w:rsidRPr="003012CF">
        <w:t>от</w:t>
      </w:r>
      <w:r w:rsidR="0011330A" w:rsidRPr="003012CF">
        <w:rPr>
          <w:spacing w:val="-8"/>
        </w:rPr>
        <w:t xml:space="preserve"> </w:t>
      </w:r>
      <w:r w:rsidR="0011330A" w:rsidRPr="003012CF">
        <w:t>кр</w:t>
      </w:r>
      <w:r w:rsidR="0011330A" w:rsidRPr="003012CF">
        <w:rPr>
          <w:spacing w:val="-1"/>
        </w:rPr>
        <w:t>а</w:t>
      </w:r>
      <w:r w:rsidR="0011330A" w:rsidRPr="003012CF">
        <w:t>я</w:t>
      </w:r>
      <w:r w:rsidR="0011330A" w:rsidRPr="003012CF">
        <w:rPr>
          <w:spacing w:val="-8"/>
        </w:rPr>
        <w:t xml:space="preserve"> </w:t>
      </w:r>
      <w:r w:rsidR="0011330A" w:rsidRPr="003012CF">
        <w:rPr>
          <w:spacing w:val="1"/>
        </w:rPr>
        <w:t>к</w:t>
      </w:r>
      <w:r w:rsidR="0011330A" w:rsidRPr="003012CF">
        <w:t>отло</w:t>
      </w:r>
      <w:r w:rsidR="0011330A" w:rsidRPr="003012CF">
        <w:rPr>
          <w:spacing w:val="-1"/>
        </w:rPr>
        <w:t>ва</w:t>
      </w:r>
      <w:r w:rsidR="0011330A" w:rsidRPr="003012CF">
        <w:rPr>
          <w:spacing w:val="1"/>
        </w:rPr>
        <w:t>н</w:t>
      </w:r>
      <w:r w:rsidR="0011330A" w:rsidRPr="003012CF">
        <w:t>а</w:t>
      </w:r>
      <w:r w:rsidR="0011330A" w:rsidRPr="003012CF">
        <w:rPr>
          <w:spacing w:val="-9"/>
        </w:rPr>
        <w:t xml:space="preserve"> </w:t>
      </w:r>
      <w:r w:rsidR="0011330A" w:rsidRPr="003012CF">
        <w:rPr>
          <w:spacing w:val="-1"/>
        </w:rPr>
        <w:t>выс</w:t>
      </w:r>
      <w:r w:rsidR="0011330A" w:rsidRPr="003012CF">
        <w:t>т</w:t>
      </w:r>
      <w:r w:rsidR="0011330A" w:rsidRPr="003012CF">
        <w:rPr>
          <w:spacing w:val="-1"/>
        </w:rPr>
        <w:t>ав</w:t>
      </w:r>
      <w:r w:rsidR="0011330A" w:rsidRPr="003012CF">
        <w:t>ля</w:t>
      </w:r>
      <w:r w:rsidR="0011330A" w:rsidRPr="003012CF">
        <w:rPr>
          <w:spacing w:val="-1"/>
        </w:rPr>
        <w:t>е</w:t>
      </w:r>
      <w:r w:rsidR="0011330A" w:rsidRPr="003012CF">
        <w:t>т</w:t>
      </w:r>
      <w:r w:rsidR="0011330A" w:rsidRPr="003012CF">
        <w:rPr>
          <w:spacing w:val="-1"/>
        </w:rPr>
        <w:t>с</w:t>
      </w:r>
      <w:r w:rsidR="0011330A" w:rsidRPr="003012CF">
        <w:t>я</w:t>
      </w:r>
      <w:r w:rsidR="0011330A" w:rsidRPr="003012CF">
        <w:rPr>
          <w:spacing w:val="-8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о</w:t>
      </w:r>
      <w:r w:rsidR="0011330A" w:rsidRPr="003012CF">
        <w:rPr>
          <w:spacing w:val="-1"/>
        </w:rPr>
        <w:t>жа</w:t>
      </w:r>
      <w:r w:rsidR="0011330A" w:rsidRPr="003012CF">
        <w:t>р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ы</w:t>
      </w:r>
      <w:r w:rsidR="0011330A" w:rsidRPr="003012CF">
        <w:t>й</w:t>
      </w:r>
      <w:r w:rsidR="0011330A" w:rsidRPr="003012CF">
        <w:rPr>
          <w:spacing w:val="-8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о</w:t>
      </w:r>
      <w:r w:rsidR="0011330A" w:rsidRPr="003012CF">
        <w:rPr>
          <w:spacing w:val="-1"/>
        </w:rPr>
        <w:t>с</w:t>
      </w:r>
      <w:r w:rsidR="0011330A" w:rsidRPr="003012CF">
        <w:t>т;</w:t>
      </w:r>
    </w:p>
    <w:p w:rsidR="0011330A" w:rsidRPr="003012CF" w:rsidRDefault="00990FA6" w:rsidP="00990FA6">
      <w:pPr>
        <w:pStyle w:val="af0"/>
        <w:kinsoku w:val="0"/>
        <w:overflowPunct w:val="0"/>
        <w:spacing w:after="0" w:line="360" w:lineRule="auto"/>
        <w:ind w:right="118" w:firstLine="709"/>
        <w:jc w:val="both"/>
      </w:pPr>
      <w:r w:rsidRPr="003012CF">
        <w:rPr>
          <w:spacing w:val="1"/>
        </w:rPr>
        <w:t xml:space="preserve">- </w:t>
      </w:r>
      <w:r w:rsidR="0011330A" w:rsidRPr="003012CF">
        <w:rPr>
          <w:spacing w:val="1"/>
        </w:rPr>
        <w:t>п</w:t>
      </w:r>
      <w:r w:rsidR="0011330A" w:rsidRPr="003012CF">
        <w:t>ро</w:t>
      </w:r>
      <w:r w:rsidR="0011330A" w:rsidRPr="003012CF">
        <w:rPr>
          <w:spacing w:val="-1"/>
        </w:rPr>
        <w:t>ве</w:t>
      </w:r>
      <w:r w:rsidR="0011330A" w:rsidRPr="003012CF">
        <w:t>р</w:t>
      </w:r>
      <w:r w:rsidR="0011330A" w:rsidRPr="003012CF">
        <w:rPr>
          <w:spacing w:val="1"/>
        </w:rPr>
        <w:t>к</w:t>
      </w:r>
      <w:r w:rsidR="0011330A" w:rsidRPr="003012CF">
        <w:t>а</w:t>
      </w:r>
      <w:r w:rsidR="0011330A" w:rsidRPr="003012CF">
        <w:rPr>
          <w:spacing w:val="7"/>
        </w:rPr>
        <w:t xml:space="preserve"> </w:t>
      </w:r>
      <w:r w:rsidR="0011330A" w:rsidRPr="003012CF">
        <w:t>до</w:t>
      </w:r>
      <w:r w:rsidR="0011330A" w:rsidRPr="003012CF">
        <w:rPr>
          <w:spacing w:val="9"/>
        </w:rPr>
        <w:t xml:space="preserve"> 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ача</w:t>
      </w:r>
      <w:r w:rsidR="0011330A" w:rsidRPr="003012CF">
        <w:t>ла</w:t>
      </w:r>
      <w:r w:rsidR="0011330A" w:rsidRPr="003012CF">
        <w:rPr>
          <w:spacing w:val="8"/>
        </w:rPr>
        <w:t xml:space="preserve"> </w:t>
      </w:r>
      <w:r w:rsidR="0011330A" w:rsidRPr="003012CF">
        <w:t>р</w:t>
      </w:r>
      <w:r w:rsidR="0011330A" w:rsidRPr="003012CF">
        <w:rPr>
          <w:spacing w:val="-1"/>
        </w:rPr>
        <w:t>а</w:t>
      </w:r>
      <w:r w:rsidR="0011330A" w:rsidRPr="003012CF">
        <w:rPr>
          <w:spacing w:val="2"/>
        </w:rPr>
        <w:t>б</w:t>
      </w:r>
      <w:r w:rsidR="0011330A" w:rsidRPr="003012CF">
        <w:t>от</w:t>
      </w:r>
      <w:r w:rsidR="0011330A" w:rsidRPr="003012CF">
        <w:rPr>
          <w:spacing w:val="9"/>
        </w:rPr>
        <w:t xml:space="preserve"> </w:t>
      </w:r>
      <w:r w:rsidR="0011330A" w:rsidRPr="003012CF">
        <w:t>и</w:t>
      </w:r>
      <w:r w:rsidR="0011330A" w:rsidRPr="003012CF">
        <w:rPr>
          <w:spacing w:val="11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rPr>
          <w:spacing w:val="-1"/>
        </w:rPr>
        <w:t>е</w:t>
      </w:r>
      <w:r w:rsidR="0011330A" w:rsidRPr="003012CF">
        <w:rPr>
          <w:spacing w:val="-3"/>
        </w:rPr>
        <w:t>р</w:t>
      </w:r>
      <w:r w:rsidR="0011330A" w:rsidRPr="003012CF">
        <w:rPr>
          <w:spacing w:val="1"/>
        </w:rPr>
        <w:t>и</w:t>
      </w:r>
      <w:r w:rsidR="0011330A" w:rsidRPr="003012CF">
        <w:t>од</w:t>
      </w:r>
      <w:r w:rsidR="0011330A" w:rsidRPr="003012CF">
        <w:rPr>
          <w:spacing w:val="1"/>
        </w:rPr>
        <w:t>и</w:t>
      </w:r>
      <w:r w:rsidR="0011330A" w:rsidRPr="003012CF">
        <w:rPr>
          <w:spacing w:val="-1"/>
        </w:rPr>
        <w:t>чес</w:t>
      </w:r>
      <w:r w:rsidR="0011330A" w:rsidRPr="003012CF">
        <w:rPr>
          <w:spacing w:val="1"/>
        </w:rPr>
        <w:t>к</w:t>
      </w:r>
      <w:r w:rsidR="0011330A" w:rsidRPr="003012CF">
        <w:t>и</w:t>
      </w:r>
      <w:r w:rsidR="0011330A" w:rsidRPr="003012CF">
        <w:rPr>
          <w:spacing w:val="10"/>
        </w:rPr>
        <w:t xml:space="preserve"> </w:t>
      </w:r>
      <w:r w:rsidR="0011330A" w:rsidRPr="003012CF">
        <w:t>в</w:t>
      </w:r>
      <w:r w:rsidR="0011330A" w:rsidRPr="003012CF">
        <w:rPr>
          <w:spacing w:val="9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rPr>
          <w:spacing w:val="-3"/>
        </w:rPr>
        <w:t>р</w:t>
      </w:r>
      <w:r w:rsidR="0011330A" w:rsidRPr="003012CF">
        <w:t>о</w:t>
      </w:r>
      <w:r w:rsidR="0011330A" w:rsidRPr="003012CF">
        <w:rPr>
          <w:spacing w:val="1"/>
        </w:rPr>
        <w:t>ц</w:t>
      </w:r>
      <w:r w:rsidR="0011330A" w:rsidRPr="003012CF">
        <w:rPr>
          <w:spacing w:val="-1"/>
        </w:rPr>
        <w:t>есс</w:t>
      </w:r>
      <w:r w:rsidR="0011330A" w:rsidRPr="003012CF">
        <w:t>е</w:t>
      </w:r>
      <w:r w:rsidR="0011330A" w:rsidRPr="003012CF">
        <w:rPr>
          <w:spacing w:val="8"/>
        </w:rPr>
        <w:t xml:space="preserve"> </w:t>
      </w:r>
      <w:r w:rsidR="0011330A" w:rsidRPr="003012CF">
        <w:t>р</w:t>
      </w:r>
      <w:r w:rsidR="0011330A" w:rsidRPr="003012CF">
        <w:rPr>
          <w:spacing w:val="-1"/>
        </w:rPr>
        <w:t>а</w:t>
      </w:r>
      <w:r w:rsidR="0011330A" w:rsidRPr="003012CF">
        <w:t>боты</w:t>
      </w:r>
      <w:r w:rsidR="0011330A" w:rsidRPr="003012CF">
        <w:rPr>
          <w:spacing w:val="8"/>
        </w:rPr>
        <w:t xml:space="preserve"> </w:t>
      </w:r>
      <w:r w:rsidR="0011330A" w:rsidRPr="003012CF">
        <w:t>от</w:t>
      </w:r>
      <w:r w:rsidR="0011330A" w:rsidRPr="003012CF">
        <w:rPr>
          <w:spacing w:val="3"/>
        </w:rPr>
        <w:t>с</w:t>
      </w:r>
      <w:r w:rsidR="0011330A" w:rsidRPr="003012CF">
        <w:rPr>
          <w:spacing w:val="-6"/>
        </w:rPr>
        <w:t>у</w:t>
      </w:r>
      <w:r w:rsidR="0011330A" w:rsidRPr="003012CF">
        <w:t>т</w:t>
      </w:r>
      <w:r w:rsidR="0011330A" w:rsidRPr="003012CF">
        <w:rPr>
          <w:spacing w:val="-1"/>
        </w:rPr>
        <w:t>с</w:t>
      </w:r>
      <w:r w:rsidR="0011330A" w:rsidRPr="003012CF">
        <w:t>т</w:t>
      </w:r>
      <w:r w:rsidR="0011330A" w:rsidRPr="003012CF">
        <w:rPr>
          <w:spacing w:val="1"/>
        </w:rPr>
        <w:t>ви</w:t>
      </w:r>
      <w:r w:rsidR="0011330A" w:rsidRPr="003012CF">
        <w:t>я</w:t>
      </w:r>
      <w:r w:rsidR="0011330A" w:rsidRPr="003012CF">
        <w:rPr>
          <w:spacing w:val="10"/>
        </w:rPr>
        <w:t xml:space="preserve"> </w:t>
      </w:r>
      <w:r w:rsidR="0011330A" w:rsidRPr="003012CF">
        <w:rPr>
          <w:spacing w:val="-1"/>
        </w:rPr>
        <w:t>в</w:t>
      </w:r>
      <w:r w:rsidR="0011330A" w:rsidRPr="003012CF">
        <w:rPr>
          <w:spacing w:val="1"/>
        </w:rPr>
        <w:t>з</w:t>
      </w:r>
      <w:r w:rsidR="0011330A" w:rsidRPr="003012CF">
        <w:t>р</w:t>
      </w:r>
      <w:r w:rsidR="0011330A" w:rsidRPr="003012CF">
        <w:rPr>
          <w:spacing w:val="-1"/>
        </w:rPr>
        <w:t>ыв</w:t>
      </w:r>
      <w:r w:rsidR="0011330A" w:rsidRPr="003012CF">
        <w:t>оо</w:t>
      </w:r>
      <w:r w:rsidR="0011330A" w:rsidRPr="003012CF">
        <w:rPr>
          <w:spacing w:val="1"/>
        </w:rPr>
        <w:t>п</w:t>
      </w:r>
      <w:r w:rsidR="0011330A" w:rsidRPr="003012CF">
        <w:rPr>
          <w:spacing w:val="-1"/>
        </w:rPr>
        <w:t>ас</w:t>
      </w:r>
      <w:r w:rsidR="0011330A" w:rsidRPr="003012CF">
        <w:rPr>
          <w:spacing w:val="1"/>
        </w:rPr>
        <w:t>н</w:t>
      </w:r>
      <w:r w:rsidR="0011330A" w:rsidRPr="003012CF">
        <w:t>ой</w:t>
      </w:r>
      <w:r w:rsidR="0011330A" w:rsidRPr="003012CF">
        <w:rPr>
          <w:w w:val="99"/>
        </w:rPr>
        <w:t xml:space="preserve"> </w:t>
      </w:r>
      <w:r w:rsidR="0011330A" w:rsidRPr="003012CF">
        <w:rPr>
          <w:spacing w:val="1"/>
        </w:rPr>
        <w:t>к</w:t>
      </w:r>
      <w:r w:rsidR="0011330A" w:rsidRPr="003012CF">
        <w:t>о</w:t>
      </w:r>
      <w:r w:rsidR="0011330A" w:rsidRPr="003012CF">
        <w:rPr>
          <w:spacing w:val="1"/>
        </w:rPr>
        <w:t>нц</w:t>
      </w:r>
      <w:r w:rsidR="0011330A" w:rsidRPr="003012CF">
        <w:rPr>
          <w:spacing w:val="-1"/>
        </w:rPr>
        <w:t>е</w:t>
      </w:r>
      <w:r w:rsidR="0011330A" w:rsidRPr="003012CF">
        <w:rPr>
          <w:spacing w:val="-2"/>
        </w:rPr>
        <w:t>н</w:t>
      </w:r>
      <w:r w:rsidR="0011330A" w:rsidRPr="003012CF">
        <w:t>тр</w:t>
      </w:r>
      <w:r w:rsidR="0011330A" w:rsidRPr="003012CF">
        <w:rPr>
          <w:spacing w:val="-1"/>
        </w:rPr>
        <w:t>а</w:t>
      </w:r>
      <w:r w:rsidR="0011330A" w:rsidRPr="003012CF">
        <w:rPr>
          <w:spacing w:val="1"/>
        </w:rPr>
        <w:t>ц</w:t>
      </w:r>
      <w:r w:rsidR="0011330A" w:rsidRPr="003012CF">
        <w:rPr>
          <w:spacing w:val="-2"/>
        </w:rPr>
        <w:t>и</w:t>
      </w:r>
      <w:r w:rsidR="0011330A" w:rsidRPr="003012CF">
        <w:t>и</w:t>
      </w:r>
      <w:r w:rsidR="0011330A" w:rsidRPr="003012CF">
        <w:rPr>
          <w:spacing w:val="38"/>
        </w:rPr>
        <w:t xml:space="preserve"> 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е</w:t>
      </w:r>
      <w:r w:rsidR="0011330A" w:rsidRPr="003012CF">
        <w:t>фтя</w:t>
      </w:r>
      <w:r w:rsidR="0011330A" w:rsidRPr="003012CF">
        <w:rPr>
          <w:spacing w:val="-2"/>
        </w:rPr>
        <w:t>н</w:t>
      </w:r>
      <w:r w:rsidR="0011330A" w:rsidRPr="003012CF">
        <w:rPr>
          <w:spacing w:val="-1"/>
        </w:rPr>
        <w:t>ы</w:t>
      </w:r>
      <w:r w:rsidR="0011330A" w:rsidRPr="003012CF">
        <w:t>х</w:t>
      </w:r>
      <w:r w:rsidR="0011330A" w:rsidRPr="003012CF">
        <w:rPr>
          <w:spacing w:val="42"/>
        </w:rPr>
        <w:t xml:space="preserve"> </w:t>
      </w:r>
      <w:r w:rsidR="0011330A" w:rsidRPr="003012CF">
        <w:t>г</w:t>
      </w:r>
      <w:r w:rsidR="0011330A" w:rsidRPr="003012CF">
        <w:rPr>
          <w:spacing w:val="-1"/>
        </w:rPr>
        <w:t>а</w:t>
      </w:r>
      <w:r w:rsidR="0011330A" w:rsidRPr="003012CF">
        <w:rPr>
          <w:spacing w:val="1"/>
        </w:rPr>
        <w:t>з</w:t>
      </w:r>
      <w:r w:rsidR="0011330A" w:rsidRPr="003012CF">
        <w:t>ов</w:t>
      </w:r>
      <w:r w:rsidR="0011330A" w:rsidRPr="003012CF">
        <w:rPr>
          <w:spacing w:val="40"/>
        </w:rPr>
        <w:t xml:space="preserve"> </w:t>
      </w:r>
      <w:r w:rsidR="0011330A" w:rsidRPr="003012CF">
        <w:t>в</w:t>
      </w:r>
      <w:r w:rsidR="0011330A" w:rsidRPr="003012CF">
        <w:rPr>
          <w:spacing w:val="37"/>
        </w:rPr>
        <w:t xml:space="preserve"> </w:t>
      </w:r>
      <w:r w:rsidR="0011330A" w:rsidRPr="003012CF">
        <w:rPr>
          <w:spacing w:val="1"/>
        </w:rPr>
        <w:t>з</w:t>
      </w:r>
      <w:r w:rsidR="0011330A" w:rsidRPr="003012CF">
        <w:t>о</w:t>
      </w:r>
      <w:r w:rsidR="0011330A" w:rsidRPr="003012CF">
        <w:rPr>
          <w:spacing w:val="1"/>
        </w:rPr>
        <w:t>н</w:t>
      </w:r>
      <w:r w:rsidR="0011330A" w:rsidRPr="003012CF">
        <w:t>е</w:t>
      </w:r>
      <w:r w:rsidR="0011330A" w:rsidRPr="003012CF">
        <w:rPr>
          <w:spacing w:val="37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р</w:t>
      </w:r>
      <w:r w:rsidR="0011330A" w:rsidRPr="003012CF">
        <w:rPr>
          <w:spacing w:val="-3"/>
        </w:rPr>
        <w:t>о</w:t>
      </w:r>
      <w:r w:rsidR="0011330A" w:rsidRPr="003012CF">
        <w:rPr>
          <w:spacing w:val="1"/>
        </w:rPr>
        <w:t>из</w:t>
      </w:r>
      <w:r w:rsidR="0011330A" w:rsidRPr="003012CF">
        <w:rPr>
          <w:spacing w:val="-1"/>
        </w:rPr>
        <w:t>в</w:t>
      </w:r>
      <w:r w:rsidR="0011330A" w:rsidRPr="003012CF">
        <w:t>од</w:t>
      </w:r>
      <w:r w:rsidR="0011330A" w:rsidRPr="003012CF">
        <w:rPr>
          <w:spacing w:val="-1"/>
        </w:rPr>
        <w:t>с</w:t>
      </w:r>
      <w:r w:rsidR="0011330A" w:rsidRPr="003012CF">
        <w:t>т</w:t>
      </w:r>
      <w:r w:rsidR="0011330A" w:rsidRPr="003012CF">
        <w:rPr>
          <w:spacing w:val="-1"/>
        </w:rPr>
        <w:t>в</w:t>
      </w:r>
      <w:r w:rsidR="0011330A" w:rsidRPr="003012CF">
        <w:t>а</w:t>
      </w:r>
      <w:r w:rsidR="0011330A" w:rsidRPr="003012CF">
        <w:rPr>
          <w:spacing w:val="39"/>
        </w:rPr>
        <w:t xml:space="preserve"> </w:t>
      </w:r>
      <w:r w:rsidR="0011330A" w:rsidRPr="003012CF">
        <w:t>ог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евы</w:t>
      </w:r>
      <w:r w:rsidR="0011330A" w:rsidRPr="003012CF">
        <w:t>х</w:t>
      </w:r>
      <w:r w:rsidR="0011330A" w:rsidRPr="003012CF">
        <w:rPr>
          <w:spacing w:val="43"/>
        </w:rPr>
        <w:t xml:space="preserve"> </w:t>
      </w:r>
      <w:r w:rsidR="0011330A" w:rsidRPr="003012CF">
        <w:t>р</w:t>
      </w:r>
      <w:r w:rsidR="0011330A" w:rsidRPr="003012CF">
        <w:rPr>
          <w:spacing w:val="-5"/>
        </w:rPr>
        <w:t>а</w:t>
      </w:r>
      <w:r w:rsidR="0011330A" w:rsidRPr="003012CF">
        <w:t>бот;</w:t>
      </w:r>
      <w:r w:rsidR="0011330A" w:rsidRPr="003012CF">
        <w:rPr>
          <w:spacing w:val="40"/>
        </w:rPr>
        <w:t xml:space="preserve"> </w:t>
      </w:r>
      <w:r w:rsidR="0011330A" w:rsidRPr="003012CF">
        <w:t>р</w:t>
      </w:r>
      <w:r w:rsidR="0011330A" w:rsidRPr="003012CF">
        <w:rPr>
          <w:spacing w:val="-1"/>
        </w:rPr>
        <w:t>а</w:t>
      </w:r>
      <w:r w:rsidR="0011330A" w:rsidRPr="003012CF">
        <w:t>боты</w:t>
      </w:r>
      <w:r w:rsidR="0011330A" w:rsidRPr="003012CF">
        <w:rPr>
          <w:spacing w:val="39"/>
        </w:rPr>
        <w:t xml:space="preserve"> </w:t>
      </w:r>
      <w:r w:rsidR="0011330A" w:rsidRPr="003012CF">
        <w:rPr>
          <w:spacing w:val="-1"/>
        </w:rPr>
        <w:t>м</w:t>
      </w:r>
      <w:r w:rsidR="0011330A" w:rsidRPr="003012CF">
        <w:t>о</w:t>
      </w:r>
      <w:r w:rsidR="0011330A" w:rsidRPr="003012CF">
        <w:rPr>
          <w:spacing w:val="2"/>
        </w:rPr>
        <w:t>г</w:t>
      </w:r>
      <w:r w:rsidR="0011330A" w:rsidRPr="003012CF">
        <w:rPr>
          <w:spacing w:val="-9"/>
        </w:rPr>
        <w:t>у</w:t>
      </w:r>
      <w:r w:rsidR="0011330A" w:rsidRPr="003012CF">
        <w:t>т</w:t>
      </w:r>
      <w:r w:rsidR="0011330A" w:rsidRPr="003012CF">
        <w:rPr>
          <w:spacing w:val="41"/>
        </w:rPr>
        <w:t xml:space="preserve"> </w:t>
      </w:r>
      <w:r w:rsidR="0011330A" w:rsidRPr="003012CF">
        <w:t>б</w:t>
      </w:r>
      <w:r w:rsidR="0011330A" w:rsidRPr="003012CF">
        <w:rPr>
          <w:spacing w:val="-1"/>
        </w:rPr>
        <w:t>ы</w:t>
      </w:r>
      <w:r w:rsidR="0011330A" w:rsidRPr="003012CF">
        <w:t>ть</w:t>
      </w:r>
      <w:r w:rsidR="0011330A" w:rsidRPr="003012CF">
        <w:rPr>
          <w:w w:val="99"/>
        </w:rPr>
        <w:t xml:space="preserve"> </w:t>
      </w:r>
      <w:r w:rsidR="0011330A" w:rsidRPr="003012CF">
        <w:rPr>
          <w:spacing w:val="-1"/>
        </w:rPr>
        <w:t>в</w:t>
      </w:r>
      <w:r w:rsidR="0011330A" w:rsidRPr="003012CF">
        <w:t>о</w:t>
      </w:r>
      <w:r w:rsidR="0011330A" w:rsidRPr="003012CF">
        <w:rPr>
          <w:spacing w:val="1"/>
        </w:rPr>
        <w:t>з</w:t>
      </w:r>
      <w:r w:rsidR="0011330A" w:rsidRPr="003012CF">
        <w:t>об</w:t>
      </w:r>
      <w:r w:rsidR="0011330A" w:rsidRPr="003012CF">
        <w:rPr>
          <w:spacing w:val="1"/>
        </w:rPr>
        <w:t>н</w:t>
      </w:r>
      <w:r w:rsidR="0011330A" w:rsidRPr="003012CF">
        <w:t>о</w:t>
      </w:r>
      <w:r w:rsidR="0011330A" w:rsidRPr="003012CF">
        <w:rPr>
          <w:spacing w:val="-1"/>
        </w:rPr>
        <w:t>в</w:t>
      </w:r>
      <w:r w:rsidR="0011330A" w:rsidRPr="003012CF">
        <w:t>л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н</w:t>
      </w:r>
      <w:r w:rsidR="0011330A" w:rsidRPr="003012CF">
        <w:t>ы</w:t>
      </w:r>
      <w:r w:rsidR="0011330A" w:rsidRPr="003012CF">
        <w:rPr>
          <w:spacing w:val="48"/>
        </w:rPr>
        <w:t xml:space="preserve"> </w:t>
      </w:r>
      <w:r w:rsidR="0011330A" w:rsidRPr="003012CF">
        <w:t>то</w:t>
      </w:r>
      <w:r w:rsidR="0011330A" w:rsidRPr="003012CF">
        <w:rPr>
          <w:spacing w:val="-3"/>
        </w:rPr>
        <w:t>л</w:t>
      </w:r>
      <w:r w:rsidR="0011330A" w:rsidRPr="003012CF">
        <w:rPr>
          <w:spacing w:val="1"/>
        </w:rPr>
        <w:t>ьк</w:t>
      </w:r>
      <w:r w:rsidR="0011330A" w:rsidRPr="003012CF">
        <w:t>о</w:t>
      </w:r>
      <w:r w:rsidR="0011330A" w:rsidRPr="003012CF">
        <w:rPr>
          <w:spacing w:val="47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о</w:t>
      </w:r>
      <w:r w:rsidR="0011330A" w:rsidRPr="003012CF">
        <w:rPr>
          <w:spacing w:val="-1"/>
        </w:rPr>
        <w:t>с</w:t>
      </w:r>
      <w:r w:rsidR="0011330A" w:rsidRPr="003012CF">
        <w:t>ле</w:t>
      </w:r>
      <w:r w:rsidR="0011330A" w:rsidRPr="003012CF">
        <w:rPr>
          <w:spacing w:val="48"/>
        </w:rPr>
        <w:t xml:space="preserve"> </w:t>
      </w:r>
      <w:r w:rsidR="0011330A" w:rsidRPr="003012CF">
        <w:rPr>
          <w:spacing w:val="-1"/>
        </w:rPr>
        <w:t>вы</w:t>
      </w:r>
      <w:r w:rsidR="0011330A" w:rsidRPr="003012CF">
        <w:t>я</w:t>
      </w:r>
      <w:r w:rsidR="0011330A" w:rsidRPr="003012CF">
        <w:rPr>
          <w:spacing w:val="-1"/>
        </w:rPr>
        <w:t>в</w:t>
      </w:r>
      <w:r w:rsidR="0011330A" w:rsidRPr="003012CF">
        <w:t>л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ни</w:t>
      </w:r>
      <w:r w:rsidR="0011330A" w:rsidRPr="003012CF">
        <w:t>я</w:t>
      </w:r>
      <w:r w:rsidR="0011330A" w:rsidRPr="003012CF">
        <w:rPr>
          <w:spacing w:val="49"/>
        </w:rPr>
        <w:t xml:space="preserve"> </w:t>
      </w:r>
      <w:r w:rsidR="0011330A" w:rsidRPr="003012CF">
        <w:rPr>
          <w:spacing w:val="1"/>
        </w:rPr>
        <w:t>и</w:t>
      </w:r>
      <w:r w:rsidR="0011330A" w:rsidRPr="003012CF">
        <w:t>ли</w:t>
      </w:r>
      <w:r w:rsidR="0011330A" w:rsidRPr="003012CF">
        <w:rPr>
          <w:spacing w:val="41"/>
        </w:rPr>
        <w:t xml:space="preserve"> </w:t>
      </w:r>
      <w:r w:rsidR="0011330A" w:rsidRPr="003012CF">
        <w:rPr>
          <w:spacing w:val="-9"/>
        </w:rPr>
        <w:t>у</w:t>
      </w:r>
      <w:r w:rsidR="0011330A" w:rsidRPr="003012CF">
        <w:rPr>
          <w:spacing w:val="-1"/>
        </w:rPr>
        <w:t>с</w:t>
      </w:r>
      <w:r w:rsidR="0011330A" w:rsidRPr="003012CF">
        <w:t>тр</w:t>
      </w:r>
      <w:r w:rsidR="0011330A" w:rsidRPr="003012CF">
        <w:rPr>
          <w:spacing w:val="-1"/>
        </w:rPr>
        <w:t>а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ни</w:t>
      </w:r>
      <w:r w:rsidR="0011330A" w:rsidRPr="003012CF">
        <w:t>я</w:t>
      </w:r>
      <w:r w:rsidR="0011330A" w:rsidRPr="003012CF">
        <w:rPr>
          <w:spacing w:val="49"/>
        </w:rPr>
        <w:t xml:space="preserve"> </w:t>
      </w:r>
      <w:r w:rsidR="0011330A" w:rsidRPr="003012CF">
        <w:rPr>
          <w:spacing w:val="-2"/>
        </w:rPr>
        <w:t>п</w:t>
      </w:r>
      <w:r w:rsidR="0011330A" w:rsidRPr="003012CF">
        <w:t>р</w:t>
      </w:r>
      <w:r w:rsidR="0011330A" w:rsidRPr="003012CF">
        <w:rPr>
          <w:spacing w:val="1"/>
        </w:rPr>
        <w:t>и</w:t>
      </w:r>
      <w:r w:rsidR="0011330A" w:rsidRPr="003012CF">
        <w:rPr>
          <w:spacing w:val="-1"/>
        </w:rPr>
        <w:t>ч</w:t>
      </w:r>
      <w:r w:rsidR="0011330A" w:rsidRPr="003012CF">
        <w:rPr>
          <w:spacing w:val="1"/>
        </w:rPr>
        <w:t>и</w:t>
      </w:r>
      <w:r w:rsidR="0011330A" w:rsidRPr="003012CF">
        <w:t>н</w:t>
      </w:r>
      <w:r w:rsidR="0011330A" w:rsidRPr="003012CF">
        <w:rPr>
          <w:spacing w:val="48"/>
        </w:rPr>
        <w:t xml:space="preserve"> </w:t>
      </w:r>
      <w:r w:rsidR="0011330A" w:rsidRPr="003012CF">
        <w:rPr>
          <w:spacing w:val="1"/>
        </w:rPr>
        <w:t>з</w:t>
      </w:r>
      <w:r w:rsidR="0011330A" w:rsidRPr="003012CF">
        <w:rPr>
          <w:spacing w:val="-1"/>
        </w:rPr>
        <w:t>а</w:t>
      </w:r>
      <w:r w:rsidR="0011330A" w:rsidRPr="003012CF">
        <w:t>г</w:t>
      </w:r>
      <w:r w:rsidR="0011330A" w:rsidRPr="003012CF">
        <w:rPr>
          <w:spacing w:val="-1"/>
        </w:rPr>
        <w:t>а</w:t>
      </w:r>
      <w:r w:rsidR="0011330A" w:rsidRPr="003012CF">
        <w:rPr>
          <w:spacing w:val="1"/>
        </w:rPr>
        <w:t>з</w:t>
      </w:r>
      <w:r w:rsidR="0011330A" w:rsidRPr="003012CF">
        <w:t>о</w:t>
      </w:r>
      <w:r w:rsidR="0011330A" w:rsidRPr="003012CF">
        <w:rPr>
          <w:spacing w:val="-1"/>
        </w:rPr>
        <w:t>ва</w:t>
      </w:r>
      <w:r w:rsidR="0011330A" w:rsidRPr="003012CF">
        <w:rPr>
          <w:spacing w:val="1"/>
        </w:rPr>
        <w:t>нн</w:t>
      </w:r>
      <w:r w:rsidR="0011330A" w:rsidRPr="003012CF">
        <w:t>о</w:t>
      </w:r>
      <w:r w:rsidR="0011330A" w:rsidRPr="003012CF">
        <w:rPr>
          <w:spacing w:val="-1"/>
        </w:rPr>
        <w:t>с</w:t>
      </w:r>
      <w:r w:rsidR="0011330A" w:rsidRPr="003012CF">
        <w:t>ти</w:t>
      </w:r>
      <w:r w:rsidR="0011330A" w:rsidRPr="003012CF">
        <w:rPr>
          <w:spacing w:val="48"/>
        </w:rPr>
        <w:t xml:space="preserve"> </w:t>
      </w:r>
      <w:r w:rsidR="0011330A" w:rsidRPr="003012CF">
        <w:t>и</w:t>
      </w:r>
      <w:r w:rsidR="0011330A" w:rsidRPr="003012CF">
        <w:rPr>
          <w:w w:val="99"/>
        </w:rPr>
        <w:t xml:space="preserve"> </w:t>
      </w:r>
      <w:r w:rsidR="0011330A" w:rsidRPr="003012CF">
        <w:rPr>
          <w:spacing w:val="-1"/>
        </w:rPr>
        <w:t>в</w:t>
      </w:r>
      <w:r w:rsidR="0011330A" w:rsidRPr="003012CF">
        <w:t>о</w:t>
      </w:r>
      <w:r w:rsidR="0011330A" w:rsidRPr="003012CF">
        <w:rPr>
          <w:spacing w:val="-1"/>
        </w:rPr>
        <w:t>сс</w:t>
      </w:r>
      <w:r w:rsidR="0011330A" w:rsidRPr="003012CF">
        <w:t>т</w:t>
      </w:r>
      <w:r w:rsidR="0011330A" w:rsidRPr="003012CF">
        <w:rPr>
          <w:spacing w:val="-1"/>
        </w:rPr>
        <w:t>а</w:t>
      </w:r>
      <w:r w:rsidR="0011330A" w:rsidRPr="003012CF">
        <w:rPr>
          <w:spacing w:val="1"/>
        </w:rPr>
        <w:t>н</w:t>
      </w:r>
      <w:r w:rsidR="0011330A" w:rsidRPr="003012CF">
        <w:t>о</w:t>
      </w:r>
      <w:r w:rsidR="0011330A" w:rsidRPr="003012CF">
        <w:rPr>
          <w:spacing w:val="-1"/>
        </w:rPr>
        <w:t>в</w:t>
      </w:r>
      <w:r w:rsidR="0011330A" w:rsidRPr="003012CF">
        <w:t>л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ни</w:t>
      </w:r>
      <w:r w:rsidR="0011330A" w:rsidRPr="003012CF">
        <w:t>я</w:t>
      </w:r>
      <w:r w:rsidR="0011330A" w:rsidRPr="003012CF">
        <w:rPr>
          <w:spacing w:val="-9"/>
        </w:rPr>
        <w:t xml:space="preserve"> 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о</w:t>
      </w:r>
      <w:r w:rsidR="0011330A" w:rsidRPr="003012CF">
        <w:t>р</w:t>
      </w:r>
      <w:r w:rsidR="0011330A" w:rsidRPr="003012CF">
        <w:rPr>
          <w:spacing w:val="-1"/>
        </w:rPr>
        <w:t>ма</w:t>
      </w:r>
      <w:r w:rsidR="0011330A" w:rsidRPr="003012CF">
        <w:t>л</w:t>
      </w:r>
      <w:r w:rsidR="0011330A" w:rsidRPr="003012CF">
        <w:rPr>
          <w:spacing w:val="1"/>
        </w:rPr>
        <w:t>ьн</w:t>
      </w:r>
      <w:r w:rsidR="0011330A" w:rsidRPr="003012CF">
        <w:t>ой</w:t>
      </w:r>
      <w:r w:rsidR="0011330A" w:rsidRPr="003012CF">
        <w:rPr>
          <w:spacing w:val="-8"/>
        </w:rPr>
        <w:t xml:space="preserve"> </w:t>
      </w:r>
      <w:r w:rsidR="0011330A" w:rsidRPr="003012CF">
        <w:rPr>
          <w:spacing w:val="-1"/>
        </w:rPr>
        <w:t>в</w:t>
      </w:r>
      <w:r w:rsidR="0011330A" w:rsidRPr="003012CF">
        <w:rPr>
          <w:spacing w:val="-3"/>
        </w:rPr>
        <w:t>о</w:t>
      </w:r>
      <w:r w:rsidR="0011330A" w:rsidRPr="003012CF">
        <w:rPr>
          <w:spacing w:val="1"/>
        </w:rPr>
        <w:t>з</w:t>
      </w:r>
      <w:r w:rsidR="0011330A" w:rsidRPr="003012CF">
        <w:rPr>
          <w:spacing w:val="2"/>
        </w:rPr>
        <w:t>д</w:t>
      </w:r>
      <w:r w:rsidR="0011330A" w:rsidRPr="003012CF">
        <w:rPr>
          <w:spacing w:val="-9"/>
        </w:rPr>
        <w:t>у</w:t>
      </w:r>
      <w:r w:rsidR="0011330A" w:rsidRPr="003012CF">
        <w:t>ш</w:t>
      </w:r>
      <w:r w:rsidR="0011330A" w:rsidRPr="003012CF">
        <w:rPr>
          <w:spacing w:val="1"/>
        </w:rPr>
        <w:t>н</w:t>
      </w:r>
      <w:r w:rsidR="0011330A" w:rsidRPr="003012CF">
        <w:t>ой</w:t>
      </w:r>
      <w:r w:rsidR="0011330A" w:rsidRPr="003012CF">
        <w:rPr>
          <w:spacing w:val="-8"/>
        </w:rPr>
        <w:t xml:space="preserve"> </w:t>
      </w:r>
      <w:r w:rsidR="0011330A" w:rsidRPr="003012CF">
        <w:rPr>
          <w:spacing w:val="-1"/>
        </w:rPr>
        <w:t>с</w:t>
      </w:r>
      <w:r w:rsidR="0011330A" w:rsidRPr="003012CF">
        <w:t>р</w:t>
      </w:r>
      <w:r w:rsidR="0011330A" w:rsidRPr="003012CF">
        <w:rPr>
          <w:spacing w:val="-1"/>
        </w:rPr>
        <w:t>е</w:t>
      </w:r>
      <w:r w:rsidR="0011330A" w:rsidRPr="003012CF">
        <w:t>ды</w:t>
      </w:r>
      <w:r w:rsidR="0011330A" w:rsidRPr="003012CF">
        <w:rPr>
          <w:spacing w:val="-7"/>
        </w:rPr>
        <w:t xml:space="preserve"> </w:t>
      </w:r>
      <w:r w:rsidR="0011330A" w:rsidRPr="003012CF">
        <w:rPr>
          <w:spacing w:val="1"/>
        </w:rPr>
        <w:t>н</w:t>
      </w:r>
      <w:r w:rsidR="0011330A" w:rsidRPr="003012CF">
        <w:t>е</w:t>
      </w:r>
      <w:r w:rsidR="0011330A" w:rsidRPr="003012CF">
        <w:rPr>
          <w:spacing w:val="-9"/>
        </w:rPr>
        <w:t xml:space="preserve"> </w:t>
      </w:r>
      <w:r w:rsidR="0011330A" w:rsidRPr="003012CF">
        <w:rPr>
          <w:spacing w:val="-1"/>
        </w:rPr>
        <w:t>вы</w:t>
      </w:r>
      <w:r w:rsidR="0011330A" w:rsidRPr="003012CF">
        <w:t>ше</w:t>
      </w:r>
      <w:r w:rsidR="0011330A" w:rsidRPr="003012CF">
        <w:rPr>
          <w:spacing w:val="-10"/>
        </w:rPr>
        <w:t xml:space="preserve"> </w:t>
      </w:r>
      <w:r w:rsidR="0011330A" w:rsidRPr="003012CF">
        <w:rPr>
          <w:spacing w:val="-1"/>
        </w:rPr>
        <w:t>ПД</w:t>
      </w:r>
      <w:r w:rsidR="0011330A" w:rsidRPr="003012CF">
        <w:t>К</w:t>
      </w:r>
      <w:r w:rsidR="0011330A" w:rsidRPr="003012CF">
        <w:rPr>
          <w:spacing w:val="-8"/>
        </w:rPr>
        <w:t xml:space="preserve"> </w:t>
      </w:r>
      <w:r w:rsidR="0011330A" w:rsidRPr="003012CF">
        <w:rPr>
          <w:spacing w:val="-1"/>
        </w:rPr>
        <w:t>(</w:t>
      </w:r>
      <w:r w:rsidR="0011330A" w:rsidRPr="003012CF">
        <w:t>300</w:t>
      </w:r>
      <w:r w:rsidR="0011330A" w:rsidRPr="003012CF">
        <w:rPr>
          <w:spacing w:val="-9"/>
        </w:rPr>
        <w:t xml:space="preserve"> </w:t>
      </w:r>
      <w:r w:rsidR="0011330A" w:rsidRPr="003012CF">
        <w:rPr>
          <w:spacing w:val="-1"/>
        </w:rPr>
        <w:t>м</w:t>
      </w:r>
      <w:r w:rsidR="0011330A" w:rsidRPr="003012CF">
        <w:t>г</w:t>
      </w:r>
      <w:r w:rsidR="0011330A" w:rsidRPr="003012CF">
        <w:rPr>
          <w:spacing w:val="2"/>
        </w:rPr>
        <w:t>/</w:t>
      </w:r>
      <w:r w:rsidR="0011330A" w:rsidRPr="003012CF">
        <w:rPr>
          <w:spacing w:val="1"/>
        </w:rPr>
        <w:t>м</w:t>
      </w:r>
      <w:r w:rsidR="0011330A" w:rsidRPr="003012CF">
        <w:t>3</w:t>
      </w:r>
      <w:r w:rsidR="0011330A" w:rsidRPr="003012CF">
        <w:rPr>
          <w:spacing w:val="-1"/>
        </w:rPr>
        <w:t>)</w:t>
      </w:r>
      <w:r w:rsidR="0011330A" w:rsidRPr="003012CF">
        <w:t>;</w:t>
      </w:r>
    </w:p>
    <w:p w:rsidR="0011330A" w:rsidRPr="003012CF" w:rsidRDefault="00990FA6" w:rsidP="00990FA6">
      <w:pPr>
        <w:pStyle w:val="af0"/>
        <w:kinsoku w:val="0"/>
        <w:overflowPunct w:val="0"/>
        <w:spacing w:after="0" w:line="360" w:lineRule="auto"/>
        <w:ind w:right="116" w:firstLine="709"/>
        <w:jc w:val="both"/>
      </w:pPr>
      <w:r w:rsidRPr="003012CF">
        <w:t xml:space="preserve">- </w:t>
      </w:r>
      <w:r w:rsidR="0011330A" w:rsidRPr="003012CF">
        <w:t>в</w:t>
      </w:r>
      <w:r w:rsidR="0011330A" w:rsidRPr="003012CF">
        <w:rPr>
          <w:spacing w:val="4"/>
        </w:rPr>
        <w:t xml:space="preserve"> </w:t>
      </w:r>
      <w:r w:rsidR="0011330A" w:rsidRPr="003012CF">
        <w:rPr>
          <w:spacing w:val="-1"/>
        </w:rPr>
        <w:t>мес</w:t>
      </w:r>
      <w:r w:rsidR="0011330A" w:rsidRPr="003012CF">
        <w:t>т</w:t>
      </w:r>
      <w:r w:rsidR="0011330A" w:rsidRPr="003012CF">
        <w:rPr>
          <w:spacing w:val="-1"/>
        </w:rPr>
        <w:t>а</w:t>
      </w:r>
      <w:r w:rsidR="0011330A" w:rsidRPr="003012CF">
        <w:t>х</w:t>
      </w:r>
      <w:r w:rsidR="0011330A" w:rsidRPr="003012CF">
        <w:rPr>
          <w:spacing w:val="6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р</w:t>
      </w:r>
      <w:r w:rsidR="0011330A" w:rsidRPr="003012CF">
        <w:rPr>
          <w:spacing w:val="1"/>
        </w:rPr>
        <w:t>и</w:t>
      </w:r>
      <w:r w:rsidR="0011330A" w:rsidRPr="003012CF">
        <w:t>гото</w:t>
      </w:r>
      <w:r w:rsidR="0011330A" w:rsidRPr="003012CF">
        <w:rPr>
          <w:spacing w:val="-1"/>
        </w:rPr>
        <w:t>в</w:t>
      </w:r>
      <w:r w:rsidR="0011330A" w:rsidRPr="003012CF">
        <w:t>л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н</w:t>
      </w:r>
      <w:r w:rsidR="0011330A" w:rsidRPr="003012CF">
        <w:rPr>
          <w:spacing w:val="-2"/>
        </w:rPr>
        <w:t>и</w:t>
      </w:r>
      <w:r w:rsidR="0011330A" w:rsidRPr="003012CF">
        <w:t>я,</w:t>
      </w:r>
      <w:r w:rsidR="0011330A" w:rsidRPr="003012CF">
        <w:rPr>
          <w:spacing w:val="5"/>
        </w:rPr>
        <w:t xml:space="preserve"> </w:t>
      </w:r>
      <w:r w:rsidR="0011330A" w:rsidRPr="003012CF">
        <w:rPr>
          <w:spacing w:val="2"/>
        </w:rPr>
        <w:t>х</w:t>
      </w:r>
      <w:r w:rsidR="0011330A" w:rsidRPr="003012CF">
        <w:t>р</w:t>
      </w:r>
      <w:r w:rsidR="0011330A" w:rsidRPr="003012CF">
        <w:rPr>
          <w:spacing w:val="-1"/>
        </w:rPr>
        <w:t>а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е</w:t>
      </w:r>
      <w:r w:rsidR="0011330A" w:rsidRPr="003012CF">
        <w:rPr>
          <w:spacing w:val="-2"/>
        </w:rPr>
        <w:t>н</w:t>
      </w:r>
      <w:r w:rsidR="0011330A" w:rsidRPr="003012CF">
        <w:rPr>
          <w:spacing w:val="1"/>
        </w:rPr>
        <w:t>и</w:t>
      </w:r>
      <w:r w:rsidR="0011330A" w:rsidRPr="003012CF">
        <w:t>я</w:t>
      </w:r>
      <w:r w:rsidR="0011330A" w:rsidRPr="003012CF">
        <w:rPr>
          <w:spacing w:val="5"/>
        </w:rPr>
        <w:t xml:space="preserve"> </w:t>
      </w:r>
      <w:r w:rsidR="0011330A" w:rsidRPr="003012CF">
        <w:t>и</w:t>
      </w:r>
      <w:r w:rsidR="0011330A" w:rsidRPr="003012CF">
        <w:rPr>
          <w:spacing w:val="6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rPr>
          <w:spacing w:val="-3"/>
        </w:rPr>
        <w:t>р</w:t>
      </w:r>
      <w:r w:rsidR="0011330A" w:rsidRPr="003012CF">
        <w:rPr>
          <w:spacing w:val="1"/>
        </w:rPr>
        <w:t>и</w:t>
      </w:r>
      <w:r w:rsidR="0011330A" w:rsidRPr="003012CF">
        <w:rPr>
          <w:spacing w:val="-1"/>
        </w:rPr>
        <w:t>ме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ни</w:t>
      </w:r>
      <w:r w:rsidR="0011330A" w:rsidRPr="003012CF">
        <w:t>я</w:t>
      </w:r>
      <w:r w:rsidR="0011330A" w:rsidRPr="003012CF">
        <w:rPr>
          <w:spacing w:val="5"/>
        </w:rPr>
        <w:t xml:space="preserve"> </w:t>
      </w:r>
      <w:r w:rsidR="0011330A" w:rsidRPr="003012CF">
        <w:rPr>
          <w:spacing w:val="-2"/>
        </w:rPr>
        <w:t>и</w:t>
      </w:r>
      <w:r w:rsidR="0011330A" w:rsidRPr="003012CF">
        <w:rPr>
          <w:spacing w:val="1"/>
        </w:rPr>
        <w:t>з</w:t>
      </w:r>
      <w:r w:rsidR="0011330A" w:rsidRPr="003012CF">
        <w:t>оля</w:t>
      </w:r>
      <w:r w:rsidR="0011330A" w:rsidRPr="003012CF">
        <w:rPr>
          <w:spacing w:val="-2"/>
        </w:rPr>
        <w:t>ц</w:t>
      </w:r>
      <w:r w:rsidR="0011330A" w:rsidRPr="003012CF">
        <w:rPr>
          <w:spacing w:val="1"/>
        </w:rPr>
        <w:t>и</w:t>
      </w:r>
      <w:r w:rsidR="0011330A" w:rsidRPr="003012CF">
        <w:t>о</w:t>
      </w:r>
      <w:r w:rsidR="0011330A" w:rsidRPr="003012CF">
        <w:rPr>
          <w:spacing w:val="-2"/>
        </w:rPr>
        <w:t>н</w:t>
      </w:r>
      <w:r w:rsidR="0011330A" w:rsidRPr="003012CF">
        <w:rPr>
          <w:spacing w:val="1"/>
        </w:rPr>
        <w:t>н</w:t>
      </w:r>
      <w:r w:rsidR="0011330A" w:rsidRPr="003012CF">
        <w:rPr>
          <w:spacing w:val="-3"/>
        </w:rPr>
        <w:t>ы</w:t>
      </w:r>
      <w:r w:rsidR="0011330A" w:rsidRPr="003012CF">
        <w:t>х</w:t>
      </w:r>
      <w:r w:rsidR="0011330A" w:rsidRPr="003012CF">
        <w:rPr>
          <w:spacing w:val="6"/>
        </w:rPr>
        <w:t xml:space="preserve"> </w:t>
      </w:r>
      <w:r w:rsidR="0011330A" w:rsidRPr="003012CF">
        <w:rPr>
          <w:spacing w:val="-1"/>
        </w:rPr>
        <w:t>ма</w:t>
      </w:r>
      <w:r w:rsidR="0011330A" w:rsidRPr="003012CF">
        <w:t>т</w:t>
      </w:r>
      <w:r w:rsidR="0011330A" w:rsidRPr="003012CF">
        <w:rPr>
          <w:spacing w:val="-1"/>
        </w:rPr>
        <w:t>е</w:t>
      </w:r>
      <w:r w:rsidR="0011330A" w:rsidRPr="003012CF">
        <w:t>р</w:t>
      </w:r>
      <w:r w:rsidR="0011330A" w:rsidRPr="003012CF">
        <w:rPr>
          <w:spacing w:val="1"/>
        </w:rPr>
        <w:t>и</w:t>
      </w:r>
      <w:r w:rsidR="0011330A" w:rsidRPr="003012CF">
        <w:rPr>
          <w:spacing w:val="-1"/>
        </w:rPr>
        <w:t>а</w:t>
      </w:r>
      <w:r w:rsidR="0011330A" w:rsidRPr="003012CF">
        <w:t>лов</w:t>
      </w:r>
      <w:r w:rsidR="0011330A" w:rsidRPr="003012CF">
        <w:rPr>
          <w:spacing w:val="5"/>
        </w:rPr>
        <w:t xml:space="preserve"> 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е</w:t>
      </w:r>
      <w:r w:rsidR="0011330A" w:rsidRPr="003012CF">
        <w:t>об</w:t>
      </w:r>
      <w:r w:rsidR="0011330A" w:rsidRPr="003012CF">
        <w:rPr>
          <w:spacing w:val="2"/>
        </w:rPr>
        <w:t>х</w:t>
      </w:r>
      <w:r w:rsidR="0011330A" w:rsidRPr="003012CF">
        <w:t>од</w:t>
      </w:r>
      <w:r w:rsidR="0011330A" w:rsidRPr="003012CF">
        <w:rPr>
          <w:spacing w:val="1"/>
        </w:rPr>
        <w:t>и</w:t>
      </w:r>
      <w:r w:rsidR="0011330A" w:rsidRPr="003012CF">
        <w:rPr>
          <w:spacing w:val="-1"/>
        </w:rPr>
        <w:t>м</w:t>
      </w:r>
      <w:r w:rsidR="0011330A" w:rsidRPr="003012CF">
        <w:t>о</w:t>
      </w:r>
      <w:r w:rsidR="0011330A" w:rsidRPr="003012CF">
        <w:rPr>
          <w:w w:val="99"/>
        </w:rPr>
        <w:t xml:space="preserve"> </w:t>
      </w:r>
      <w:r w:rsidR="0011330A" w:rsidRPr="003012CF">
        <w:rPr>
          <w:spacing w:val="1"/>
        </w:rPr>
        <w:t>и</w:t>
      </w:r>
      <w:r w:rsidR="0011330A" w:rsidRPr="003012CF">
        <w:rPr>
          <w:spacing w:val="-1"/>
        </w:rPr>
        <w:t>ме</w:t>
      </w:r>
      <w:r w:rsidR="0011330A" w:rsidRPr="003012CF">
        <w:t>ть</w:t>
      </w:r>
      <w:r w:rsidR="0011330A" w:rsidRPr="003012CF">
        <w:rPr>
          <w:spacing w:val="8"/>
        </w:rPr>
        <w:t xml:space="preserve"> </w:t>
      </w:r>
      <w:r w:rsidR="0011330A" w:rsidRPr="003012CF">
        <w:rPr>
          <w:spacing w:val="1"/>
        </w:rPr>
        <w:t>к</w:t>
      </w:r>
      <w:r w:rsidR="0011330A" w:rsidRPr="003012CF">
        <w:t>о</w:t>
      </w:r>
      <w:r w:rsidR="0011330A" w:rsidRPr="003012CF">
        <w:rPr>
          <w:spacing w:val="-1"/>
        </w:rPr>
        <w:t>м</w:t>
      </w:r>
      <w:r w:rsidR="0011330A" w:rsidRPr="003012CF">
        <w:rPr>
          <w:spacing w:val="1"/>
        </w:rPr>
        <w:t>п</w:t>
      </w:r>
      <w:r w:rsidR="0011330A" w:rsidRPr="003012CF">
        <w:t>л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к</w:t>
      </w:r>
      <w:r w:rsidR="0011330A" w:rsidRPr="003012CF">
        <w:t>т</w:t>
      </w:r>
      <w:r w:rsidR="0011330A" w:rsidRPr="003012CF">
        <w:rPr>
          <w:spacing w:val="6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рот</w:t>
      </w:r>
      <w:r w:rsidR="0011330A" w:rsidRPr="003012CF">
        <w:rPr>
          <w:spacing w:val="-2"/>
        </w:rPr>
        <w:t>и</w:t>
      </w:r>
      <w:r w:rsidR="0011330A" w:rsidRPr="003012CF">
        <w:rPr>
          <w:spacing w:val="-1"/>
        </w:rPr>
        <w:t>в</w:t>
      </w:r>
      <w:r w:rsidR="0011330A" w:rsidRPr="003012CF">
        <w:t>о</w:t>
      </w:r>
      <w:r w:rsidR="0011330A" w:rsidRPr="003012CF">
        <w:rPr>
          <w:spacing w:val="1"/>
        </w:rPr>
        <w:t>п</w:t>
      </w:r>
      <w:r w:rsidR="0011330A" w:rsidRPr="003012CF">
        <w:t>о</w:t>
      </w:r>
      <w:r w:rsidR="0011330A" w:rsidRPr="003012CF">
        <w:rPr>
          <w:spacing w:val="-1"/>
        </w:rPr>
        <w:t>жа</w:t>
      </w:r>
      <w:r w:rsidR="0011330A" w:rsidRPr="003012CF">
        <w:t>р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ы</w:t>
      </w:r>
      <w:r w:rsidR="0011330A" w:rsidRPr="003012CF">
        <w:t>х</w:t>
      </w:r>
      <w:r w:rsidR="0011330A" w:rsidRPr="003012CF">
        <w:rPr>
          <w:spacing w:val="10"/>
        </w:rPr>
        <w:t xml:space="preserve"> </w:t>
      </w:r>
      <w:r w:rsidR="0011330A" w:rsidRPr="003012CF">
        <w:rPr>
          <w:spacing w:val="-1"/>
        </w:rPr>
        <w:t>с</w:t>
      </w:r>
      <w:r w:rsidR="0011330A" w:rsidRPr="003012CF">
        <w:t>р</w:t>
      </w:r>
      <w:r w:rsidR="0011330A" w:rsidRPr="003012CF">
        <w:rPr>
          <w:spacing w:val="-1"/>
        </w:rPr>
        <w:t>е</w:t>
      </w:r>
      <w:r w:rsidR="0011330A" w:rsidRPr="003012CF">
        <w:t>д</w:t>
      </w:r>
      <w:r w:rsidR="0011330A" w:rsidRPr="003012CF">
        <w:rPr>
          <w:spacing w:val="-1"/>
        </w:rPr>
        <w:t>с</w:t>
      </w:r>
      <w:r w:rsidR="0011330A" w:rsidRPr="003012CF">
        <w:t>тв</w:t>
      </w:r>
      <w:r w:rsidR="0011330A" w:rsidRPr="003012CF">
        <w:rPr>
          <w:spacing w:val="8"/>
        </w:rPr>
        <w:t xml:space="preserve"> </w:t>
      </w:r>
      <w:r w:rsidR="0011330A" w:rsidRPr="003012CF">
        <w:rPr>
          <w:spacing w:val="1"/>
        </w:rPr>
        <w:t>(</w:t>
      </w:r>
      <w:r w:rsidR="0011330A" w:rsidRPr="003012CF">
        <w:t>ог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е</w:t>
      </w:r>
      <w:r w:rsidR="0011330A" w:rsidRPr="003012CF">
        <w:rPr>
          <w:spacing w:val="3"/>
        </w:rPr>
        <w:t>т</w:t>
      </w:r>
      <w:r w:rsidR="0011330A" w:rsidRPr="003012CF">
        <w:rPr>
          <w:spacing w:val="-6"/>
        </w:rPr>
        <w:t>у</w:t>
      </w:r>
      <w:r w:rsidR="0011330A" w:rsidRPr="003012CF">
        <w:t>ш</w:t>
      </w:r>
      <w:r w:rsidR="0011330A" w:rsidRPr="003012CF">
        <w:rPr>
          <w:spacing w:val="1"/>
        </w:rPr>
        <w:t>и</w:t>
      </w:r>
      <w:r w:rsidR="0011330A" w:rsidRPr="003012CF">
        <w:t>т</w:t>
      </w:r>
      <w:r w:rsidR="0011330A" w:rsidRPr="003012CF">
        <w:rPr>
          <w:spacing w:val="-1"/>
        </w:rPr>
        <w:t>е</w:t>
      </w:r>
      <w:r w:rsidR="0011330A" w:rsidRPr="003012CF">
        <w:t>л</w:t>
      </w:r>
      <w:r w:rsidR="0011330A" w:rsidRPr="003012CF">
        <w:rPr>
          <w:spacing w:val="1"/>
        </w:rPr>
        <w:t>и</w:t>
      </w:r>
      <w:r w:rsidR="0011330A" w:rsidRPr="003012CF">
        <w:t>,</w:t>
      </w:r>
      <w:r w:rsidR="0011330A" w:rsidRPr="003012CF">
        <w:rPr>
          <w:spacing w:val="7"/>
        </w:rPr>
        <w:t xml:space="preserve"> </w:t>
      </w:r>
      <w:r w:rsidR="0011330A" w:rsidRPr="003012CF">
        <w:t>ло</w:t>
      </w:r>
      <w:r w:rsidR="0011330A" w:rsidRPr="003012CF">
        <w:rPr>
          <w:spacing w:val="1"/>
        </w:rPr>
        <w:t>п</w:t>
      </w:r>
      <w:r w:rsidR="0011330A" w:rsidRPr="003012CF">
        <w:rPr>
          <w:spacing w:val="-1"/>
        </w:rPr>
        <w:t>а</w:t>
      </w:r>
      <w:r w:rsidR="0011330A" w:rsidRPr="003012CF">
        <w:t>т</w:t>
      </w:r>
      <w:r w:rsidR="0011330A" w:rsidRPr="003012CF">
        <w:rPr>
          <w:spacing w:val="-1"/>
        </w:rPr>
        <w:t>ы</w:t>
      </w:r>
      <w:r w:rsidR="0011330A" w:rsidRPr="003012CF">
        <w:t>,</w:t>
      </w:r>
      <w:r w:rsidR="0011330A" w:rsidRPr="003012CF">
        <w:rPr>
          <w:spacing w:val="7"/>
        </w:rPr>
        <w:t xml:space="preserve"> </w:t>
      </w:r>
      <w:r w:rsidR="0011330A" w:rsidRPr="003012CF">
        <w:t>ящ</w:t>
      </w:r>
      <w:r w:rsidR="0011330A" w:rsidRPr="003012CF">
        <w:rPr>
          <w:spacing w:val="1"/>
        </w:rPr>
        <w:t>и</w:t>
      </w:r>
      <w:r w:rsidR="0011330A" w:rsidRPr="003012CF">
        <w:t>к</w:t>
      </w:r>
      <w:r w:rsidR="0011330A" w:rsidRPr="003012CF">
        <w:rPr>
          <w:spacing w:val="9"/>
        </w:rPr>
        <w:t xml:space="preserve"> </w:t>
      </w:r>
      <w:r w:rsidR="0011330A" w:rsidRPr="003012CF">
        <w:t>с</w:t>
      </w:r>
      <w:r w:rsidR="0011330A" w:rsidRPr="003012CF">
        <w:rPr>
          <w:spacing w:val="6"/>
        </w:rPr>
        <w:t xml:space="preserve"> </w:t>
      </w:r>
      <w:r w:rsidR="0011330A" w:rsidRPr="003012CF">
        <w:rPr>
          <w:spacing w:val="3"/>
        </w:rPr>
        <w:t>с</w:t>
      </w:r>
      <w:r w:rsidR="0011330A" w:rsidRPr="003012CF">
        <w:rPr>
          <w:spacing w:val="-9"/>
        </w:rPr>
        <w:t>у</w:t>
      </w:r>
      <w:r w:rsidR="0011330A" w:rsidRPr="003012CF">
        <w:rPr>
          <w:spacing w:val="2"/>
        </w:rPr>
        <w:t>х</w:t>
      </w:r>
      <w:r w:rsidR="0011330A" w:rsidRPr="003012CF">
        <w:rPr>
          <w:spacing w:val="1"/>
        </w:rPr>
        <w:t>и</w:t>
      </w:r>
      <w:r w:rsidR="0011330A" w:rsidRPr="003012CF">
        <w:t>м</w:t>
      </w:r>
      <w:r w:rsidR="0011330A" w:rsidRPr="003012CF">
        <w:rPr>
          <w:spacing w:val="8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rPr>
          <w:spacing w:val="-1"/>
        </w:rPr>
        <w:t>ес</w:t>
      </w:r>
      <w:r w:rsidR="0011330A" w:rsidRPr="003012CF">
        <w:rPr>
          <w:spacing w:val="1"/>
        </w:rPr>
        <w:t>к</w:t>
      </w:r>
      <w:r w:rsidR="0011330A" w:rsidRPr="003012CF">
        <w:rPr>
          <w:spacing w:val="2"/>
        </w:rPr>
        <w:t>о</w:t>
      </w:r>
      <w:r w:rsidR="0011330A" w:rsidRPr="003012CF">
        <w:rPr>
          <w:spacing w:val="-1"/>
        </w:rPr>
        <w:t>м</w:t>
      </w:r>
      <w:r w:rsidR="0011330A" w:rsidRPr="003012CF">
        <w:t>,</w:t>
      </w:r>
      <w:r w:rsidR="0011330A" w:rsidRPr="003012CF">
        <w:rPr>
          <w:w w:val="99"/>
        </w:rPr>
        <w:t xml:space="preserve"> </w:t>
      </w:r>
      <w:r w:rsidR="0011330A" w:rsidRPr="003012CF">
        <w:t>т</w:t>
      </w:r>
      <w:r w:rsidR="0011330A" w:rsidRPr="003012CF">
        <w:rPr>
          <w:spacing w:val="-1"/>
        </w:rPr>
        <w:t>е</w:t>
      </w:r>
      <w:r w:rsidR="0011330A" w:rsidRPr="003012CF">
        <w:rPr>
          <w:spacing w:val="2"/>
        </w:rPr>
        <w:t>х</w:t>
      </w:r>
      <w:r w:rsidR="0011330A" w:rsidRPr="003012CF">
        <w:rPr>
          <w:spacing w:val="-2"/>
        </w:rPr>
        <w:t>н</w:t>
      </w:r>
      <w:r w:rsidR="0011330A" w:rsidRPr="003012CF">
        <w:rPr>
          <w:spacing w:val="1"/>
        </w:rPr>
        <w:t>и</w:t>
      </w:r>
      <w:r w:rsidR="0011330A" w:rsidRPr="003012CF">
        <w:rPr>
          <w:spacing w:val="-1"/>
        </w:rPr>
        <w:t>чес</w:t>
      </w:r>
      <w:r w:rsidR="0011330A" w:rsidRPr="003012CF">
        <w:rPr>
          <w:spacing w:val="1"/>
        </w:rPr>
        <w:t>ки</w:t>
      </w:r>
      <w:r w:rsidR="0011330A" w:rsidRPr="003012CF">
        <w:t>й</w:t>
      </w:r>
      <w:r w:rsidR="0011330A" w:rsidRPr="003012CF">
        <w:rPr>
          <w:spacing w:val="-8"/>
        </w:rPr>
        <w:t xml:space="preserve"> </w:t>
      </w:r>
      <w:r w:rsidR="0011330A" w:rsidRPr="003012CF">
        <w:rPr>
          <w:spacing w:val="-1"/>
        </w:rPr>
        <w:t>в</w:t>
      </w:r>
      <w:r w:rsidR="0011330A" w:rsidRPr="003012CF">
        <w:t>о</w:t>
      </w:r>
      <w:r w:rsidR="0011330A" w:rsidRPr="003012CF">
        <w:rPr>
          <w:spacing w:val="-2"/>
        </w:rPr>
        <w:t>й</w:t>
      </w:r>
      <w:r w:rsidR="0011330A" w:rsidRPr="003012CF">
        <w:t>ло</w:t>
      </w:r>
      <w:r w:rsidR="0011330A" w:rsidRPr="003012CF">
        <w:rPr>
          <w:spacing w:val="1"/>
        </w:rPr>
        <w:t>к</w:t>
      </w:r>
      <w:r w:rsidR="0011330A" w:rsidRPr="003012CF">
        <w:t>,</w:t>
      </w:r>
      <w:r w:rsidR="0011330A" w:rsidRPr="003012CF">
        <w:rPr>
          <w:spacing w:val="-8"/>
        </w:rPr>
        <w:t xml:space="preserve"> </w:t>
      </w:r>
      <w:r w:rsidR="0011330A" w:rsidRPr="003012CF">
        <w:t>б</w:t>
      </w:r>
      <w:r w:rsidR="0011330A" w:rsidRPr="003012CF">
        <w:rPr>
          <w:spacing w:val="-5"/>
        </w:rPr>
        <w:t>а</w:t>
      </w:r>
      <w:r w:rsidR="0011330A" w:rsidRPr="003012CF">
        <w:rPr>
          <w:spacing w:val="-1"/>
        </w:rPr>
        <w:t>г</w:t>
      </w:r>
      <w:r w:rsidR="0011330A" w:rsidRPr="003012CF">
        <w:t>ры</w:t>
      </w:r>
      <w:r w:rsidR="0011330A" w:rsidRPr="003012CF">
        <w:rPr>
          <w:spacing w:val="-8"/>
        </w:rPr>
        <w:t xml:space="preserve"> </w:t>
      </w:r>
      <w:r w:rsidR="0011330A" w:rsidRPr="003012CF">
        <w:t>и</w:t>
      </w:r>
      <w:r w:rsidR="0011330A" w:rsidRPr="003012CF">
        <w:rPr>
          <w:spacing w:val="-8"/>
        </w:rPr>
        <w:t xml:space="preserve"> </w:t>
      </w:r>
      <w:r w:rsidR="0011330A" w:rsidRPr="003012CF">
        <w:t>т.д.</w:t>
      </w:r>
      <w:r w:rsidR="0011330A" w:rsidRPr="003012CF">
        <w:rPr>
          <w:spacing w:val="-1"/>
        </w:rPr>
        <w:t>)</w:t>
      </w:r>
      <w:r w:rsidR="0011330A" w:rsidRPr="003012CF">
        <w:t>;</w:t>
      </w:r>
    </w:p>
    <w:p w:rsidR="0011330A" w:rsidRPr="003012CF" w:rsidRDefault="00990FA6" w:rsidP="00990FA6">
      <w:pPr>
        <w:pStyle w:val="af0"/>
        <w:kinsoku w:val="0"/>
        <w:overflowPunct w:val="0"/>
        <w:spacing w:after="0" w:line="360" w:lineRule="auto"/>
        <w:ind w:right="121" w:firstLine="709"/>
        <w:jc w:val="both"/>
      </w:pPr>
      <w:r w:rsidRPr="003012CF">
        <w:rPr>
          <w:spacing w:val="-1"/>
        </w:rPr>
        <w:t xml:space="preserve">- </w:t>
      </w:r>
      <w:r w:rsidR="0011330A" w:rsidRPr="003012CF">
        <w:rPr>
          <w:spacing w:val="-1"/>
        </w:rPr>
        <w:t>мес</w:t>
      </w:r>
      <w:r w:rsidR="0011330A" w:rsidRPr="003012CF">
        <w:t>та</w:t>
      </w:r>
      <w:r w:rsidR="0011330A" w:rsidRPr="003012CF">
        <w:rPr>
          <w:spacing w:val="5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ро</w:t>
      </w:r>
      <w:r w:rsidR="0011330A" w:rsidRPr="003012CF">
        <w:rPr>
          <w:spacing w:val="1"/>
        </w:rPr>
        <w:t>из</w:t>
      </w:r>
      <w:r w:rsidR="0011330A" w:rsidRPr="003012CF">
        <w:rPr>
          <w:spacing w:val="-1"/>
        </w:rPr>
        <w:t>в</w:t>
      </w:r>
      <w:r w:rsidR="0011330A" w:rsidRPr="003012CF">
        <w:t>од</w:t>
      </w:r>
      <w:r w:rsidR="0011330A" w:rsidRPr="003012CF">
        <w:rPr>
          <w:spacing w:val="-1"/>
        </w:rPr>
        <w:t>с</w:t>
      </w:r>
      <w:r w:rsidR="0011330A" w:rsidRPr="003012CF">
        <w:t>т</w:t>
      </w:r>
      <w:r w:rsidR="0011330A" w:rsidRPr="003012CF">
        <w:rPr>
          <w:spacing w:val="-1"/>
        </w:rPr>
        <w:t>в</w:t>
      </w:r>
      <w:r w:rsidR="0011330A" w:rsidRPr="003012CF">
        <w:t>а</w:t>
      </w:r>
      <w:r w:rsidR="0011330A" w:rsidRPr="003012CF">
        <w:rPr>
          <w:spacing w:val="6"/>
        </w:rPr>
        <w:t xml:space="preserve"> </w:t>
      </w:r>
      <w:r w:rsidR="0011330A" w:rsidRPr="003012CF">
        <w:t>г</w:t>
      </w:r>
      <w:r w:rsidR="0011330A" w:rsidRPr="003012CF">
        <w:rPr>
          <w:spacing w:val="1"/>
        </w:rPr>
        <w:t>аз</w:t>
      </w:r>
      <w:r w:rsidR="0011330A" w:rsidRPr="003012CF">
        <w:t>о</w:t>
      </w:r>
      <w:r w:rsidR="0011330A" w:rsidRPr="003012CF">
        <w:rPr>
          <w:spacing w:val="1"/>
        </w:rPr>
        <w:t>п</w:t>
      </w:r>
      <w:r w:rsidR="0011330A" w:rsidRPr="003012CF">
        <w:t>л</w:t>
      </w:r>
      <w:r w:rsidR="0011330A" w:rsidRPr="003012CF">
        <w:rPr>
          <w:spacing w:val="-1"/>
        </w:rPr>
        <w:t>аме</w:t>
      </w:r>
      <w:r w:rsidR="0011330A" w:rsidRPr="003012CF">
        <w:rPr>
          <w:spacing w:val="1"/>
        </w:rPr>
        <w:t>нн</w:t>
      </w:r>
      <w:r w:rsidR="0011330A" w:rsidRPr="003012CF">
        <w:rPr>
          <w:spacing w:val="-3"/>
        </w:rPr>
        <w:t>ы</w:t>
      </w:r>
      <w:r w:rsidR="0011330A" w:rsidRPr="003012CF">
        <w:t>х</w:t>
      </w:r>
      <w:r w:rsidR="0011330A" w:rsidRPr="003012CF">
        <w:rPr>
          <w:spacing w:val="10"/>
        </w:rPr>
        <w:t xml:space="preserve"> </w:t>
      </w:r>
      <w:r w:rsidR="0011330A" w:rsidRPr="003012CF">
        <w:t>р</w:t>
      </w:r>
      <w:r w:rsidR="0011330A" w:rsidRPr="003012CF">
        <w:rPr>
          <w:spacing w:val="-1"/>
        </w:rPr>
        <w:t>а</w:t>
      </w:r>
      <w:r w:rsidR="0011330A" w:rsidRPr="003012CF">
        <w:t>бот</w:t>
      </w:r>
      <w:r w:rsidR="0011330A" w:rsidRPr="003012CF">
        <w:rPr>
          <w:spacing w:val="7"/>
        </w:rPr>
        <w:t xml:space="preserve"> </w:t>
      </w:r>
      <w:r w:rsidR="0011330A" w:rsidRPr="003012CF">
        <w:t>д</w:t>
      </w:r>
      <w:r w:rsidR="0011330A" w:rsidRPr="003012CF">
        <w:rPr>
          <w:spacing w:val="-3"/>
        </w:rPr>
        <w:t>о</w:t>
      </w:r>
      <w:r w:rsidR="0011330A" w:rsidRPr="003012CF">
        <w:t>л</w:t>
      </w:r>
      <w:r w:rsidR="0011330A" w:rsidRPr="003012CF">
        <w:rPr>
          <w:spacing w:val="-1"/>
        </w:rPr>
        <w:t>ж</w:t>
      </w:r>
      <w:r w:rsidR="0011330A" w:rsidRPr="003012CF">
        <w:rPr>
          <w:spacing w:val="1"/>
        </w:rPr>
        <w:t>н</w:t>
      </w:r>
      <w:r w:rsidR="0011330A" w:rsidRPr="003012CF">
        <w:t>ы</w:t>
      </w:r>
      <w:r w:rsidR="0011330A" w:rsidRPr="003012CF">
        <w:rPr>
          <w:spacing w:val="7"/>
        </w:rPr>
        <w:t xml:space="preserve"> </w:t>
      </w:r>
      <w:r w:rsidR="0011330A" w:rsidRPr="003012CF">
        <w:t>б</w:t>
      </w:r>
      <w:r w:rsidR="0011330A" w:rsidRPr="003012CF">
        <w:rPr>
          <w:spacing w:val="-1"/>
        </w:rPr>
        <w:t>ы</w:t>
      </w:r>
      <w:r w:rsidR="0011330A" w:rsidRPr="003012CF">
        <w:t>ть</w:t>
      </w:r>
      <w:r w:rsidR="0011330A" w:rsidRPr="003012CF">
        <w:rPr>
          <w:spacing w:val="8"/>
        </w:rPr>
        <w:t xml:space="preserve"> </w:t>
      </w:r>
      <w:r w:rsidR="0011330A" w:rsidRPr="003012CF">
        <w:t>о</w:t>
      </w:r>
      <w:r w:rsidR="0011330A" w:rsidRPr="003012CF">
        <w:rPr>
          <w:spacing w:val="-1"/>
        </w:rPr>
        <w:t>св</w:t>
      </w:r>
      <w:r w:rsidR="0011330A" w:rsidRPr="003012CF">
        <w:t>обо</w:t>
      </w:r>
      <w:r w:rsidR="0011330A" w:rsidRPr="003012CF">
        <w:rPr>
          <w:spacing w:val="-1"/>
        </w:rPr>
        <w:t>ж</w:t>
      </w:r>
      <w:r w:rsidR="0011330A" w:rsidRPr="003012CF">
        <w:t>д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н</w:t>
      </w:r>
      <w:r w:rsidR="0011330A" w:rsidRPr="003012CF">
        <w:t>ы</w:t>
      </w:r>
      <w:r w:rsidR="0011330A" w:rsidRPr="003012CF">
        <w:rPr>
          <w:spacing w:val="7"/>
        </w:rPr>
        <w:t xml:space="preserve"> </w:t>
      </w:r>
      <w:r w:rsidR="0011330A" w:rsidRPr="003012CF">
        <w:t>от</w:t>
      </w:r>
      <w:r w:rsidR="0011330A" w:rsidRPr="003012CF">
        <w:rPr>
          <w:spacing w:val="7"/>
        </w:rPr>
        <w:t xml:space="preserve"> </w:t>
      </w:r>
      <w:r w:rsidR="0011330A" w:rsidRPr="003012CF">
        <w:rPr>
          <w:spacing w:val="-1"/>
        </w:rPr>
        <w:t>с</w:t>
      </w:r>
      <w:r w:rsidR="0011330A" w:rsidRPr="003012CF">
        <w:t>г</w:t>
      </w:r>
      <w:r w:rsidR="0011330A" w:rsidRPr="003012CF">
        <w:rPr>
          <w:spacing w:val="-1"/>
        </w:rPr>
        <w:t>о</w:t>
      </w:r>
      <w:r w:rsidR="0011330A" w:rsidRPr="003012CF">
        <w:t>р</w:t>
      </w:r>
      <w:r w:rsidR="0011330A" w:rsidRPr="003012CF">
        <w:rPr>
          <w:spacing w:val="-1"/>
        </w:rPr>
        <w:t>аем</w:t>
      </w:r>
      <w:r w:rsidR="0011330A" w:rsidRPr="003012CF">
        <w:rPr>
          <w:spacing w:val="2"/>
        </w:rPr>
        <w:t>ы</w:t>
      </w:r>
      <w:r w:rsidR="0011330A" w:rsidRPr="003012CF">
        <w:t>х</w:t>
      </w:r>
      <w:r w:rsidR="0011330A" w:rsidRPr="003012CF">
        <w:rPr>
          <w:w w:val="99"/>
        </w:rPr>
        <w:t xml:space="preserve"> </w:t>
      </w:r>
      <w:r w:rsidR="0011330A" w:rsidRPr="003012CF">
        <w:rPr>
          <w:spacing w:val="-1"/>
        </w:rPr>
        <w:t>ма</w:t>
      </w:r>
      <w:r w:rsidR="0011330A" w:rsidRPr="003012CF">
        <w:t>т</w:t>
      </w:r>
      <w:r w:rsidR="0011330A" w:rsidRPr="003012CF">
        <w:rPr>
          <w:spacing w:val="-1"/>
        </w:rPr>
        <w:t>е</w:t>
      </w:r>
      <w:r w:rsidR="0011330A" w:rsidRPr="003012CF">
        <w:t>р</w:t>
      </w:r>
      <w:r w:rsidR="0011330A" w:rsidRPr="003012CF">
        <w:rPr>
          <w:spacing w:val="1"/>
        </w:rPr>
        <w:t>и</w:t>
      </w:r>
      <w:r w:rsidR="0011330A" w:rsidRPr="003012CF">
        <w:rPr>
          <w:spacing w:val="-1"/>
        </w:rPr>
        <w:t>а</w:t>
      </w:r>
      <w:r w:rsidR="0011330A" w:rsidRPr="003012CF">
        <w:t>лов</w:t>
      </w:r>
      <w:r w:rsidR="0011330A" w:rsidRPr="003012CF">
        <w:rPr>
          <w:spacing w:val="39"/>
        </w:rPr>
        <w:t xml:space="preserve"> </w:t>
      </w:r>
      <w:r w:rsidR="0011330A" w:rsidRPr="003012CF">
        <w:t>в</w:t>
      </w:r>
      <w:r w:rsidR="0011330A" w:rsidRPr="003012CF">
        <w:rPr>
          <w:spacing w:val="41"/>
        </w:rPr>
        <w:t xml:space="preserve"> </w:t>
      </w:r>
      <w:r w:rsidR="0011330A" w:rsidRPr="003012CF">
        <w:t>р</w:t>
      </w:r>
      <w:r w:rsidR="0011330A" w:rsidRPr="003012CF">
        <w:rPr>
          <w:spacing w:val="-1"/>
        </w:rPr>
        <w:t>а</w:t>
      </w:r>
      <w:r w:rsidR="0011330A" w:rsidRPr="003012CF">
        <w:t>д</w:t>
      </w:r>
      <w:r w:rsidR="0011330A" w:rsidRPr="003012CF">
        <w:rPr>
          <w:spacing w:val="6"/>
        </w:rPr>
        <w:t>и</w:t>
      </w:r>
      <w:r w:rsidR="0011330A" w:rsidRPr="003012CF">
        <w:rPr>
          <w:spacing w:val="-6"/>
        </w:rPr>
        <w:t>у</w:t>
      </w:r>
      <w:r w:rsidR="0011330A" w:rsidRPr="003012CF">
        <w:rPr>
          <w:spacing w:val="-1"/>
        </w:rPr>
        <w:t>с</w:t>
      </w:r>
      <w:r w:rsidR="0011330A" w:rsidRPr="003012CF">
        <w:t>е</w:t>
      </w:r>
      <w:r w:rsidR="0011330A" w:rsidRPr="003012CF">
        <w:rPr>
          <w:spacing w:val="43"/>
        </w:rPr>
        <w:t xml:space="preserve"> </w:t>
      </w:r>
      <w:r w:rsidR="0011330A" w:rsidRPr="003012CF">
        <w:rPr>
          <w:spacing w:val="1"/>
        </w:rPr>
        <w:t>н</w:t>
      </w:r>
      <w:r w:rsidR="0011330A" w:rsidRPr="003012CF">
        <w:t>е</w:t>
      </w:r>
      <w:r w:rsidR="0011330A" w:rsidRPr="003012CF">
        <w:rPr>
          <w:spacing w:val="38"/>
        </w:rPr>
        <w:t xml:space="preserve"> </w:t>
      </w:r>
      <w:r w:rsidR="0011330A" w:rsidRPr="003012CF">
        <w:rPr>
          <w:spacing w:val="-1"/>
        </w:rPr>
        <w:t>ме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е</w:t>
      </w:r>
      <w:r w:rsidR="0011330A" w:rsidRPr="003012CF">
        <w:t xml:space="preserve">е  </w:t>
      </w:r>
      <w:r w:rsidR="0011330A" w:rsidRPr="003012CF">
        <w:rPr>
          <w:spacing w:val="20"/>
        </w:rPr>
        <w:t xml:space="preserve"> </w:t>
      </w:r>
      <w:r w:rsidR="0011330A" w:rsidRPr="003012CF">
        <w:t>7</w:t>
      </w:r>
      <w:r w:rsidR="0011330A" w:rsidRPr="003012CF">
        <w:rPr>
          <w:spacing w:val="43"/>
        </w:rPr>
        <w:t xml:space="preserve"> </w:t>
      </w:r>
      <w:r w:rsidR="0011330A" w:rsidRPr="003012CF">
        <w:rPr>
          <w:spacing w:val="-1"/>
        </w:rPr>
        <w:t>м</w:t>
      </w:r>
      <w:r w:rsidR="0011330A" w:rsidRPr="003012CF">
        <w:t>,</w:t>
      </w:r>
      <w:r w:rsidR="0011330A" w:rsidRPr="003012CF">
        <w:rPr>
          <w:spacing w:val="42"/>
        </w:rPr>
        <w:t xml:space="preserve"> </w:t>
      </w:r>
      <w:r w:rsidR="0011330A" w:rsidRPr="003012CF">
        <w:t>а</w:t>
      </w:r>
      <w:r w:rsidR="0011330A" w:rsidRPr="003012CF">
        <w:rPr>
          <w:spacing w:val="38"/>
        </w:rPr>
        <w:t xml:space="preserve"> </w:t>
      </w:r>
      <w:r w:rsidR="0011330A" w:rsidRPr="003012CF">
        <w:t>от</w:t>
      </w:r>
      <w:r w:rsidR="0011330A" w:rsidRPr="003012CF">
        <w:rPr>
          <w:spacing w:val="42"/>
        </w:rPr>
        <w:t xml:space="preserve"> </w:t>
      </w:r>
      <w:r w:rsidR="0011330A" w:rsidRPr="003012CF">
        <w:rPr>
          <w:spacing w:val="-1"/>
        </w:rPr>
        <w:t>в</w:t>
      </w:r>
      <w:r w:rsidR="0011330A" w:rsidRPr="003012CF">
        <w:rPr>
          <w:spacing w:val="1"/>
        </w:rPr>
        <w:t>з</w:t>
      </w:r>
      <w:r w:rsidR="0011330A" w:rsidRPr="003012CF">
        <w:t>р</w:t>
      </w:r>
      <w:r w:rsidR="0011330A" w:rsidRPr="003012CF">
        <w:rPr>
          <w:spacing w:val="-1"/>
        </w:rPr>
        <w:t>ыв</w:t>
      </w:r>
      <w:r w:rsidR="0011330A" w:rsidRPr="003012CF">
        <w:t>оо</w:t>
      </w:r>
      <w:r w:rsidR="0011330A" w:rsidRPr="003012CF">
        <w:rPr>
          <w:spacing w:val="1"/>
        </w:rPr>
        <w:t>п</w:t>
      </w:r>
      <w:r w:rsidR="0011330A" w:rsidRPr="003012CF">
        <w:rPr>
          <w:spacing w:val="-1"/>
        </w:rPr>
        <w:t>ас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ы</w:t>
      </w:r>
      <w:r w:rsidR="0011330A" w:rsidRPr="003012CF">
        <w:t>х</w:t>
      </w:r>
      <w:r w:rsidR="0011330A" w:rsidRPr="003012CF">
        <w:rPr>
          <w:spacing w:val="42"/>
        </w:rPr>
        <w:t xml:space="preserve"> </w:t>
      </w:r>
      <w:r w:rsidR="0011330A" w:rsidRPr="003012CF">
        <w:rPr>
          <w:spacing w:val="-1"/>
        </w:rPr>
        <w:t>ма</w:t>
      </w:r>
      <w:r w:rsidR="0011330A" w:rsidRPr="003012CF">
        <w:t>т</w:t>
      </w:r>
      <w:r w:rsidR="0011330A" w:rsidRPr="003012CF">
        <w:rPr>
          <w:spacing w:val="-1"/>
        </w:rPr>
        <w:t>е</w:t>
      </w:r>
      <w:r w:rsidR="0011330A" w:rsidRPr="003012CF">
        <w:t>р</w:t>
      </w:r>
      <w:r w:rsidR="0011330A" w:rsidRPr="003012CF">
        <w:rPr>
          <w:spacing w:val="1"/>
        </w:rPr>
        <w:t>и</w:t>
      </w:r>
      <w:r w:rsidR="0011330A" w:rsidRPr="003012CF">
        <w:rPr>
          <w:spacing w:val="-1"/>
        </w:rPr>
        <w:t>а</w:t>
      </w:r>
      <w:r w:rsidR="0011330A" w:rsidRPr="003012CF">
        <w:t>лов</w:t>
      </w:r>
      <w:r w:rsidR="0011330A" w:rsidRPr="003012CF">
        <w:rPr>
          <w:spacing w:val="39"/>
        </w:rPr>
        <w:t xml:space="preserve"> </w:t>
      </w:r>
      <w:r w:rsidR="0011330A" w:rsidRPr="003012CF">
        <w:t>и</w:t>
      </w:r>
      <w:r w:rsidR="0011330A" w:rsidRPr="003012CF">
        <w:rPr>
          <w:spacing w:val="45"/>
        </w:rPr>
        <w:t xml:space="preserve"> </w:t>
      </w:r>
      <w:r w:rsidR="0011330A" w:rsidRPr="003012CF">
        <w:rPr>
          <w:spacing w:val="-6"/>
        </w:rPr>
        <w:t>у</w:t>
      </w:r>
      <w:r w:rsidR="0011330A" w:rsidRPr="003012CF">
        <w:rPr>
          <w:spacing w:val="-1"/>
        </w:rPr>
        <w:t>с</w:t>
      </w:r>
      <w:r w:rsidR="0011330A" w:rsidRPr="003012CF">
        <w:t>т</w:t>
      </w:r>
      <w:r w:rsidR="0011330A" w:rsidRPr="003012CF">
        <w:rPr>
          <w:spacing w:val="-1"/>
        </w:rPr>
        <w:t>а</w:t>
      </w:r>
      <w:r w:rsidR="0011330A" w:rsidRPr="003012CF">
        <w:rPr>
          <w:spacing w:val="1"/>
        </w:rPr>
        <w:t>н</w:t>
      </w:r>
      <w:r w:rsidR="0011330A" w:rsidRPr="003012CF">
        <w:t>о</w:t>
      </w:r>
      <w:r w:rsidR="0011330A" w:rsidRPr="003012CF">
        <w:rPr>
          <w:spacing w:val="-1"/>
        </w:rPr>
        <w:t>в</w:t>
      </w:r>
      <w:r w:rsidR="0011330A" w:rsidRPr="003012CF">
        <w:t>ок</w:t>
      </w:r>
      <w:r w:rsidR="0011330A" w:rsidRPr="003012CF">
        <w:rPr>
          <w:spacing w:val="40"/>
        </w:rPr>
        <w:t xml:space="preserve"> </w:t>
      </w:r>
      <w:r w:rsidR="0011330A" w:rsidRPr="003012CF">
        <w:rPr>
          <w:spacing w:val="-1"/>
        </w:rPr>
        <w:t>(</w:t>
      </w:r>
      <w:r w:rsidR="0011330A" w:rsidRPr="003012CF">
        <w:rPr>
          <w:spacing w:val="2"/>
        </w:rPr>
        <w:t>г</w:t>
      </w:r>
      <w:r w:rsidR="0011330A" w:rsidRPr="003012CF">
        <w:rPr>
          <w:spacing w:val="-1"/>
        </w:rPr>
        <w:t>а</w:t>
      </w:r>
      <w:r w:rsidR="0011330A" w:rsidRPr="003012CF">
        <w:rPr>
          <w:spacing w:val="1"/>
        </w:rPr>
        <w:t>з</w:t>
      </w:r>
      <w:r w:rsidR="0011330A" w:rsidRPr="003012CF">
        <w:t>о</w:t>
      </w:r>
      <w:r w:rsidR="0011330A" w:rsidRPr="003012CF">
        <w:rPr>
          <w:spacing w:val="-1"/>
        </w:rPr>
        <w:t>вы</w:t>
      </w:r>
      <w:r w:rsidR="0011330A" w:rsidRPr="003012CF">
        <w:t>х</w:t>
      </w:r>
      <w:r w:rsidRPr="003012CF">
        <w:t xml:space="preserve"> </w:t>
      </w:r>
      <w:r w:rsidR="0011330A" w:rsidRPr="003012CF">
        <w:t>б</w:t>
      </w:r>
      <w:r w:rsidR="0011330A" w:rsidRPr="003012CF">
        <w:rPr>
          <w:spacing w:val="-1"/>
        </w:rPr>
        <w:t>а</w:t>
      </w:r>
      <w:r w:rsidR="0011330A" w:rsidRPr="003012CF">
        <w:t>лло</w:t>
      </w:r>
      <w:r w:rsidR="0011330A" w:rsidRPr="003012CF">
        <w:rPr>
          <w:spacing w:val="1"/>
        </w:rPr>
        <w:t>н</w:t>
      </w:r>
      <w:r w:rsidR="0011330A" w:rsidRPr="003012CF">
        <w:t>о</w:t>
      </w:r>
      <w:r w:rsidR="0011330A" w:rsidRPr="003012CF">
        <w:rPr>
          <w:spacing w:val="-1"/>
        </w:rPr>
        <w:t>в</w:t>
      </w:r>
      <w:r w:rsidR="0011330A" w:rsidRPr="003012CF">
        <w:t>)</w:t>
      </w:r>
      <w:r w:rsidR="0011330A" w:rsidRPr="003012CF">
        <w:rPr>
          <w:spacing w:val="-7"/>
        </w:rPr>
        <w:t xml:space="preserve"> </w:t>
      </w:r>
      <w:r w:rsidR="0011330A" w:rsidRPr="003012CF">
        <w:t>–</w:t>
      </w:r>
      <w:r w:rsidR="0011330A" w:rsidRPr="003012CF">
        <w:rPr>
          <w:spacing w:val="-5"/>
        </w:rPr>
        <w:t xml:space="preserve"> </w:t>
      </w:r>
      <w:r w:rsidR="0011330A" w:rsidRPr="003012CF">
        <w:t>10</w:t>
      </w:r>
      <w:r w:rsidR="0011330A" w:rsidRPr="003012CF">
        <w:rPr>
          <w:spacing w:val="-6"/>
        </w:rPr>
        <w:t xml:space="preserve"> </w:t>
      </w:r>
      <w:r w:rsidR="0011330A" w:rsidRPr="003012CF">
        <w:rPr>
          <w:spacing w:val="-1"/>
        </w:rPr>
        <w:t>м</w:t>
      </w:r>
      <w:r w:rsidR="0011330A" w:rsidRPr="003012CF">
        <w:t>;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left="40" w:firstLine="709"/>
      </w:pP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rPr>
          <w:spacing w:val="-1"/>
        </w:rPr>
        <w:t>ме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spacing w:val="-2"/>
        </w:rPr>
        <w:t xml:space="preserve"> </w:t>
      </w:r>
      <w:r w:rsidRPr="003012CF">
        <w:rPr>
          <w:spacing w:val="-1"/>
        </w:rPr>
        <w:t>в</w:t>
      </w:r>
      <w:r w:rsidRPr="003012CF">
        <w:rPr>
          <w:spacing w:val="1"/>
        </w:rPr>
        <w:t>з</w:t>
      </w:r>
      <w:r w:rsidRPr="003012CF">
        <w:t>р</w:t>
      </w:r>
      <w:r w:rsidRPr="003012CF">
        <w:rPr>
          <w:spacing w:val="-1"/>
        </w:rPr>
        <w:t>ыв</w:t>
      </w:r>
      <w:r w:rsidRPr="003012CF">
        <w:t>о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rPr>
          <w:spacing w:val="-3"/>
        </w:rPr>
        <w:t>щ</w:t>
      </w:r>
      <w:r w:rsidRPr="003012CF">
        <w:rPr>
          <w:spacing w:val="1"/>
        </w:rPr>
        <w:t>и</w:t>
      </w:r>
      <w:r w:rsidRPr="003012CF">
        <w:t>щ</w:t>
      </w:r>
      <w:r w:rsidRPr="003012CF">
        <w:rPr>
          <w:spacing w:val="-1"/>
        </w:rPr>
        <w:t>е</w:t>
      </w:r>
      <w:r w:rsidRPr="003012CF">
        <w:rPr>
          <w:spacing w:val="1"/>
        </w:rPr>
        <w:t>нн</w:t>
      </w:r>
      <w:r w:rsidRPr="003012CF">
        <w:t>ого об</w:t>
      </w:r>
      <w:r w:rsidRPr="003012CF">
        <w:rPr>
          <w:spacing w:val="-1"/>
        </w:rPr>
        <w:t>о</w:t>
      </w:r>
      <w:r w:rsidRPr="003012CF">
        <w:rPr>
          <w:spacing w:val="2"/>
        </w:rPr>
        <w:t>р</w:t>
      </w:r>
      <w:r w:rsidRPr="003012CF">
        <w:rPr>
          <w:spacing w:val="-9"/>
        </w:rPr>
        <w:t>у</w:t>
      </w:r>
      <w:r w:rsidRPr="003012CF">
        <w:t>до</w:t>
      </w:r>
      <w:r w:rsidRPr="003012CF">
        <w:rPr>
          <w:spacing w:val="1"/>
        </w:rPr>
        <w:t>в</w:t>
      </w:r>
      <w:r w:rsidRPr="003012CF">
        <w:rPr>
          <w:spacing w:val="-1"/>
        </w:rPr>
        <w:t>а</w:t>
      </w:r>
      <w:r w:rsidRPr="003012CF">
        <w:rPr>
          <w:spacing w:val="1"/>
        </w:rPr>
        <w:t>ни</w:t>
      </w:r>
      <w:r w:rsidRPr="003012CF">
        <w:t>я и</w:t>
      </w:r>
      <w:r w:rsidRPr="003012CF">
        <w:rPr>
          <w:spacing w:val="3"/>
        </w:rPr>
        <w:t xml:space="preserve"> </w:t>
      </w:r>
      <w:r w:rsidRPr="003012CF">
        <w:rPr>
          <w:spacing w:val="-6"/>
        </w:rPr>
        <w:t>у</w:t>
      </w:r>
      <w:r w:rsidRPr="003012CF">
        <w:rPr>
          <w:spacing w:val="1"/>
        </w:rPr>
        <w:t>к</w:t>
      </w:r>
      <w:r w:rsidRPr="003012CF">
        <w:t>о</w:t>
      </w:r>
      <w:r w:rsidRPr="003012CF">
        <w:rPr>
          <w:spacing w:val="-1"/>
        </w:rPr>
        <w:t>м</w:t>
      </w:r>
      <w:r w:rsidRPr="003012CF">
        <w:rPr>
          <w:spacing w:val="1"/>
        </w:rPr>
        <w:t>п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то</w:t>
      </w:r>
      <w:r w:rsidRPr="003012CF">
        <w:rPr>
          <w:spacing w:val="-1"/>
        </w:rPr>
        <w:t>ва</w:t>
      </w:r>
      <w:r w:rsidRPr="003012CF">
        <w:rPr>
          <w:spacing w:val="1"/>
        </w:rPr>
        <w:t>ни</w:t>
      </w:r>
      <w:r w:rsidRPr="003012CF">
        <w:t>е</w:t>
      </w:r>
      <w:r w:rsidR="00990FA6" w:rsidRPr="003012CF">
        <w:rPr>
          <w:spacing w:val="-1"/>
        </w:rPr>
        <w:t xml:space="preserve"> о</w:t>
      </w:r>
      <w:r w:rsidRPr="003012CF">
        <w:t>бщ</w:t>
      </w:r>
      <w:r w:rsidRPr="003012CF">
        <w:rPr>
          <w:spacing w:val="-1"/>
        </w:rPr>
        <w:t>ес</w:t>
      </w:r>
      <w:r w:rsidRPr="003012CF">
        <w:t>тро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ьн</w:t>
      </w:r>
      <w:r w:rsidRPr="003012CF">
        <w:t>ой</w:t>
      </w:r>
      <w:r w:rsidRPr="003012CF">
        <w:rPr>
          <w:spacing w:val="-1"/>
        </w:rPr>
        <w:t xml:space="preserve"> </w:t>
      </w:r>
      <w:r w:rsidRPr="003012CF">
        <w:t>и</w:t>
      </w:r>
      <w:r w:rsidR="00990FA6" w:rsidRPr="003012CF">
        <w:t xml:space="preserve"> </w:t>
      </w:r>
      <w:r w:rsidRPr="003012CF">
        <w:rPr>
          <w:spacing w:val="-1"/>
        </w:rPr>
        <w:t>с</w:t>
      </w:r>
      <w:r w:rsidRPr="003012CF">
        <w:rPr>
          <w:spacing w:val="1"/>
        </w:rPr>
        <w:t>п</w:t>
      </w:r>
      <w:r w:rsidRPr="003012CF">
        <w:rPr>
          <w:spacing w:val="-1"/>
        </w:rPr>
        <w:t>е</w:t>
      </w:r>
      <w:r w:rsidRPr="003012CF">
        <w:rPr>
          <w:spacing w:val="1"/>
        </w:rPr>
        <w:t>ци</w:t>
      </w:r>
      <w:r w:rsidRPr="003012CF">
        <w:rPr>
          <w:spacing w:val="-1"/>
        </w:rPr>
        <w:t>а</w:t>
      </w:r>
      <w:r w:rsidRPr="003012CF">
        <w:t>л</w:t>
      </w:r>
      <w:r w:rsidRPr="003012CF">
        <w:rPr>
          <w:spacing w:val="1"/>
        </w:rPr>
        <w:t>ьн</w:t>
      </w:r>
      <w:r w:rsidRPr="003012CF">
        <w:rPr>
          <w:spacing w:val="-3"/>
        </w:rPr>
        <w:t>о</w:t>
      </w:r>
      <w:r w:rsidRPr="003012CF">
        <w:t>й</w:t>
      </w:r>
      <w:r w:rsidRPr="003012CF">
        <w:rPr>
          <w:spacing w:val="-13"/>
        </w:rPr>
        <w:t xml:space="preserve"> </w:t>
      </w:r>
      <w:r w:rsidRPr="003012CF">
        <w:t>т</w:t>
      </w:r>
      <w:r w:rsidRPr="003012CF">
        <w:rPr>
          <w:spacing w:val="-5"/>
        </w:rPr>
        <w:t>е</w:t>
      </w:r>
      <w:r w:rsidRPr="003012CF">
        <w:rPr>
          <w:spacing w:val="2"/>
        </w:rPr>
        <w:t>х</w:t>
      </w:r>
      <w:r w:rsidRPr="003012CF">
        <w:rPr>
          <w:spacing w:val="-2"/>
        </w:rPr>
        <w:t>н</w:t>
      </w:r>
      <w:r w:rsidRPr="003012CF">
        <w:rPr>
          <w:spacing w:val="1"/>
        </w:rPr>
        <w:t>ик</w:t>
      </w:r>
      <w:r w:rsidRPr="003012CF">
        <w:t>и</w:t>
      </w:r>
      <w:r w:rsidRPr="003012CF">
        <w:rPr>
          <w:spacing w:val="33"/>
        </w:rPr>
        <w:t xml:space="preserve"> </w:t>
      </w:r>
      <w:r w:rsidRPr="003012CF">
        <w:rPr>
          <w:spacing w:val="-2"/>
        </w:rPr>
        <w:t>и</w:t>
      </w:r>
      <w:r w:rsidRPr="003012CF">
        <w:rPr>
          <w:spacing w:val="-1"/>
        </w:rPr>
        <w:t>с</w:t>
      </w:r>
      <w:r w:rsidRPr="003012CF">
        <w:t>крог</w:t>
      </w:r>
      <w:r w:rsidRPr="003012CF">
        <w:rPr>
          <w:spacing w:val="-1"/>
        </w:rPr>
        <w:t>ас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ля</w:t>
      </w:r>
      <w:r w:rsidRPr="003012CF">
        <w:rPr>
          <w:spacing w:val="-1"/>
        </w:rPr>
        <w:t>м</w:t>
      </w:r>
      <w:r w:rsidRPr="003012CF">
        <w:rPr>
          <w:spacing w:val="1"/>
        </w:rPr>
        <w:t>и</w:t>
      </w:r>
      <w:r w:rsidRPr="003012CF">
        <w:t>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left="40" w:right="119" w:firstLine="708"/>
        <w:jc w:val="both"/>
      </w:pPr>
      <w:r w:rsidRPr="003012CF">
        <w:rPr>
          <w:spacing w:val="-1"/>
        </w:rPr>
        <w:t>Бе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rPr>
          <w:spacing w:val="-1"/>
        </w:rPr>
        <w:t>а</w:t>
      </w:r>
      <w:r w:rsidRPr="003012CF">
        <w:t>я</w:t>
      </w:r>
      <w:r w:rsidRPr="003012CF">
        <w:rPr>
          <w:spacing w:val="58"/>
        </w:rPr>
        <w:t xml:space="preserve"> </w:t>
      </w:r>
      <w:r w:rsidRPr="003012CF">
        <w:t>э</w:t>
      </w:r>
      <w:r w:rsidRPr="003012CF">
        <w:rPr>
          <w:spacing w:val="1"/>
        </w:rPr>
        <w:t>к</w:t>
      </w:r>
      <w:r w:rsidRPr="003012CF">
        <w:rPr>
          <w:spacing w:val="-1"/>
        </w:rPr>
        <w:t>с</w:t>
      </w:r>
      <w:r w:rsidRPr="003012CF">
        <w:rPr>
          <w:spacing w:val="1"/>
        </w:rPr>
        <w:t>п</w:t>
      </w:r>
      <w:r w:rsidRPr="003012CF">
        <w:rPr>
          <w:spacing w:val="2"/>
        </w:rPr>
        <w:t>л</w:t>
      </w:r>
      <w:r w:rsidRPr="003012CF">
        <w:rPr>
          <w:spacing w:val="-6"/>
        </w:rPr>
        <w:t>у</w:t>
      </w:r>
      <w:r w:rsidRPr="003012CF">
        <w:rPr>
          <w:spacing w:val="-1"/>
        </w:rPr>
        <w:t>а</w:t>
      </w:r>
      <w:r w:rsidRPr="003012CF">
        <w:rPr>
          <w:spacing w:val="3"/>
        </w:rPr>
        <w:t>т</w:t>
      </w:r>
      <w:r w:rsidRPr="003012CF">
        <w:rPr>
          <w:spacing w:val="1"/>
        </w:rPr>
        <w:t>аци</w:t>
      </w:r>
      <w:r w:rsidRPr="003012CF">
        <w:t>я</w:t>
      </w:r>
      <w:r w:rsidRPr="003012CF">
        <w:rPr>
          <w:spacing w:val="59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-2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2"/>
        </w:rPr>
        <w:t>р</w:t>
      </w:r>
      <w:r w:rsidRPr="003012CF">
        <w:rPr>
          <w:spacing w:val="-9"/>
        </w:rPr>
        <w:t>у</w:t>
      </w:r>
      <w:r w:rsidRPr="003012CF">
        <w:rPr>
          <w:spacing w:val="1"/>
        </w:rPr>
        <w:t>е</w:t>
      </w:r>
      <w:r w:rsidRPr="003012CF">
        <w:rPr>
          <w:spacing w:val="-1"/>
        </w:rPr>
        <w:t>м</w:t>
      </w:r>
      <w:r w:rsidRPr="003012CF">
        <w:t>ой  в</w:t>
      </w:r>
      <w:r w:rsidRPr="003012CF">
        <w:rPr>
          <w:spacing w:val="1"/>
        </w:rPr>
        <w:t xml:space="preserve"> </w:t>
      </w:r>
      <w:r w:rsidRPr="003012CF">
        <w:rPr>
          <w:spacing w:val="-1"/>
        </w:rPr>
        <w:t>с</w:t>
      </w:r>
      <w:r w:rsidRPr="003012CF"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а</w:t>
      </w:r>
      <w:r w:rsidRPr="003012CF">
        <w:rPr>
          <w:spacing w:val="1"/>
        </w:rPr>
        <w:t>в</w:t>
      </w:r>
      <w:r w:rsidRPr="003012CF">
        <w:t>е</w:t>
      </w:r>
      <w:r w:rsidRPr="003012CF">
        <w:rPr>
          <w:spacing w:val="58"/>
        </w:rPr>
        <w:t xml:space="preserve"> </w:t>
      </w:r>
      <w:r w:rsidRPr="003012CF">
        <w:t>С</w:t>
      </w:r>
      <w:r w:rsidRPr="003012CF">
        <w:rPr>
          <w:spacing w:val="-1"/>
        </w:rPr>
        <w:t>П-</w:t>
      </w:r>
      <w:r w:rsidRPr="003012CF">
        <w:t>665</w:t>
      </w:r>
      <w:r w:rsidRPr="003012CF">
        <w:rPr>
          <w:spacing w:val="59"/>
        </w:rPr>
        <w:t xml:space="preserve"> </w:t>
      </w:r>
      <w:r w:rsidRPr="003012CF">
        <w:t>ф</w:t>
      </w:r>
      <w:r w:rsidRPr="003012CF">
        <w:rPr>
          <w:spacing w:val="1"/>
        </w:rPr>
        <w:t>ак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ьн</w:t>
      </w:r>
      <w:r w:rsidRPr="003012CF">
        <w:t>ой</w:t>
      </w:r>
      <w:r w:rsidRPr="003012CF">
        <w:rPr>
          <w:spacing w:val="3"/>
        </w:rPr>
        <w:t xml:space="preserve"> </w:t>
      </w:r>
      <w:r w:rsidRPr="003012CF">
        <w:rPr>
          <w:spacing w:val="-9"/>
        </w:rPr>
        <w:t>у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а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в</w:t>
      </w:r>
      <w:r w:rsidRPr="003012CF">
        <w:rPr>
          <w:spacing w:val="1"/>
        </w:rPr>
        <w:t>к</w:t>
      </w:r>
      <w:r w:rsidRPr="003012CF">
        <w:t>и</w:t>
      </w:r>
      <w:r w:rsidRPr="003012CF">
        <w:rPr>
          <w:w w:val="99"/>
        </w:rPr>
        <w:t xml:space="preserve"> </w:t>
      </w:r>
      <w:r w:rsidRPr="003012CF">
        <w:t>до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1"/>
        </w:rPr>
        <w:t>и</w:t>
      </w:r>
      <w:r w:rsidRPr="003012CF">
        <w:t>г</w:t>
      </w:r>
      <w:r w:rsidRPr="003012CF">
        <w:rPr>
          <w:spacing w:val="-1"/>
        </w:rPr>
        <w:t>ае</w:t>
      </w:r>
      <w:r w:rsidRPr="003012CF">
        <w:t>т</w:t>
      </w:r>
      <w:r w:rsidRPr="003012CF">
        <w:rPr>
          <w:spacing w:val="-1"/>
        </w:rPr>
        <w:t>с</w:t>
      </w:r>
      <w:r w:rsidRPr="003012CF">
        <w:t xml:space="preserve">я </w:t>
      </w:r>
      <w:r w:rsidRPr="003012CF">
        <w:rPr>
          <w:spacing w:val="-1"/>
        </w:rPr>
        <w:t>вы</w:t>
      </w:r>
      <w:r w:rsidRPr="003012CF">
        <w:rPr>
          <w:spacing w:val="1"/>
        </w:rPr>
        <w:t>п</w:t>
      </w:r>
      <w:r w:rsidRPr="003012CF">
        <w:t>ол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rPr>
          <w:spacing w:val="-1"/>
        </w:rPr>
        <w:t>е</w:t>
      </w:r>
      <w:r w:rsidRPr="003012CF">
        <w:t>м  тр</w:t>
      </w:r>
      <w:r w:rsidRPr="003012CF">
        <w:rPr>
          <w:spacing w:val="-1"/>
        </w:rPr>
        <w:t>е</w:t>
      </w:r>
      <w:r w:rsidRPr="003012CF">
        <w:t>бо</w:t>
      </w:r>
      <w:r w:rsidRPr="003012CF">
        <w:rPr>
          <w:spacing w:val="-1"/>
        </w:rPr>
        <w:t>ва</w:t>
      </w:r>
      <w:r w:rsidRPr="003012CF">
        <w:rPr>
          <w:spacing w:val="1"/>
        </w:rPr>
        <w:t>ни</w:t>
      </w:r>
      <w:r w:rsidRPr="003012CF">
        <w:t>й</w:t>
      </w:r>
      <w:r w:rsidRPr="003012CF">
        <w:rPr>
          <w:spacing w:val="2"/>
        </w:rPr>
        <w:t xml:space="preserve"> </w:t>
      </w:r>
      <w:r w:rsidRPr="003012CF">
        <w:rPr>
          <w:spacing w:val="3"/>
        </w:rPr>
        <w:t>Р</w:t>
      </w:r>
      <w:r w:rsidRPr="003012CF">
        <w:rPr>
          <w:spacing w:val="-9"/>
        </w:rPr>
        <w:t>у</w:t>
      </w:r>
      <w:r w:rsidRPr="003012CF">
        <w:rPr>
          <w:spacing w:val="1"/>
        </w:rPr>
        <w:t>к</w:t>
      </w:r>
      <w:r w:rsidRPr="003012CF">
        <w:rPr>
          <w:spacing w:val="2"/>
        </w:rPr>
        <w:t>о</w:t>
      </w:r>
      <w:r w:rsidRPr="003012CF">
        <w:rPr>
          <w:spacing w:val="-1"/>
        </w:rPr>
        <w:t>в</w:t>
      </w:r>
      <w:r w:rsidRPr="003012CF">
        <w:t>од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t xml:space="preserve">а  </w:t>
      </w:r>
      <w:r w:rsidRPr="003012CF">
        <w:rPr>
          <w:spacing w:val="1"/>
        </w:rPr>
        <w:t>п</w:t>
      </w:r>
      <w:r w:rsidRPr="003012CF">
        <w:t>о б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rPr>
          <w:spacing w:val="2"/>
        </w:rPr>
        <w:t>о</w:t>
      </w:r>
      <w:r w:rsidRPr="003012CF">
        <w:rPr>
          <w:spacing w:val="-1"/>
        </w:rPr>
        <w:t>с</w:t>
      </w:r>
      <w:r w:rsidRPr="003012CF">
        <w:t>ти</w:t>
      </w:r>
      <w:r w:rsidRPr="003012CF">
        <w:rPr>
          <w:spacing w:val="2"/>
        </w:rPr>
        <w:t xml:space="preserve"> </w:t>
      </w:r>
      <w:r w:rsidRPr="003012CF">
        <w:t>ф</w:t>
      </w:r>
      <w:r w:rsidRPr="003012CF">
        <w:rPr>
          <w:spacing w:val="-1"/>
        </w:rPr>
        <w:t>а</w:t>
      </w:r>
      <w:r w:rsidRPr="003012CF">
        <w:rPr>
          <w:spacing w:val="1"/>
        </w:rPr>
        <w:t>к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ьн</w:t>
      </w:r>
      <w:r w:rsidRPr="003012CF">
        <w:rPr>
          <w:spacing w:val="-3"/>
        </w:rPr>
        <w:t>ы</w:t>
      </w:r>
      <w:r w:rsidRPr="003012CF">
        <w:t>х</w:t>
      </w:r>
      <w:r w:rsidRPr="003012CF">
        <w:rPr>
          <w:spacing w:val="3"/>
        </w:rPr>
        <w:t xml:space="preserve"> </w:t>
      </w:r>
      <w:r w:rsidRPr="003012CF">
        <w:rPr>
          <w:spacing w:val="-1"/>
        </w:rPr>
        <w:t>с</w:t>
      </w:r>
      <w:r w:rsidRPr="003012CF">
        <w:rPr>
          <w:spacing w:val="1"/>
        </w:rPr>
        <w:t>и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ем</w:t>
      </w:r>
      <w:r w:rsidRPr="003012CF">
        <w:t>,</w:t>
      </w:r>
      <w:r w:rsidRPr="003012CF">
        <w:rPr>
          <w:w w:val="99"/>
        </w:rPr>
        <w:t xml:space="preserve"> </w:t>
      </w:r>
      <w:r w:rsidRPr="003012CF">
        <w:rPr>
          <w:spacing w:val="-6"/>
        </w:rPr>
        <w:t>у</w:t>
      </w:r>
      <w:r w:rsidRPr="003012CF">
        <w:rPr>
          <w:spacing w:val="3"/>
        </w:rPr>
        <w:t>т</w:t>
      </w:r>
      <w:r w:rsidRPr="003012CF">
        <w:rPr>
          <w:spacing w:val="-1"/>
        </w:rPr>
        <w:t>ве</w:t>
      </w:r>
      <w:r w:rsidRPr="003012CF">
        <w:t>р</w:t>
      </w:r>
      <w:r w:rsidRPr="003012CF">
        <w:rPr>
          <w:spacing w:val="-1"/>
        </w:rPr>
        <w:t>ж</w:t>
      </w:r>
      <w:r w:rsidRPr="003012CF">
        <w:rPr>
          <w:spacing w:val="2"/>
        </w:rPr>
        <w:t>д</w:t>
      </w:r>
      <w:r w:rsidRPr="003012CF">
        <w:rPr>
          <w:spacing w:val="-1"/>
        </w:rPr>
        <w:t>е</w:t>
      </w:r>
      <w:r w:rsidRPr="003012CF">
        <w:rPr>
          <w:spacing w:val="1"/>
        </w:rPr>
        <w:t>нн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28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2"/>
        </w:rPr>
        <w:t>и</w:t>
      </w:r>
      <w:r w:rsidRPr="003012CF">
        <w:rPr>
          <w:spacing w:val="1"/>
        </w:rPr>
        <w:t>к</w:t>
      </w:r>
      <w:r w:rsidRPr="003012CF">
        <w:rPr>
          <w:spacing w:val="-1"/>
        </w:rPr>
        <w:t>а</w:t>
      </w:r>
      <w:r w:rsidRPr="003012CF">
        <w:rPr>
          <w:spacing w:val="-2"/>
        </w:rPr>
        <w:t>з</w:t>
      </w:r>
      <w:r w:rsidRPr="003012CF">
        <w:t>ом</w:t>
      </w:r>
      <w:r w:rsidRPr="003012CF">
        <w:rPr>
          <w:spacing w:val="27"/>
        </w:rPr>
        <w:t xml:space="preserve"> </w:t>
      </w:r>
      <w:r w:rsidRPr="003012CF">
        <w:t>Ф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-1"/>
        </w:rPr>
        <w:t>а</w:t>
      </w:r>
      <w:r w:rsidRPr="003012CF">
        <w:t>л</w:t>
      </w:r>
      <w:r w:rsidRPr="003012CF">
        <w:rPr>
          <w:spacing w:val="1"/>
        </w:rPr>
        <w:t>ьн</w:t>
      </w:r>
      <w:r w:rsidRPr="003012CF">
        <w:t>ой</w:t>
      </w:r>
      <w:r w:rsidRPr="003012CF">
        <w:rPr>
          <w:spacing w:val="29"/>
        </w:rPr>
        <w:t xml:space="preserve"> </w:t>
      </w:r>
      <w:r w:rsidRPr="003012CF">
        <w:rPr>
          <w:spacing w:val="-1"/>
        </w:rPr>
        <w:t>с</w:t>
      </w:r>
      <w:r w:rsidRPr="003012CF">
        <w:rPr>
          <w:spacing w:val="2"/>
        </w:rPr>
        <w:t>л</w:t>
      </w:r>
      <w:r w:rsidRPr="003012CF">
        <w:rPr>
          <w:spacing w:val="-3"/>
        </w:rPr>
        <w:t>у</w:t>
      </w:r>
      <w:r w:rsidRPr="003012CF">
        <w:rPr>
          <w:spacing w:val="-1"/>
        </w:rPr>
        <w:t>ж</w:t>
      </w:r>
      <w:r w:rsidRPr="003012CF">
        <w:t>бы</w:t>
      </w:r>
      <w:r w:rsidRPr="003012CF">
        <w:rPr>
          <w:spacing w:val="28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28"/>
        </w:rPr>
        <w:t xml:space="preserve"> </w:t>
      </w:r>
      <w:r w:rsidRPr="003012CF">
        <w:t>э</w:t>
      </w:r>
      <w:r w:rsidRPr="003012CF">
        <w:rPr>
          <w:spacing w:val="1"/>
        </w:rPr>
        <w:t>к</w:t>
      </w:r>
      <w:r w:rsidRPr="003012CF">
        <w:t>оло</w:t>
      </w:r>
      <w:r w:rsidRPr="003012CF">
        <w:rPr>
          <w:spacing w:val="-3"/>
        </w:rPr>
        <w:t>г</w:t>
      </w:r>
      <w:r w:rsidRPr="003012CF">
        <w:rPr>
          <w:spacing w:val="1"/>
        </w:rPr>
        <w:t>и</w:t>
      </w:r>
      <w:r w:rsidRPr="003012CF">
        <w:rPr>
          <w:spacing w:val="-1"/>
        </w:rPr>
        <w:t>чес</w:t>
      </w:r>
      <w:r w:rsidRPr="003012CF">
        <w:rPr>
          <w:spacing w:val="1"/>
        </w:rPr>
        <w:t>к</w:t>
      </w:r>
      <w:r w:rsidRPr="003012CF">
        <w:t>о</w:t>
      </w:r>
      <w:r w:rsidRPr="003012CF">
        <w:rPr>
          <w:spacing w:val="1"/>
        </w:rPr>
        <w:t>м</w:t>
      </w:r>
      <w:r w:rsidRPr="003012CF">
        <w:t>у</w:t>
      </w:r>
      <w:r w:rsidRPr="003012CF">
        <w:rPr>
          <w:spacing w:val="23"/>
        </w:rPr>
        <w:t xml:space="preserve"> </w:t>
      </w:r>
      <w:r w:rsidRPr="003012CF">
        <w:t>и</w:t>
      </w:r>
      <w:r w:rsidRPr="003012CF">
        <w:rPr>
          <w:spacing w:val="29"/>
        </w:rPr>
        <w:t xml:space="preserve"> </w:t>
      </w:r>
      <w:r w:rsidRPr="003012CF">
        <w:t>т</w:t>
      </w:r>
      <w:r w:rsidRPr="003012CF">
        <w:rPr>
          <w:spacing w:val="-1"/>
        </w:rPr>
        <w:t>е</w:t>
      </w:r>
      <w:r w:rsidRPr="003012CF">
        <w:rPr>
          <w:spacing w:val="2"/>
        </w:rPr>
        <w:t>х</w:t>
      </w:r>
      <w:r w:rsidRPr="003012CF">
        <w:rPr>
          <w:spacing w:val="1"/>
        </w:rPr>
        <w:t>н</w:t>
      </w:r>
      <w:r w:rsidRPr="003012CF">
        <w:t>олог</w:t>
      </w:r>
      <w:r w:rsidRPr="003012CF">
        <w:rPr>
          <w:spacing w:val="1"/>
        </w:rPr>
        <w:t>и</w:t>
      </w:r>
      <w:r w:rsidRPr="003012CF">
        <w:rPr>
          <w:spacing w:val="-1"/>
        </w:rPr>
        <w:t>чес</w:t>
      </w:r>
      <w:r w:rsidRPr="003012CF">
        <w:rPr>
          <w:spacing w:val="1"/>
        </w:rPr>
        <w:t>к</w:t>
      </w:r>
      <w:r w:rsidRPr="003012CF">
        <w:rPr>
          <w:spacing w:val="-3"/>
        </w:rPr>
        <w:t>о</w:t>
      </w:r>
      <w:r w:rsidRPr="003012CF">
        <w:rPr>
          <w:spacing w:val="1"/>
        </w:rPr>
        <w:t>м</w:t>
      </w:r>
      <w:r w:rsidRPr="003012CF">
        <w:t>у</w:t>
      </w:r>
      <w:r w:rsidRPr="003012CF">
        <w:rPr>
          <w:spacing w:val="24"/>
        </w:rPr>
        <w:t xml:space="preserve"> </w:t>
      </w:r>
      <w:r w:rsidRPr="003012CF">
        <w:t>и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а</w:t>
      </w:r>
      <w:r w:rsidRPr="003012CF">
        <w:t>то</w:t>
      </w:r>
      <w:r w:rsidRPr="003012CF">
        <w:rPr>
          <w:spacing w:val="-1"/>
        </w:rPr>
        <w:t>м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1"/>
        </w:rPr>
        <w:t>м</w:t>
      </w:r>
      <w:r w:rsidRPr="003012CF">
        <w:t>у</w:t>
      </w:r>
      <w:r w:rsidRPr="003012CF">
        <w:rPr>
          <w:spacing w:val="42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а</w:t>
      </w:r>
      <w:r w:rsidRPr="003012CF">
        <w:t>д</w:t>
      </w:r>
      <w:r w:rsidRPr="003012CF">
        <w:rPr>
          <w:spacing w:val="1"/>
        </w:rPr>
        <w:t>з</w:t>
      </w:r>
      <w:r w:rsidRPr="003012CF">
        <w:rPr>
          <w:spacing w:val="-1"/>
        </w:rPr>
        <w:t>о</w:t>
      </w:r>
      <w:r w:rsidRPr="003012CF">
        <w:rPr>
          <w:spacing w:val="5"/>
        </w:rPr>
        <w:t>р</w:t>
      </w:r>
      <w:r w:rsidRPr="003012CF">
        <w:t>у</w:t>
      </w:r>
      <w:r w:rsidRPr="003012CF">
        <w:rPr>
          <w:spacing w:val="-11"/>
        </w:rPr>
        <w:t xml:space="preserve"> </w:t>
      </w:r>
      <w:r w:rsidRPr="003012CF">
        <w:rPr>
          <w:spacing w:val="-1"/>
        </w:rPr>
        <w:t>№</w:t>
      </w:r>
      <w:r w:rsidRPr="003012CF">
        <w:rPr>
          <w:spacing w:val="2"/>
        </w:rPr>
        <w:t>7</w:t>
      </w:r>
      <w:r w:rsidRPr="003012CF">
        <w:t>79</w:t>
      </w:r>
      <w:r w:rsidRPr="003012CF">
        <w:rPr>
          <w:spacing w:val="-7"/>
        </w:rPr>
        <w:t xml:space="preserve"> </w:t>
      </w:r>
      <w:r w:rsidRPr="003012CF">
        <w:t>от</w:t>
      </w:r>
      <w:r w:rsidRPr="003012CF">
        <w:rPr>
          <w:spacing w:val="-7"/>
        </w:rPr>
        <w:t xml:space="preserve"> </w:t>
      </w:r>
      <w:r w:rsidRPr="003012CF">
        <w:t>26.12.2012</w:t>
      </w:r>
      <w:r w:rsidRPr="003012CF">
        <w:rPr>
          <w:spacing w:val="-6"/>
        </w:rPr>
        <w:t xml:space="preserve"> </w:t>
      </w:r>
      <w:r w:rsidRPr="003012CF">
        <w:t>г.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left="40" w:right="117" w:firstLine="708"/>
        <w:jc w:val="both"/>
      </w:pPr>
      <w:r w:rsidRPr="003012CF">
        <w:rPr>
          <w:spacing w:val="-1"/>
        </w:rPr>
        <w:t>Нас</w:t>
      </w:r>
      <w:r w:rsidRPr="003012CF">
        <w:t>т</w:t>
      </w:r>
      <w:r w:rsidRPr="003012CF">
        <w:rPr>
          <w:spacing w:val="-1"/>
        </w:rPr>
        <w:t>о</w:t>
      </w:r>
      <w:r w:rsidRPr="003012CF">
        <w:t>ящ</w:t>
      </w:r>
      <w:r w:rsidRPr="003012CF">
        <w:rPr>
          <w:spacing w:val="1"/>
        </w:rPr>
        <w:t>и</w:t>
      </w:r>
      <w:r w:rsidRPr="003012CF">
        <w:t>м</w:t>
      </w:r>
      <w:r w:rsidRPr="003012CF">
        <w:rPr>
          <w:spacing w:val="46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том</w:t>
      </w:r>
      <w:r w:rsidRPr="003012CF">
        <w:rPr>
          <w:spacing w:val="49"/>
        </w:rPr>
        <w:t xml:space="preserve"> </w:t>
      </w:r>
      <w:r w:rsidRPr="003012CF">
        <w:rPr>
          <w:spacing w:val="-6"/>
        </w:rPr>
        <w:t>у</w:t>
      </w:r>
      <w:r w:rsidRPr="003012CF">
        <w:rPr>
          <w:spacing w:val="-1"/>
        </w:rPr>
        <w:t>с</w:t>
      </w:r>
      <w:r w:rsidRPr="003012CF">
        <w:rPr>
          <w:spacing w:val="3"/>
        </w:rPr>
        <w:t>т</w:t>
      </w:r>
      <w:r w:rsidRPr="003012CF">
        <w:rPr>
          <w:spacing w:val="-1"/>
        </w:rPr>
        <w:t>а</w:t>
      </w:r>
      <w:r w:rsidRPr="003012CF">
        <w:rPr>
          <w:spacing w:val="1"/>
        </w:rPr>
        <w:t>н</w:t>
      </w:r>
      <w:r w:rsidRPr="003012CF">
        <w:rPr>
          <w:spacing w:val="-1"/>
        </w:rPr>
        <w:t>ав</w:t>
      </w:r>
      <w:r w:rsidRPr="003012CF">
        <w:t>л</w:t>
      </w:r>
      <w:r w:rsidRPr="003012CF">
        <w:rPr>
          <w:spacing w:val="1"/>
        </w:rPr>
        <w:t>и</w:t>
      </w:r>
      <w:r w:rsidRPr="003012CF">
        <w:rPr>
          <w:spacing w:val="-1"/>
        </w:rPr>
        <w:t>вае</w:t>
      </w:r>
      <w:r w:rsidRPr="003012CF">
        <w:t>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spacing w:val="50"/>
        </w:rPr>
        <w:t xml:space="preserve"> </w:t>
      </w:r>
      <w:r w:rsidRPr="003012CF">
        <w:t>о</w:t>
      </w:r>
      <w:r w:rsidRPr="003012CF">
        <w:rPr>
          <w:spacing w:val="2"/>
        </w:rPr>
        <w:t>х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нн</w:t>
      </w:r>
      <w:r w:rsidRPr="003012CF">
        <w:rPr>
          <w:spacing w:val="-1"/>
        </w:rPr>
        <w:t>а</w:t>
      </w:r>
      <w:r w:rsidRPr="003012CF">
        <w:t>я</w:t>
      </w:r>
      <w:r w:rsidRPr="003012CF">
        <w:rPr>
          <w:spacing w:val="47"/>
        </w:rPr>
        <w:t xml:space="preserve"> 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spacing w:val="46"/>
        </w:rPr>
        <w:t xml:space="preserve"> </w:t>
      </w:r>
      <w:r w:rsidRPr="003012CF">
        <w:t>от</w:t>
      </w:r>
      <w:r w:rsidRPr="003012CF">
        <w:rPr>
          <w:spacing w:val="48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-2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rPr>
          <w:spacing w:val="-1"/>
        </w:rPr>
        <w:t>емы</w:t>
      </w:r>
      <w:r w:rsidRPr="003012CF">
        <w:t>х</w:t>
      </w:r>
      <w:r w:rsidRPr="003012CF">
        <w:rPr>
          <w:spacing w:val="52"/>
        </w:rPr>
        <w:t xml:space="preserve"> </w:t>
      </w:r>
      <w:r w:rsidRPr="003012CF">
        <w:rPr>
          <w:spacing w:val="-6"/>
        </w:rPr>
        <w:t>у</w:t>
      </w:r>
      <w:r w:rsidRPr="003012CF">
        <w:rPr>
          <w:spacing w:val="1"/>
        </w:rPr>
        <w:t>ч</w:t>
      </w:r>
      <w:r w:rsidRPr="003012CF">
        <w:rPr>
          <w:spacing w:val="-1"/>
        </w:rPr>
        <w:t>ас</w:t>
      </w:r>
      <w:r w:rsidRPr="003012CF">
        <w:t>т</w:t>
      </w:r>
      <w:r w:rsidRPr="003012CF">
        <w:rPr>
          <w:spacing w:val="1"/>
        </w:rPr>
        <w:t>к</w:t>
      </w:r>
      <w:r w:rsidRPr="003012CF">
        <w:rPr>
          <w:spacing w:val="2"/>
        </w:rPr>
        <w:t>о</w:t>
      </w:r>
      <w:r w:rsidRPr="003012CF">
        <w:t>в</w:t>
      </w:r>
      <w:r w:rsidRPr="003012CF">
        <w:rPr>
          <w:w w:val="99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t>фт</w:t>
      </w:r>
      <w:r w:rsidRPr="003012CF">
        <w:rPr>
          <w:spacing w:val="-1"/>
        </w:rPr>
        <w:t>е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в</w:t>
      </w:r>
      <w:r w:rsidRPr="003012CF">
        <w:t>одов</w:t>
      </w:r>
      <w:r w:rsidRPr="003012CF">
        <w:rPr>
          <w:spacing w:val="47"/>
        </w:rPr>
        <w:t xml:space="preserve"> </w:t>
      </w:r>
      <w:r w:rsidRPr="003012CF">
        <w:t>в</w:t>
      </w:r>
      <w:r w:rsidRPr="003012CF">
        <w:rPr>
          <w:spacing w:val="47"/>
        </w:rPr>
        <w:t xml:space="preserve"> 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rPr>
          <w:spacing w:val="-1"/>
        </w:rPr>
        <w:t>ме</w:t>
      </w:r>
      <w:r w:rsidRPr="003012CF">
        <w:t>ре</w:t>
      </w:r>
      <w:r w:rsidRPr="003012CF">
        <w:rPr>
          <w:spacing w:val="48"/>
        </w:rPr>
        <w:t xml:space="preserve"> </w:t>
      </w:r>
      <w:r w:rsidRPr="003012CF">
        <w:t>25</w:t>
      </w:r>
      <w:r w:rsidRPr="003012CF">
        <w:rPr>
          <w:spacing w:val="48"/>
        </w:rPr>
        <w:t xml:space="preserve"> </w:t>
      </w:r>
      <w:r w:rsidRPr="003012CF">
        <w:t>м</w:t>
      </w:r>
      <w:r w:rsidRPr="003012CF">
        <w:rPr>
          <w:spacing w:val="50"/>
        </w:rPr>
        <w:t xml:space="preserve"> </w:t>
      </w:r>
      <w:r w:rsidRPr="003012CF">
        <w:t>с</w:t>
      </w:r>
      <w:r w:rsidRPr="003012CF">
        <w:rPr>
          <w:spacing w:val="48"/>
        </w:rPr>
        <w:t xml:space="preserve"> </w:t>
      </w:r>
      <w:r w:rsidRPr="003012CF">
        <w:rPr>
          <w:spacing w:val="1"/>
        </w:rPr>
        <w:t>к</w:t>
      </w:r>
      <w:r w:rsidRPr="003012CF">
        <w:rPr>
          <w:spacing w:val="-1"/>
        </w:rPr>
        <w:t>аж</w:t>
      </w:r>
      <w:r w:rsidRPr="003012CF">
        <w:t>дой</w:t>
      </w:r>
      <w:r w:rsidRPr="003012CF">
        <w:rPr>
          <w:spacing w:val="49"/>
        </w:rPr>
        <w:t xml:space="preserve"> </w:t>
      </w:r>
      <w:r w:rsidRPr="003012CF">
        <w:rPr>
          <w:spacing w:val="-1"/>
        </w:rPr>
        <w:t>с</w:t>
      </w:r>
      <w:r w:rsidRPr="003012CF">
        <w:rPr>
          <w:spacing w:val="3"/>
        </w:rPr>
        <w:t>т</w:t>
      </w:r>
      <w:r w:rsidRPr="003012CF">
        <w:rPr>
          <w:spacing w:val="-1"/>
        </w:rPr>
        <w:t>о</w:t>
      </w:r>
      <w:r w:rsidRPr="003012CF">
        <w:t>ро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.</w:t>
      </w:r>
      <w:r w:rsidRPr="003012CF">
        <w:rPr>
          <w:spacing w:val="48"/>
        </w:rPr>
        <w:t xml:space="preserve"> </w:t>
      </w:r>
      <w:r w:rsidRPr="003012CF">
        <w:t>В</w:t>
      </w:r>
      <w:r w:rsidRPr="003012CF">
        <w:rPr>
          <w:spacing w:val="47"/>
        </w:rPr>
        <w:t xml:space="preserve"> </w:t>
      </w:r>
      <w:r w:rsidRPr="003012CF">
        <w:t>о</w:t>
      </w:r>
      <w:r w:rsidRPr="003012CF">
        <w:rPr>
          <w:spacing w:val="2"/>
        </w:rPr>
        <w:t>х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нн</w:t>
      </w:r>
      <w:r w:rsidRPr="003012CF">
        <w:t>ой</w:t>
      </w:r>
      <w:r w:rsidRPr="003012CF">
        <w:rPr>
          <w:spacing w:val="49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3"/>
        </w:rPr>
        <w:t>о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spacing w:val="48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t>щ</w:t>
      </w:r>
      <w:r w:rsidRPr="003012CF">
        <w:rPr>
          <w:spacing w:val="-1"/>
        </w:rPr>
        <w:t>ае</w:t>
      </w:r>
      <w:r w:rsidRPr="003012CF">
        <w:t>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spacing w:val="48"/>
        </w:rPr>
        <w:t xml:space="preserve"> 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rPr>
          <w:spacing w:val="-1"/>
        </w:rPr>
        <w:t>в</w:t>
      </w:r>
      <w:r w:rsidRPr="003012CF">
        <w:t>о</w:t>
      </w:r>
      <w:r w:rsidRPr="003012CF">
        <w:rPr>
          <w:spacing w:val="2"/>
        </w:rPr>
        <w:t>д</w:t>
      </w:r>
      <w:r w:rsidRPr="003012CF">
        <w:rPr>
          <w:spacing w:val="1"/>
        </w:rPr>
        <w:t>и</w:t>
      </w:r>
      <w:r w:rsidRPr="003012CF">
        <w:t>ть</w:t>
      </w:r>
      <w:r w:rsidRPr="003012CF">
        <w:rPr>
          <w:w w:val="99"/>
        </w:rPr>
        <w:t xml:space="preserve"> </w:t>
      </w:r>
      <w:r w:rsidRPr="003012CF">
        <w:rPr>
          <w:spacing w:val="1"/>
        </w:rPr>
        <w:t>к</w:t>
      </w:r>
      <w:r w:rsidRPr="003012CF">
        <w:t>о</w:t>
      </w:r>
      <w:r w:rsidRPr="003012CF">
        <w:rPr>
          <w:spacing w:val="-1"/>
        </w:rPr>
        <w:t>с</w:t>
      </w:r>
      <w:r w:rsidRPr="003012CF">
        <w:t>тры</w:t>
      </w:r>
      <w:r w:rsidRPr="003012CF">
        <w:rPr>
          <w:spacing w:val="2"/>
        </w:rPr>
        <w:t xml:space="preserve"> </w:t>
      </w:r>
      <w:r w:rsidRPr="003012CF">
        <w:t>и</w:t>
      </w:r>
      <w:r w:rsidRPr="003012CF">
        <w:rPr>
          <w:spacing w:val="4"/>
        </w:rPr>
        <w:t xml:space="preserve"> </w:t>
      </w:r>
      <w:r w:rsidRPr="003012CF">
        <w:rPr>
          <w:spacing w:val="-1"/>
        </w:rPr>
        <w:t>с</w:t>
      </w:r>
      <w:r w:rsidRPr="003012CF">
        <w:rPr>
          <w:spacing w:val="1"/>
        </w:rPr>
        <w:t>к</w:t>
      </w:r>
      <w:r w:rsidRPr="003012CF">
        <w:t>л</w:t>
      </w:r>
      <w:r w:rsidRPr="003012CF">
        <w:rPr>
          <w:spacing w:val="-1"/>
        </w:rPr>
        <w:t>а</w:t>
      </w:r>
      <w:r w:rsidRPr="003012CF">
        <w:rPr>
          <w:spacing w:val="-3"/>
        </w:rPr>
        <w:t>д</w:t>
      </w:r>
      <w:r w:rsidRPr="003012CF">
        <w:rPr>
          <w:spacing w:val="1"/>
        </w:rPr>
        <w:t>и</w:t>
      </w:r>
      <w:r w:rsidRPr="003012CF">
        <w:t>ро</w:t>
      </w:r>
      <w:r w:rsidRPr="003012CF">
        <w:rPr>
          <w:spacing w:val="-1"/>
        </w:rPr>
        <w:t>ва</w:t>
      </w:r>
      <w:r w:rsidRPr="003012CF">
        <w:t>ть</w:t>
      </w:r>
      <w:r w:rsidRPr="003012CF">
        <w:rPr>
          <w:spacing w:val="1"/>
        </w:rPr>
        <w:t xml:space="preserve"> </w:t>
      </w:r>
      <w:r w:rsidRPr="003012CF">
        <w:t>г</w:t>
      </w:r>
      <w:r w:rsidRPr="003012CF">
        <w:rPr>
          <w:spacing w:val="-1"/>
        </w:rPr>
        <w:t>о</w:t>
      </w:r>
      <w:r w:rsidRPr="003012CF">
        <w:t>рю</w:t>
      </w:r>
      <w:r w:rsidRPr="003012CF">
        <w:rPr>
          <w:spacing w:val="-1"/>
        </w:rPr>
        <w:t>че-с</w:t>
      </w:r>
      <w:r w:rsidRPr="003012CF">
        <w:rPr>
          <w:spacing w:val="1"/>
        </w:rPr>
        <w:t>м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-1"/>
        </w:rPr>
        <w:t>ч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е</w:t>
      </w:r>
      <w:r w:rsidRPr="003012CF">
        <w:rPr>
          <w:spacing w:val="2"/>
        </w:rPr>
        <w:t xml:space="preserve"> </w:t>
      </w:r>
      <w:r w:rsidRPr="003012CF">
        <w:rPr>
          <w:spacing w:val="-1"/>
        </w:rPr>
        <w:t>ма</w:t>
      </w:r>
      <w:r w:rsidRPr="003012CF">
        <w:rPr>
          <w:spacing w:val="3"/>
        </w:rPr>
        <w:t>т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1"/>
        </w:rPr>
        <w:t>и</w:t>
      </w:r>
      <w:r w:rsidRPr="003012CF">
        <w:rPr>
          <w:spacing w:val="-1"/>
        </w:rPr>
        <w:t>а</w:t>
      </w:r>
      <w:r w:rsidRPr="003012CF">
        <w:t>л</w:t>
      </w:r>
      <w:r w:rsidRPr="003012CF">
        <w:rPr>
          <w:spacing w:val="-1"/>
        </w:rPr>
        <w:t>ы</w:t>
      </w:r>
      <w:r w:rsidRPr="003012CF">
        <w:t>.</w:t>
      </w:r>
      <w:r w:rsidRPr="003012CF">
        <w:rPr>
          <w:spacing w:val="3"/>
        </w:rPr>
        <w:t xml:space="preserve"> </w:t>
      </w:r>
      <w:r w:rsidRPr="003012CF">
        <w:t>В</w:t>
      </w:r>
      <w:r w:rsidRPr="003012CF">
        <w:rPr>
          <w:spacing w:val="2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-1"/>
        </w:rPr>
        <w:t>а</w:t>
      </w:r>
      <w:r w:rsidRPr="003012CF">
        <w:t>х</w:t>
      </w:r>
      <w:r w:rsidRPr="003012CF">
        <w:rPr>
          <w:spacing w:val="5"/>
        </w:rPr>
        <w:t xml:space="preserve"> </w:t>
      </w:r>
      <w:r w:rsidRPr="003012CF">
        <w:t>о</w:t>
      </w:r>
      <w:r w:rsidRPr="003012CF">
        <w:rPr>
          <w:spacing w:val="-1"/>
        </w:rPr>
        <w:t>х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нн</w:t>
      </w:r>
      <w:r w:rsidRPr="003012CF">
        <w:t>ой</w:t>
      </w:r>
      <w:r w:rsidRPr="003012CF">
        <w:rPr>
          <w:spacing w:val="1"/>
        </w:rPr>
        <w:t xml:space="preserve"> з</w:t>
      </w:r>
      <w:r w:rsidRPr="003012CF">
        <w:t>о</w:t>
      </w:r>
      <w:r w:rsidRPr="003012CF">
        <w:rPr>
          <w:spacing w:val="1"/>
        </w:rPr>
        <w:t>н</w:t>
      </w:r>
      <w:r w:rsidRPr="003012CF">
        <w:t xml:space="preserve">ы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2"/>
        </w:rPr>
        <w:t>и</w:t>
      </w:r>
      <w:r w:rsidRPr="003012CF">
        <w:rPr>
          <w:spacing w:val="1"/>
        </w:rPr>
        <w:t>з</w:t>
      </w:r>
      <w:r w:rsidRPr="003012CF">
        <w:rPr>
          <w:spacing w:val="-1"/>
        </w:rPr>
        <w:t>в</w:t>
      </w:r>
      <w:r w:rsidRPr="003012CF">
        <w:t>од</w:t>
      </w:r>
      <w:r w:rsidRPr="003012CF">
        <w:rPr>
          <w:spacing w:val="-2"/>
        </w:rPr>
        <w:t>и</w:t>
      </w:r>
      <w:r w:rsidRPr="003012CF">
        <w:t>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w w:val="99"/>
        </w:rPr>
        <w:t xml:space="preserve"> </w:t>
      </w:r>
      <w:r w:rsidRPr="003012CF">
        <w:rPr>
          <w:spacing w:val="1"/>
        </w:rPr>
        <w:t>п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1"/>
        </w:rPr>
        <w:t>и</w:t>
      </w:r>
      <w:r w:rsidRPr="003012CF">
        <w:t>од</w:t>
      </w:r>
      <w:r w:rsidRPr="003012CF">
        <w:rPr>
          <w:spacing w:val="1"/>
        </w:rPr>
        <w:t>и</w:t>
      </w:r>
      <w:r w:rsidRPr="003012CF">
        <w:rPr>
          <w:spacing w:val="-1"/>
        </w:rPr>
        <w:t>чес</w:t>
      </w:r>
      <w:r w:rsidRPr="003012CF">
        <w:rPr>
          <w:spacing w:val="1"/>
        </w:rPr>
        <w:t>к</w:t>
      </w:r>
      <w:r w:rsidRPr="003012CF">
        <w:rPr>
          <w:spacing w:val="-1"/>
        </w:rPr>
        <w:t>а</w:t>
      </w:r>
      <w:r w:rsidRPr="003012CF">
        <w:t>я</w:t>
      </w:r>
      <w:r w:rsidRPr="003012CF">
        <w:rPr>
          <w:spacing w:val="-12"/>
        </w:rPr>
        <w:t xml:space="preserve"> </w:t>
      </w:r>
      <w:r w:rsidRPr="003012CF">
        <w:rPr>
          <w:spacing w:val="-1"/>
        </w:rPr>
        <w:t>вы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t>б</w:t>
      </w:r>
      <w:r w:rsidRPr="003012CF">
        <w:rPr>
          <w:spacing w:val="1"/>
        </w:rPr>
        <w:t>к</w:t>
      </w:r>
      <w:r w:rsidRPr="003012CF">
        <w:t>а</w:t>
      </w:r>
      <w:r w:rsidRPr="003012CF">
        <w:rPr>
          <w:spacing w:val="-10"/>
        </w:rPr>
        <w:t xml:space="preserve"> </w:t>
      </w:r>
      <w:r w:rsidRPr="003012CF">
        <w:rPr>
          <w:spacing w:val="3"/>
        </w:rPr>
        <w:t>к</w:t>
      </w:r>
      <w:r w:rsidRPr="003012CF">
        <w:rPr>
          <w:spacing w:val="-6"/>
        </w:rPr>
        <w:t>у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а</w:t>
      </w:r>
      <w:r w:rsidRPr="003012CF">
        <w:t>р</w:t>
      </w:r>
      <w:r w:rsidRPr="003012CF">
        <w:rPr>
          <w:spacing w:val="1"/>
        </w:rPr>
        <w:t>ник</w:t>
      </w:r>
      <w:r w:rsidRPr="003012CF">
        <w:t>а</w:t>
      </w:r>
      <w:r w:rsidRPr="003012CF">
        <w:rPr>
          <w:spacing w:val="-13"/>
        </w:rPr>
        <w:t xml:space="preserve"> </w:t>
      </w:r>
      <w:r w:rsidRPr="003012CF">
        <w:t>и</w:t>
      </w:r>
      <w:r w:rsidRPr="003012CF">
        <w:rPr>
          <w:spacing w:val="-10"/>
        </w:rPr>
        <w:t xml:space="preserve"> </w:t>
      </w:r>
      <w:r w:rsidRPr="003012CF">
        <w:t>д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t>гой</w:t>
      </w:r>
      <w:r w:rsidRPr="003012CF">
        <w:rPr>
          <w:spacing w:val="-11"/>
        </w:rPr>
        <w:t xml:space="preserve"> </w:t>
      </w:r>
      <w:r w:rsidRPr="003012CF">
        <w:t>р</w:t>
      </w:r>
      <w:r w:rsidRPr="003012CF">
        <w:rPr>
          <w:spacing w:val="-1"/>
        </w:rPr>
        <w:t>ас</w:t>
      </w:r>
      <w:r w:rsidRPr="003012CF">
        <w:t>т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ьн</w:t>
      </w:r>
      <w:r w:rsidRPr="003012CF"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1"/>
        </w:rPr>
        <w:t>и</w:t>
      </w:r>
      <w:r w:rsidRPr="003012CF">
        <w:t>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firstLine="709"/>
        <w:jc w:val="both"/>
      </w:pPr>
      <w:r w:rsidRPr="003012CF">
        <w:t>Ст</w:t>
      </w:r>
      <w:r w:rsidRPr="003012CF">
        <w:rPr>
          <w:spacing w:val="-1"/>
        </w:rPr>
        <w:t>о</w:t>
      </w:r>
      <w:r w:rsidRPr="003012CF">
        <w:t>я</w:t>
      </w:r>
      <w:r w:rsidRPr="003012CF">
        <w:rPr>
          <w:spacing w:val="1"/>
        </w:rPr>
        <w:t>н</w:t>
      </w:r>
      <w:r w:rsidRPr="003012CF">
        <w:rPr>
          <w:spacing w:val="-2"/>
        </w:rPr>
        <w:t>к</w:t>
      </w:r>
      <w:r w:rsidRPr="003012CF">
        <w:t>и</w:t>
      </w:r>
      <w:r w:rsidRPr="003012CF">
        <w:rPr>
          <w:spacing w:val="16"/>
        </w:rPr>
        <w:t xml:space="preserve"> </w:t>
      </w:r>
      <w:r w:rsidRPr="003012CF">
        <w:rPr>
          <w:spacing w:val="-1"/>
        </w:rPr>
        <w:t>ма</w:t>
      </w:r>
      <w:r w:rsidRPr="003012CF">
        <w:t>ш</w:t>
      </w:r>
      <w:r w:rsidRPr="003012CF">
        <w:rPr>
          <w:spacing w:val="1"/>
        </w:rPr>
        <w:t>и</w:t>
      </w:r>
      <w:r w:rsidRPr="003012CF">
        <w:t>н</w:t>
      </w:r>
      <w:r w:rsidRPr="003012CF">
        <w:rPr>
          <w:spacing w:val="17"/>
        </w:rPr>
        <w:t xml:space="preserve"> </w:t>
      </w:r>
      <w:r w:rsidRPr="003012CF">
        <w:t>и</w:t>
      </w:r>
      <w:r w:rsidRPr="003012CF">
        <w:rPr>
          <w:spacing w:val="16"/>
        </w:rPr>
        <w:t xml:space="preserve"> </w:t>
      </w:r>
      <w:r w:rsidRPr="003012CF">
        <w:rPr>
          <w:spacing w:val="-1"/>
        </w:rPr>
        <w:t>ме</w:t>
      </w:r>
      <w:r w:rsidRPr="003012CF">
        <w:rPr>
          <w:spacing w:val="2"/>
        </w:rPr>
        <w:t>х</w:t>
      </w:r>
      <w:r w:rsidRPr="003012CF">
        <w:rPr>
          <w:spacing w:val="-5"/>
        </w:rPr>
        <w:t>а</w:t>
      </w:r>
      <w:r w:rsidRPr="003012CF">
        <w:rPr>
          <w:spacing w:val="1"/>
        </w:rPr>
        <w:t>низ</w:t>
      </w:r>
      <w:r w:rsidRPr="003012CF">
        <w:rPr>
          <w:spacing w:val="-1"/>
        </w:rPr>
        <w:t>м</w:t>
      </w:r>
      <w:r w:rsidRPr="003012CF">
        <w:t>о</w:t>
      </w:r>
      <w:r w:rsidRPr="003012CF">
        <w:rPr>
          <w:spacing w:val="-1"/>
        </w:rPr>
        <w:t>в</w:t>
      </w:r>
      <w:r w:rsidRPr="003012CF">
        <w:t>,</w:t>
      </w:r>
      <w:r w:rsidRPr="003012CF">
        <w:rPr>
          <w:spacing w:val="16"/>
        </w:rPr>
        <w:t xml:space="preserve"> </w:t>
      </w:r>
      <w:r w:rsidRPr="003012CF">
        <w:rPr>
          <w:spacing w:val="1"/>
        </w:rPr>
        <w:t>п</w:t>
      </w:r>
      <w:r w:rsidRPr="003012CF">
        <w:t>лощ</w:t>
      </w:r>
      <w:r w:rsidRPr="003012CF">
        <w:rPr>
          <w:spacing w:val="-1"/>
        </w:rPr>
        <w:t>а</w:t>
      </w:r>
      <w:r w:rsidRPr="003012CF">
        <w:t>д</w:t>
      </w:r>
      <w:r w:rsidRPr="003012CF">
        <w:rPr>
          <w:spacing w:val="-2"/>
        </w:rPr>
        <w:t>к</w:t>
      </w:r>
      <w:r w:rsidRPr="003012CF">
        <w:t>и</w:t>
      </w:r>
      <w:r w:rsidRPr="003012CF">
        <w:rPr>
          <w:spacing w:val="17"/>
        </w:rPr>
        <w:t xml:space="preserve"> </w:t>
      </w:r>
      <w:r w:rsidRPr="003012CF">
        <w:t>для</w:t>
      </w:r>
      <w:r w:rsidRPr="003012CF">
        <w:rPr>
          <w:spacing w:val="15"/>
        </w:rPr>
        <w:t xml:space="preserve"> </w:t>
      </w:r>
      <w:r w:rsidRPr="003012CF">
        <w:t>об</w:t>
      </w:r>
      <w:r w:rsidRPr="003012CF">
        <w:rPr>
          <w:spacing w:val="-1"/>
        </w:rPr>
        <w:t>о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t>до</w:t>
      </w:r>
      <w:r w:rsidRPr="003012CF">
        <w:rPr>
          <w:spacing w:val="-1"/>
        </w:rPr>
        <w:t>ва</w:t>
      </w:r>
      <w:r w:rsidRPr="003012CF">
        <w:rPr>
          <w:spacing w:val="1"/>
        </w:rPr>
        <w:t>ни</w:t>
      </w:r>
      <w:r w:rsidRPr="003012CF">
        <w:t>я,</w:t>
      </w:r>
      <w:r w:rsidRPr="003012CF">
        <w:rPr>
          <w:spacing w:val="16"/>
        </w:rPr>
        <w:t xml:space="preserve"> </w:t>
      </w:r>
      <w:r w:rsidRPr="003012CF">
        <w:rPr>
          <w:spacing w:val="-1"/>
        </w:rPr>
        <w:t>с</w:t>
      </w:r>
      <w:r w:rsidRPr="003012CF">
        <w:rPr>
          <w:spacing w:val="1"/>
        </w:rPr>
        <w:t>к</w:t>
      </w:r>
      <w:r w:rsidRPr="003012CF">
        <w:t>л</w:t>
      </w:r>
      <w:r w:rsidRPr="003012CF">
        <w:rPr>
          <w:spacing w:val="-1"/>
        </w:rPr>
        <w:t>а</w:t>
      </w:r>
      <w:r w:rsidRPr="003012CF">
        <w:t>ды</w:t>
      </w:r>
      <w:r w:rsidRPr="003012CF">
        <w:rPr>
          <w:spacing w:val="17"/>
        </w:rPr>
        <w:t xml:space="preserve"> </w:t>
      </w:r>
      <w:r w:rsidRPr="003012CF">
        <w:t>г</w:t>
      </w:r>
      <w:r w:rsidRPr="003012CF">
        <w:rPr>
          <w:spacing w:val="-1"/>
        </w:rPr>
        <w:t>о</w:t>
      </w:r>
      <w:r w:rsidRPr="003012CF">
        <w:t>рю</w:t>
      </w:r>
      <w:r w:rsidR="00990FA6" w:rsidRPr="003012CF">
        <w:rPr>
          <w:spacing w:val="-1"/>
        </w:rPr>
        <w:t xml:space="preserve">че </w:t>
      </w:r>
      <w:r w:rsidRPr="003012CF">
        <w:rPr>
          <w:spacing w:val="-1"/>
        </w:rPr>
        <w:lastRenderedPageBreak/>
        <w:t>с</w:t>
      </w:r>
      <w:r w:rsidRPr="003012CF">
        <w:rPr>
          <w:spacing w:val="1"/>
        </w:rPr>
        <w:t>м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-1"/>
        </w:rPr>
        <w:t>ч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х</w:t>
      </w:r>
      <w:r w:rsidR="00990FA6" w:rsidRPr="003012CF">
        <w:t xml:space="preserve"> </w:t>
      </w:r>
      <w:r w:rsidRPr="003012CF">
        <w:rPr>
          <w:spacing w:val="-1"/>
        </w:rPr>
        <w:t>ма</w:t>
      </w:r>
      <w:r w:rsidRPr="003012CF">
        <w:t>т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1"/>
        </w:rPr>
        <w:t>и</w:t>
      </w:r>
      <w:r w:rsidRPr="003012CF">
        <w:rPr>
          <w:spacing w:val="-1"/>
        </w:rPr>
        <w:t>а</w:t>
      </w:r>
      <w:r w:rsidRPr="003012CF">
        <w:t>лов</w:t>
      </w:r>
      <w:r w:rsidRPr="003012CF">
        <w:rPr>
          <w:spacing w:val="-12"/>
        </w:rPr>
        <w:t xml:space="preserve"> </w:t>
      </w:r>
      <w:r w:rsidRPr="003012CF">
        <w:t>дол</w:t>
      </w:r>
      <w:r w:rsidRPr="003012CF">
        <w:rPr>
          <w:spacing w:val="-1"/>
        </w:rPr>
        <w:t>ж</w:t>
      </w:r>
      <w:r w:rsidRPr="003012CF">
        <w:rPr>
          <w:spacing w:val="1"/>
        </w:rPr>
        <w:t>н</w:t>
      </w:r>
      <w:r w:rsidRPr="003012CF">
        <w:t>ы</w:t>
      </w:r>
      <w:r w:rsidRPr="003012CF">
        <w:rPr>
          <w:spacing w:val="-11"/>
        </w:rPr>
        <w:t xml:space="preserve"> </w:t>
      </w:r>
      <w:r w:rsidRPr="003012CF">
        <w:t>б</w:t>
      </w:r>
      <w:r w:rsidRPr="003012CF">
        <w:rPr>
          <w:spacing w:val="-1"/>
        </w:rPr>
        <w:t>ы</w:t>
      </w:r>
      <w:r w:rsidRPr="003012CF">
        <w:t>ть</w:t>
      </w:r>
      <w:r w:rsidRPr="003012CF">
        <w:rPr>
          <w:spacing w:val="-10"/>
        </w:rPr>
        <w:t xml:space="preserve"> 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rPr>
          <w:spacing w:val="-1"/>
        </w:rPr>
        <w:t>ме</w:t>
      </w:r>
      <w:r w:rsidRPr="003012CF">
        <w:t>щ</w:t>
      </w:r>
      <w:r w:rsidRPr="003012CF">
        <w:rPr>
          <w:spacing w:val="-1"/>
        </w:rPr>
        <w:t>а</w:t>
      </w:r>
      <w:r w:rsidRPr="003012CF">
        <w:t>ют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spacing w:val="-10"/>
        </w:rPr>
        <w:t xml:space="preserve"> </w:t>
      </w:r>
      <w:r w:rsidRPr="003012CF">
        <w:rPr>
          <w:spacing w:val="1"/>
        </w:rPr>
        <w:t>з</w:t>
      </w:r>
      <w:r w:rsidRPr="003012CF">
        <w:t>а</w:t>
      </w:r>
      <w:r w:rsidRPr="003012CF">
        <w:rPr>
          <w:spacing w:val="-11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-1"/>
        </w:rPr>
        <w:t>ам</w:t>
      </w:r>
      <w:r w:rsidRPr="003012CF">
        <w:t>и</w:t>
      </w:r>
      <w:r w:rsidRPr="003012CF">
        <w:rPr>
          <w:spacing w:val="-9"/>
        </w:rPr>
        <w:t xml:space="preserve"> </w:t>
      </w:r>
      <w:r w:rsidRPr="003012CF">
        <w:t>о</w:t>
      </w:r>
      <w:r w:rsidRPr="003012CF">
        <w:rPr>
          <w:spacing w:val="2"/>
        </w:rPr>
        <w:t>х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нн</w:t>
      </w:r>
      <w:r w:rsidRPr="003012CF">
        <w:rPr>
          <w:spacing w:val="-3"/>
        </w:rPr>
        <w:t>о</w:t>
      </w:r>
      <w:r w:rsidRPr="003012CF">
        <w:t>й</w:t>
      </w:r>
      <w:r w:rsidRPr="003012CF">
        <w:rPr>
          <w:spacing w:val="-10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3"/>
        </w:rPr>
        <w:t>о</w:t>
      </w:r>
      <w:r w:rsidRPr="003012CF">
        <w:rPr>
          <w:spacing w:val="1"/>
        </w:rPr>
        <w:t>н</w:t>
      </w:r>
      <w:r w:rsidRPr="003012CF">
        <w:t>ы</w:t>
      </w:r>
      <w:r w:rsidRPr="003012CF">
        <w:rPr>
          <w:spacing w:val="-11"/>
        </w:rPr>
        <w:t xml:space="preserve"> </w:t>
      </w:r>
      <w:r w:rsidRPr="003012CF">
        <w:rPr>
          <w:spacing w:val="-2"/>
        </w:rPr>
        <w:t>н</w:t>
      </w:r>
      <w:r w:rsidRPr="003012CF">
        <w:rPr>
          <w:spacing w:val="-1"/>
        </w:rPr>
        <w:t>е</w:t>
      </w:r>
      <w:r w:rsidRPr="003012CF">
        <w:t>фт</w:t>
      </w:r>
      <w:r w:rsidRPr="003012CF">
        <w:rPr>
          <w:spacing w:val="-1"/>
        </w:rPr>
        <w:t>е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в</w:t>
      </w:r>
      <w:r w:rsidRPr="003012CF">
        <w:t>од</w:t>
      </w:r>
      <w:r w:rsidRPr="003012CF">
        <w:rPr>
          <w:spacing w:val="-1"/>
        </w:rPr>
        <w:t>а</w:t>
      </w:r>
      <w:r w:rsidRPr="003012CF">
        <w:t>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firstLine="709"/>
        <w:jc w:val="both"/>
      </w:pPr>
      <w:r w:rsidRPr="003012CF">
        <w:rPr>
          <w:spacing w:val="-1"/>
        </w:rPr>
        <w:t>Н</w:t>
      </w:r>
      <w:r w:rsidRPr="003012CF">
        <w:t>а</w:t>
      </w:r>
      <w:r w:rsidRPr="003012CF">
        <w:rPr>
          <w:spacing w:val="45"/>
        </w:rPr>
        <w:t xml:space="preserve"> </w:t>
      </w:r>
      <w:r w:rsidRPr="003012CF">
        <w:rPr>
          <w:spacing w:val="1"/>
        </w:rPr>
        <w:t>п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1"/>
        </w:rPr>
        <w:t>и</w:t>
      </w:r>
      <w:r w:rsidRPr="003012CF">
        <w:t>од</w:t>
      </w:r>
      <w:r w:rsidRPr="003012CF">
        <w:rPr>
          <w:spacing w:val="47"/>
        </w:rPr>
        <w:t xml:space="preserve"> </w:t>
      </w:r>
      <w:r w:rsidRPr="003012CF">
        <w:rPr>
          <w:spacing w:val="-1"/>
        </w:rPr>
        <w:t>с</w:t>
      </w:r>
      <w:r w:rsidRPr="003012CF">
        <w:t>тро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t>а</w:t>
      </w:r>
      <w:r w:rsidRPr="003012CF">
        <w:rPr>
          <w:spacing w:val="46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rPr>
          <w:spacing w:val="5"/>
        </w:rPr>
        <w:t>д</w:t>
      </w:r>
      <w:r w:rsidRPr="003012CF">
        <w:rPr>
          <w:spacing w:val="-6"/>
        </w:rPr>
        <w:t>у</w:t>
      </w:r>
      <w:r w:rsidRPr="003012CF">
        <w:rPr>
          <w:spacing w:val="-1"/>
        </w:rPr>
        <w:t>с</w:t>
      </w:r>
      <w:r w:rsidRPr="003012CF">
        <w:rPr>
          <w:spacing w:val="1"/>
        </w:rPr>
        <w:t>м</w:t>
      </w:r>
      <w:r w:rsidRPr="003012CF">
        <w:rPr>
          <w:spacing w:val="-1"/>
        </w:rPr>
        <w:t>а</w:t>
      </w:r>
      <w:r w:rsidRPr="003012CF">
        <w:t>тр</w:t>
      </w:r>
      <w:r w:rsidRPr="003012CF">
        <w:rPr>
          <w:spacing w:val="1"/>
        </w:rPr>
        <w:t>и</w:t>
      </w:r>
      <w:r w:rsidRPr="003012CF">
        <w:rPr>
          <w:spacing w:val="-1"/>
        </w:rPr>
        <w:t>вае</w:t>
      </w:r>
      <w:r w:rsidRPr="003012CF">
        <w:t>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spacing w:val="50"/>
        </w:rPr>
        <w:t xml:space="preserve"> </w:t>
      </w:r>
      <w:r w:rsidRPr="003012CF">
        <w:t>о</w:t>
      </w:r>
      <w:r w:rsidRPr="003012CF">
        <w:rPr>
          <w:spacing w:val="-1"/>
        </w:rPr>
        <w:t>г</w:t>
      </w:r>
      <w:r w:rsidRPr="003012CF">
        <w:t>р</w:t>
      </w:r>
      <w:r w:rsidRPr="003012CF">
        <w:rPr>
          <w:spacing w:val="-1"/>
        </w:rPr>
        <w:t>аж</w:t>
      </w:r>
      <w:r w:rsidRPr="003012CF">
        <w:t>д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spacing w:val="46"/>
        </w:rPr>
        <w:t xml:space="preserve"> </w:t>
      </w:r>
      <w:r w:rsidRPr="003012CF">
        <w:rPr>
          <w:spacing w:val="1"/>
        </w:rPr>
        <w:t>м</w:t>
      </w:r>
      <w:r w:rsidRPr="003012CF">
        <w:rPr>
          <w:spacing w:val="-1"/>
        </w:rPr>
        <w:t>ес</w:t>
      </w:r>
      <w:r w:rsidRPr="003012CF">
        <w:t>та</w:t>
      </w:r>
      <w:r w:rsidRPr="003012CF">
        <w:rPr>
          <w:spacing w:val="48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1"/>
        </w:rPr>
        <w:t>из</w:t>
      </w:r>
      <w:r w:rsidRPr="003012CF">
        <w:rPr>
          <w:spacing w:val="-1"/>
        </w:rPr>
        <w:t>в</w:t>
      </w:r>
      <w:r w:rsidRPr="003012CF">
        <w:t>од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t>а</w:t>
      </w:r>
      <w:r w:rsidRPr="003012CF">
        <w:rPr>
          <w:spacing w:val="46"/>
        </w:rPr>
        <w:t xml:space="preserve"> </w:t>
      </w:r>
      <w:r w:rsidRPr="003012CF">
        <w:t>р</w:t>
      </w:r>
      <w:r w:rsidRPr="003012CF">
        <w:rPr>
          <w:spacing w:val="-1"/>
        </w:rPr>
        <w:t>а</w:t>
      </w:r>
      <w:r w:rsidRPr="003012CF">
        <w:t>бот</w:t>
      </w:r>
      <w:r w:rsidRPr="003012CF">
        <w:rPr>
          <w:spacing w:val="50"/>
        </w:rPr>
        <w:t xml:space="preserve"> </w:t>
      </w:r>
      <w:r w:rsidRPr="003012CF">
        <w:t>в</w:t>
      </w:r>
      <w:r w:rsidR="00990FA6" w:rsidRPr="003012CF">
        <w:t xml:space="preserve"> </w:t>
      </w:r>
      <w:r w:rsidRPr="003012CF">
        <w:t>р</w:t>
      </w:r>
      <w:r w:rsidRPr="003012CF">
        <w:rPr>
          <w:spacing w:val="-1"/>
        </w:rPr>
        <w:t>а</w:t>
      </w:r>
      <w:r w:rsidRPr="003012CF">
        <w:t>д</w:t>
      </w:r>
      <w:r w:rsidRPr="003012CF">
        <w:rPr>
          <w:spacing w:val="3"/>
        </w:rPr>
        <w:t>и</w:t>
      </w:r>
      <w:r w:rsidRPr="003012CF">
        <w:rPr>
          <w:spacing w:val="-6"/>
        </w:rPr>
        <w:t>у</w:t>
      </w:r>
      <w:r w:rsidRPr="003012CF">
        <w:rPr>
          <w:spacing w:val="1"/>
        </w:rPr>
        <w:t>с</w:t>
      </w:r>
      <w:r w:rsidRPr="003012CF">
        <w:t>е</w:t>
      </w:r>
      <w:r w:rsidRPr="003012CF">
        <w:rPr>
          <w:spacing w:val="-10"/>
        </w:rPr>
        <w:t xml:space="preserve"> </w:t>
      </w:r>
      <w:r w:rsidRPr="003012CF">
        <w:t>20</w:t>
      </w:r>
      <w:r w:rsidRPr="003012CF">
        <w:rPr>
          <w:spacing w:val="-9"/>
        </w:rPr>
        <w:t xml:space="preserve"> </w:t>
      </w:r>
      <w:r w:rsidRPr="003012CF">
        <w:t>м</w:t>
      </w:r>
      <w:r w:rsidRPr="003012CF">
        <w:rPr>
          <w:spacing w:val="-9"/>
        </w:rPr>
        <w:t xml:space="preserve"> </w:t>
      </w:r>
      <w:r w:rsidRPr="003012CF">
        <w:t>от</w:t>
      </w:r>
      <w:r w:rsidRPr="003012CF">
        <w:rPr>
          <w:spacing w:val="-9"/>
        </w:rPr>
        <w:t xml:space="preserve"> </w:t>
      </w:r>
      <w:r w:rsidRPr="003012CF">
        <w:rPr>
          <w:spacing w:val="-1"/>
        </w:rPr>
        <w:t>вс</w:t>
      </w:r>
      <w:r w:rsidRPr="003012CF">
        <w:t>кр</w:t>
      </w:r>
      <w:r w:rsidRPr="003012CF">
        <w:rPr>
          <w:spacing w:val="-1"/>
        </w:rPr>
        <w:t>ы</w:t>
      </w:r>
      <w:r w:rsidRPr="003012CF">
        <w:rPr>
          <w:spacing w:val="3"/>
        </w:rPr>
        <w:t>т</w:t>
      </w:r>
      <w:r w:rsidRPr="003012CF">
        <w:t>ой</w:t>
      </w:r>
      <w:r w:rsidRPr="003012CF">
        <w:rPr>
          <w:spacing w:val="-8"/>
        </w:rPr>
        <w:t xml:space="preserve"> </w:t>
      </w:r>
      <w:r w:rsidRPr="003012CF">
        <w:t>тр</w:t>
      </w:r>
      <w:r w:rsidRPr="003012CF">
        <w:rPr>
          <w:spacing w:val="-1"/>
        </w:rPr>
        <w:t>а</w:t>
      </w:r>
      <w:r w:rsidRPr="003012CF">
        <w:rPr>
          <w:spacing w:val="1"/>
        </w:rPr>
        <w:t>н</w:t>
      </w:r>
      <w:r w:rsidRPr="003012CF">
        <w:t>ш</w:t>
      </w:r>
      <w:r w:rsidRPr="003012CF">
        <w:rPr>
          <w:spacing w:val="-1"/>
        </w:rPr>
        <w:t>е</w:t>
      </w:r>
      <w:r w:rsidRPr="003012CF">
        <w:rPr>
          <w:spacing w:val="1"/>
        </w:rPr>
        <w:t>и</w:t>
      </w:r>
      <w:r w:rsidRPr="003012CF">
        <w:t>,</w:t>
      </w:r>
      <w:r w:rsidRPr="003012CF">
        <w:rPr>
          <w:spacing w:val="-9"/>
        </w:rPr>
        <w:t xml:space="preserve"> </w:t>
      </w:r>
      <w:r w:rsidRPr="003012CF">
        <w:t>об</w:t>
      </w:r>
      <w:r w:rsidRPr="003012CF">
        <w:rPr>
          <w:spacing w:val="-3"/>
        </w:rPr>
        <w:t>о</w:t>
      </w:r>
      <w:r w:rsidRPr="003012CF">
        <w:rPr>
          <w:spacing w:val="1"/>
        </w:rPr>
        <w:t>зн</w:t>
      </w:r>
      <w:r w:rsidRPr="003012CF">
        <w:rPr>
          <w:spacing w:val="-1"/>
        </w:rPr>
        <w:t>аче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spacing w:val="-9"/>
        </w:rPr>
        <w:t xml:space="preserve"> </w:t>
      </w:r>
      <w:r w:rsidRPr="003012CF">
        <w:rPr>
          <w:spacing w:val="-1"/>
        </w:rPr>
        <w:t>е</w:t>
      </w:r>
      <w:r w:rsidRPr="003012CF">
        <w:t>го</w:t>
      </w:r>
      <w:r w:rsidRPr="003012CF">
        <w:rPr>
          <w:spacing w:val="-9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rPr>
          <w:spacing w:val="2"/>
        </w:rPr>
        <w:t>д</w:t>
      </w:r>
      <w:r w:rsidRPr="003012CF">
        <w:rPr>
          <w:spacing w:val="-6"/>
        </w:rPr>
        <w:t>у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ьн</w:t>
      </w:r>
      <w:r w:rsidRPr="003012CF">
        <w:rPr>
          <w:spacing w:val="-1"/>
        </w:rPr>
        <w:t>ым</w:t>
      </w:r>
      <w:r w:rsidRPr="003012CF">
        <w:t>и</w:t>
      </w:r>
      <w:r w:rsidRPr="003012CF">
        <w:rPr>
          <w:spacing w:val="-8"/>
        </w:rPr>
        <w:t xml:space="preserve"> </w:t>
      </w:r>
      <w:r w:rsidRPr="003012CF">
        <w:rPr>
          <w:spacing w:val="1"/>
        </w:rPr>
        <w:t>зн</w:t>
      </w:r>
      <w:r w:rsidRPr="003012CF">
        <w:rPr>
          <w:spacing w:val="-1"/>
        </w:rPr>
        <w:t>а</w:t>
      </w:r>
      <w:r w:rsidRPr="003012CF">
        <w:rPr>
          <w:spacing w:val="1"/>
        </w:rPr>
        <w:t>к</w:t>
      </w:r>
      <w:r w:rsidRPr="003012CF">
        <w:rPr>
          <w:spacing w:val="-1"/>
        </w:rPr>
        <w:t>ам</w:t>
      </w:r>
      <w:r w:rsidRPr="003012CF">
        <w:rPr>
          <w:spacing w:val="1"/>
        </w:rPr>
        <w:t>и</w:t>
      </w:r>
      <w:r w:rsidRPr="003012CF">
        <w:t>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left="116" w:right="118" w:firstLine="708"/>
        <w:jc w:val="both"/>
      </w:pPr>
      <w:r w:rsidRPr="003012CF">
        <w:t>У</w:t>
      </w:r>
      <w:r w:rsidRPr="003012CF">
        <w:rPr>
          <w:spacing w:val="-1"/>
        </w:rPr>
        <w:t>ч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ыва</w:t>
      </w:r>
      <w:r w:rsidRPr="003012CF">
        <w:t>я</w:t>
      </w:r>
      <w:r w:rsidRPr="003012CF">
        <w:rPr>
          <w:spacing w:val="26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жа</w:t>
      </w:r>
      <w:r w:rsidRPr="003012CF">
        <w:t>ро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ть</w:t>
      </w:r>
      <w:r w:rsidRPr="003012CF">
        <w:rPr>
          <w:spacing w:val="25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2"/>
        </w:rPr>
        <w:t>р</w:t>
      </w:r>
      <w:r w:rsidRPr="003012CF">
        <w:rPr>
          <w:spacing w:val="-9"/>
        </w:rPr>
        <w:t>у</w:t>
      </w:r>
      <w:r w:rsidRPr="003012CF">
        <w:rPr>
          <w:spacing w:val="-1"/>
        </w:rPr>
        <w:t>ем</w:t>
      </w:r>
      <w:r w:rsidRPr="003012CF">
        <w:t>о</w:t>
      </w:r>
      <w:r w:rsidRPr="003012CF">
        <w:rPr>
          <w:spacing w:val="2"/>
        </w:rPr>
        <w:t>г</w:t>
      </w:r>
      <w:r w:rsidRPr="003012CF">
        <w:t>о</w:t>
      </w:r>
      <w:r w:rsidRPr="003012CF">
        <w:rPr>
          <w:spacing w:val="26"/>
        </w:rPr>
        <w:t xml:space="preserve"> </w:t>
      </w:r>
      <w:r w:rsidRPr="003012CF">
        <w:t>объ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та</w:t>
      </w:r>
      <w:r w:rsidRPr="003012CF">
        <w:rPr>
          <w:spacing w:val="25"/>
        </w:rPr>
        <w:t xml:space="preserve"> </w:t>
      </w:r>
      <w:r w:rsidRPr="003012CF">
        <w:t>в</w:t>
      </w:r>
      <w:r w:rsidRPr="003012CF">
        <w:rPr>
          <w:spacing w:val="24"/>
        </w:rPr>
        <w:t xml:space="preserve"> </w:t>
      </w:r>
      <w:r w:rsidRPr="003012CF">
        <w:rPr>
          <w:spacing w:val="1"/>
        </w:rPr>
        <w:t>ц</w:t>
      </w:r>
      <w:r w:rsidRPr="003012CF">
        <w:rPr>
          <w:spacing w:val="-1"/>
        </w:rPr>
        <w:t>е</w:t>
      </w:r>
      <w:r w:rsidRPr="003012CF">
        <w:t>лях</w:t>
      </w:r>
      <w:r w:rsidRPr="003012CF">
        <w:rPr>
          <w:spacing w:val="26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t>дот</w:t>
      </w:r>
      <w:r w:rsidRPr="003012CF">
        <w:rPr>
          <w:spacing w:val="-1"/>
        </w:rPr>
        <w:t>в</w:t>
      </w:r>
      <w:r w:rsidRPr="003012CF">
        <w:t>р</w:t>
      </w:r>
      <w:r w:rsidRPr="003012CF">
        <w:rPr>
          <w:spacing w:val="-1"/>
        </w:rPr>
        <w:t>а</w:t>
      </w:r>
      <w:r w:rsidRPr="003012CF">
        <w:t>щ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я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в</w:t>
      </w:r>
      <w:r w:rsidRPr="003012CF">
        <w:t>о</w:t>
      </w:r>
      <w:r w:rsidRPr="003012CF">
        <w:rPr>
          <w:spacing w:val="1"/>
        </w:rPr>
        <w:t>з</w:t>
      </w:r>
      <w:r w:rsidRPr="003012CF">
        <w:t>д</w:t>
      </w:r>
      <w:r w:rsidRPr="003012CF">
        <w:rPr>
          <w:spacing w:val="-1"/>
        </w:rPr>
        <w:t>е</w:t>
      </w:r>
      <w:r w:rsidRPr="003012CF">
        <w:rPr>
          <w:spacing w:val="1"/>
        </w:rPr>
        <w:t>й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rPr>
          <w:spacing w:val="1"/>
        </w:rPr>
        <w:t>и</w:t>
      </w:r>
      <w:r w:rsidRPr="003012CF">
        <w:t>я</w:t>
      </w:r>
      <w:r w:rsidRPr="003012CF">
        <w:rPr>
          <w:spacing w:val="59"/>
        </w:rPr>
        <w:t xml:space="preserve"> </w:t>
      </w:r>
      <w:r w:rsidRPr="003012CF">
        <w:rPr>
          <w:spacing w:val="-3"/>
        </w:rPr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58"/>
        </w:rPr>
        <w:t xml:space="preserve"> </w:t>
      </w:r>
      <w:r w:rsidRPr="003012CF">
        <w:t>ф</w:t>
      </w:r>
      <w:r w:rsidRPr="003012CF">
        <w:rPr>
          <w:spacing w:val="-1"/>
        </w:rPr>
        <w:t>а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-1"/>
        </w:rPr>
        <w:t>о</w:t>
      </w:r>
      <w:r w:rsidRPr="003012CF">
        <w:t>ров</w:t>
      </w:r>
      <w:r w:rsidRPr="003012CF">
        <w:rPr>
          <w:spacing w:val="59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жа</w:t>
      </w:r>
      <w:r w:rsidRPr="003012CF">
        <w:t>р</w:t>
      </w:r>
      <w:r w:rsidRPr="003012CF">
        <w:rPr>
          <w:spacing w:val="-1"/>
        </w:rPr>
        <w:t>а</w:t>
      </w:r>
      <w:r w:rsidRPr="003012CF">
        <w:t>,</w:t>
      </w:r>
      <w:r w:rsidRPr="003012CF">
        <w:rPr>
          <w:spacing w:val="55"/>
        </w:rPr>
        <w:t xml:space="preserve"> </w:t>
      </w:r>
      <w:r w:rsidRPr="003012CF">
        <w:rPr>
          <w:spacing w:val="-1"/>
        </w:rPr>
        <w:t>с</w:t>
      </w:r>
      <w:r w:rsidRPr="003012CF">
        <w:rPr>
          <w:spacing w:val="1"/>
        </w:rPr>
        <w:t>п</w:t>
      </w:r>
      <w:r w:rsidRPr="003012CF">
        <w:rPr>
          <w:spacing w:val="-3"/>
        </w:rPr>
        <w:t>о</w:t>
      </w:r>
      <w:r w:rsidRPr="003012CF">
        <w:rPr>
          <w:spacing w:val="-1"/>
        </w:rPr>
        <w:t>с</w:t>
      </w:r>
      <w:r w:rsidRPr="003012CF">
        <w:t>об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 xml:space="preserve">х 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rPr>
          <w:spacing w:val="-1"/>
        </w:rPr>
        <w:t>вес</w:t>
      </w:r>
      <w:r w:rsidRPr="003012CF">
        <w:t>ти</w:t>
      </w:r>
      <w:r w:rsidRPr="003012CF">
        <w:rPr>
          <w:spacing w:val="58"/>
        </w:rPr>
        <w:t xml:space="preserve"> </w:t>
      </w:r>
      <w:r w:rsidRPr="003012CF">
        <w:t>к</w:t>
      </w:r>
      <w:r w:rsidRPr="003012CF">
        <w:rPr>
          <w:spacing w:val="1"/>
        </w:rPr>
        <w:t xml:space="preserve"> </w:t>
      </w:r>
      <w:r w:rsidRPr="003012CF">
        <w:t>р</w:t>
      </w:r>
      <w:r w:rsidRPr="003012CF">
        <w:rPr>
          <w:spacing w:val="-5"/>
        </w:rPr>
        <w:t>а</w:t>
      </w:r>
      <w:r w:rsidRPr="003012CF">
        <w:rPr>
          <w:spacing w:val="-1"/>
        </w:rPr>
        <w:t>с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с</w:t>
      </w:r>
      <w:r w:rsidRPr="003012CF">
        <w:t>тр</w:t>
      </w:r>
      <w:r w:rsidRPr="003012CF">
        <w:rPr>
          <w:spacing w:val="-1"/>
        </w:rPr>
        <w:t>а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ю</w:t>
      </w:r>
      <w:r w:rsidRPr="003012CF">
        <w:rPr>
          <w:spacing w:val="-5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жа</w:t>
      </w:r>
      <w:r w:rsidRPr="003012CF">
        <w:t>ра</w:t>
      </w:r>
      <w:r w:rsidRPr="003012CF">
        <w:rPr>
          <w:spacing w:val="-8"/>
        </w:rPr>
        <w:t xml:space="preserve"> 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с</w:t>
      </w:r>
      <w:r w:rsidRPr="003012CF">
        <w:t>о</w:t>
      </w:r>
      <w:r w:rsidRPr="003012CF">
        <w:rPr>
          <w:spacing w:val="-1"/>
        </w:rPr>
        <w:t>се</w:t>
      </w:r>
      <w:r w:rsidRPr="003012CF">
        <w:t>д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spacing w:val="6"/>
        </w:rPr>
        <w:t xml:space="preserve"> </w:t>
      </w:r>
      <w:r w:rsidRPr="003012CF">
        <w:t>объ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ты</w:t>
      </w:r>
      <w:r w:rsidRPr="003012CF">
        <w:rPr>
          <w:spacing w:val="7"/>
        </w:rPr>
        <w:t xml:space="preserve"> </w:t>
      </w:r>
      <w:r w:rsidRPr="003012CF">
        <w:t>с</w:t>
      </w:r>
      <w:r w:rsidRPr="003012CF">
        <w:rPr>
          <w:spacing w:val="7"/>
        </w:rPr>
        <w:t xml:space="preserve"> </w:t>
      </w:r>
      <w:r w:rsidRPr="003012CF">
        <w:rPr>
          <w:spacing w:val="-1"/>
        </w:rPr>
        <w:t>с</w:t>
      </w:r>
      <w:r w:rsidRPr="003012CF">
        <w:t>оот</w:t>
      </w:r>
      <w:r w:rsidRPr="003012CF">
        <w:rPr>
          <w:spacing w:val="-1"/>
        </w:rPr>
        <w:t>ве</w:t>
      </w:r>
      <w:r w:rsidRPr="003012CF">
        <w:t>т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1"/>
        </w:rPr>
        <w:t>в</w:t>
      </w:r>
      <w:r w:rsidRPr="003012CF">
        <w:rPr>
          <w:spacing w:val="-6"/>
        </w:rPr>
        <w:t>у</w:t>
      </w:r>
      <w:r w:rsidRPr="003012CF">
        <w:t>ющ</w:t>
      </w:r>
      <w:r w:rsidRPr="003012CF">
        <w:rPr>
          <w:spacing w:val="1"/>
        </w:rPr>
        <w:t>и</w:t>
      </w:r>
      <w:r w:rsidRPr="003012CF">
        <w:rPr>
          <w:spacing w:val="-1"/>
        </w:rPr>
        <w:t>м</w:t>
      </w:r>
      <w:r w:rsidRPr="003012CF">
        <w:t>и</w:t>
      </w:r>
      <w:r w:rsidRPr="003012CF">
        <w:rPr>
          <w:spacing w:val="8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t>г</w:t>
      </w:r>
      <w:r w:rsidRPr="003012CF">
        <w:rPr>
          <w:spacing w:val="-1"/>
        </w:rPr>
        <w:t>а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-1"/>
        </w:rPr>
        <w:t>в</w:t>
      </w:r>
      <w:r w:rsidRPr="003012CF">
        <w:rPr>
          <w:spacing w:val="1"/>
        </w:rPr>
        <w:t>н</w:t>
      </w:r>
      <w:r w:rsidRPr="003012CF">
        <w:rPr>
          <w:spacing w:val="-1"/>
        </w:rPr>
        <w:t>ым</w:t>
      </w:r>
      <w:r w:rsidRPr="003012CF">
        <w:t>и</w:t>
      </w:r>
      <w:r w:rsidRPr="003012CF">
        <w:rPr>
          <w:spacing w:val="9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с</w:t>
      </w:r>
      <w:r w:rsidRPr="003012CF">
        <w:t>л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rPr>
          <w:spacing w:val="1"/>
        </w:rPr>
        <w:t>и</w:t>
      </w:r>
      <w:r w:rsidRPr="003012CF">
        <w:rPr>
          <w:spacing w:val="-3"/>
        </w:rPr>
        <w:t>я</w:t>
      </w:r>
      <w:r w:rsidRPr="003012CF">
        <w:rPr>
          <w:spacing w:val="-1"/>
        </w:rPr>
        <w:t>м</w:t>
      </w:r>
      <w:r w:rsidRPr="003012CF">
        <w:rPr>
          <w:spacing w:val="1"/>
        </w:rPr>
        <w:t>и</w:t>
      </w:r>
      <w:r w:rsidRPr="003012CF">
        <w:t>,</w:t>
      </w:r>
      <w:r w:rsidRPr="003012CF">
        <w:rPr>
          <w:spacing w:val="7"/>
        </w:rPr>
        <w:t xml:space="preserve"> </w:t>
      </w:r>
      <w:r w:rsidRPr="003012CF">
        <w:rPr>
          <w:spacing w:val="1"/>
        </w:rPr>
        <w:t>п</w:t>
      </w:r>
      <w:r w:rsidRPr="003012CF">
        <w:t>ри</w:t>
      </w:r>
      <w:r w:rsidRPr="003012CF">
        <w:rPr>
          <w:spacing w:val="7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rPr>
          <w:spacing w:val="-2"/>
        </w:rPr>
        <w:t>т</w:t>
      </w:r>
      <w:r w:rsidRPr="003012CF">
        <w:rPr>
          <w:spacing w:val="1"/>
        </w:rPr>
        <w:t>и</w:t>
      </w:r>
      <w:r w:rsidRPr="003012CF">
        <w:t>ро</w:t>
      </w:r>
      <w:r w:rsidRPr="003012CF">
        <w:rPr>
          <w:spacing w:val="-1"/>
        </w:rPr>
        <w:t>ва</w:t>
      </w:r>
      <w:r w:rsidRPr="003012CF">
        <w:rPr>
          <w:spacing w:val="-2"/>
        </w:rPr>
        <w:t>н</w:t>
      </w:r>
      <w:r w:rsidRPr="003012CF">
        <w:rPr>
          <w:spacing w:val="1"/>
        </w:rPr>
        <w:t>ии</w:t>
      </w:r>
      <w:r w:rsidRPr="003012CF">
        <w:t>,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с</w:t>
      </w:r>
      <w:r w:rsidRPr="003012CF">
        <w:t>тро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t>е</w:t>
      </w:r>
      <w:r w:rsidRPr="003012CF">
        <w:rPr>
          <w:spacing w:val="-3"/>
        </w:rPr>
        <w:t xml:space="preserve"> </w:t>
      </w:r>
      <w:r w:rsidRPr="003012CF">
        <w:t>и р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о</w:t>
      </w:r>
      <w:r w:rsidRPr="003012CF">
        <w:rPr>
          <w:spacing w:val="1"/>
        </w:rPr>
        <w:t>н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2"/>
        </w:rPr>
        <w:t>р</w:t>
      </w:r>
      <w:r w:rsidRPr="003012CF">
        <w:rPr>
          <w:spacing w:val="-9"/>
        </w:rPr>
        <w:t>у</w:t>
      </w:r>
      <w:r w:rsidRPr="003012CF">
        <w:rPr>
          <w:spacing w:val="1"/>
        </w:rPr>
        <w:t>кци</w:t>
      </w:r>
      <w:r w:rsidRPr="003012CF">
        <w:t>и</w:t>
      </w:r>
      <w:r w:rsidRPr="003012CF">
        <w:rPr>
          <w:spacing w:val="-1"/>
        </w:rPr>
        <w:t xml:space="preserve"> ма</w:t>
      </w:r>
      <w:r w:rsidRPr="003012CF">
        <w:t>г</w:t>
      </w:r>
      <w:r w:rsidRPr="003012CF">
        <w:rPr>
          <w:spacing w:val="1"/>
        </w:rPr>
        <w:t>и</w:t>
      </w:r>
      <w:r w:rsidRPr="003012CF">
        <w:rPr>
          <w:spacing w:val="-1"/>
        </w:rPr>
        <w:t>с</w:t>
      </w:r>
      <w:r w:rsidRPr="003012CF">
        <w:t>тр</w:t>
      </w:r>
      <w:r w:rsidRPr="003012CF">
        <w:rPr>
          <w:spacing w:val="-1"/>
        </w:rPr>
        <w:t>а</w:t>
      </w:r>
      <w:r w:rsidRPr="003012CF">
        <w:t>л</w:t>
      </w:r>
      <w:r w:rsidRPr="003012CF">
        <w:rPr>
          <w:spacing w:val="1"/>
        </w:rPr>
        <w:t>ьн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1"/>
        </w:rPr>
        <w:t xml:space="preserve"> </w:t>
      </w:r>
      <w:r w:rsidRPr="003012CF">
        <w:t>т</w:t>
      </w:r>
      <w:r w:rsidRPr="003012CF">
        <w:rPr>
          <w:spacing w:val="2"/>
        </w:rPr>
        <w:t>р</w:t>
      </w:r>
      <w:r w:rsidRPr="003012CF">
        <w:rPr>
          <w:spacing w:val="-9"/>
        </w:rPr>
        <w:t>у</w:t>
      </w:r>
      <w:r w:rsidRPr="003012CF">
        <w:t>бо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в</w:t>
      </w:r>
      <w:r w:rsidRPr="003012CF">
        <w:t>одов</w:t>
      </w:r>
      <w:r w:rsidRPr="003012CF">
        <w:rPr>
          <w:spacing w:val="-1"/>
        </w:rPr>
        <w:t xml:space="preserve"> </w:t>
      </w:r>
      <w:r w:rsidRPr="003012CF">
        <w:t>р</w:t>
      </w:r>
      <w:r w:rsidRPr="003012CF">
        <w:rPr>
          <w:spacing w:val="-1"/>
        </w:rPr>
        <w:t>е</w:t>
      </w:r>
      <w:r w:rsidRPr="003012CF">
        <w:t>гл</w:t>
      </w:r>
      <w:r w:rsidRPr="003012CF">
        <w:rPr>
          <w:spacing w:val="1"/>
        </w:rPr>
        <w:t>а</w:t>
      </w:r>
      <w:r w:rsidRPr="003012CF">
        <w:rPr>
          <w:spacing w:val="-1"/>
        </w:rPr>
        <w:t>ме</w:t>
      </w:r>
      <w:r w:rsidRPr="003012CF">
        <w:rPr>
          <w:spacing w:val="1"/>
        </w:rPr>
        <w:t>н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rPr>
          <w:spacing w:val="-1"/>
        </w:rPr>
        <w:t>е</w:t>
      </w:r>
      <w:r w:rsidRPr="003012CF">
        <w:t>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spacing w:val="-2"/>
        </w:rPr>
        <w:t xml:space="preserve"> </w:t>
      </w:r>
      <w:r w:rsidRPr="003012CF">
        <w:t>р</w:t>
      </w:r>
      <w:r w:rsidRPr="003012CF">
        <w:rPr>
          <w:spacing w:val="1"/>
        </w:rPr>
        <w:t>а</w:t>
      </w:r>
      <w:r w:rsidRPr="003012CF">
        <w:rPr>
          <w:spacing w:val="-1"/>
        </w:rPr>
        <w:t>сс</w:t>
      </w:r>
      <w:r w:rsidRPr="003012CF">
        <w:t>т</w:t>
      </w:r>
      <w:r w:rsidRPr="003012CF">
        <w:rPr>
          <w:spacing w:val="-1"/>
        </w:rPr>
        <w:t>о</w:t>
      </w:r>
      <w:r w:rsidRPr="003012CF">
        <w:t>я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spacing w:val="-2"/>
        </w:rPr>
        <w:t xml:space="preserve"> </w:t>
      </w:r>
      <w:r w:rsidRPr="003012CF">
        <w:t>от</w:t>
      </w:r>
      <w:r w:rsidRPr="003012CF">
        <w:rPr>
          <w:w w:val="99"/>
        </w:rPr>
        <w:t xml:space="preserve"> </w:t>
      </w:r>
      <w:r w:rsidRPr="003012CF">
        <w:t>о</w:t>
      </w:r>
      <w:r w:rsidRPr="003012CF">
        <w:rPr>
          <w:spacing w:val="-1"/>
        </w:rPr>
        <w:t>с</w:t>
      </w:r>
      <w:r w:rsidRPr="003012CF">
        <w:t>и</w:t>
      </w:r>
      <w:r w:rsidRPr="003012CF">
        <w:rPr>
          <w:spacing w:val="2"/>
        </w:rPr>
        <w:t xml:space="preserve"> </w:t>
      </w:r>
      <w:r w:rsidRPr="003012CF">
        <w:rPr>
          <w:spacing w:val="1"/>
        </w:rPr>
        <w:t>п</w:t>
      </w:r>
      <w:r w:rsidRPr="003012CF">
        <w:t>од</w:t>
      </w:r>
      <w:r w:rsidRPr="003012CF">
        <w:rPr>
          <w:spacing w:val="1"/>
        </w:rPr>
        <w:t>з</w:t>
      </w:r>
      <w:r w:rsidRPr="003012CF">
        <w:rPr>
          <w:spacing w:val="-1"/>
        </w:rPr>
        <w:t>ем</w:t>
      </w:r>
      <w:r w:rsidRPr="003012CF">
        <w:rPr>
          <w:spacing w:val="1"/>
        </w:rPr>
        <w:t>н</w:t>
      </w:r>
      <w:r w:rsidRPr="003012CF">
        <w:rPr>
          <w:spacing w:val="-3"/>
        </w:rPr>
        <w:t>ы</w:t>
      </w:r>
      <w:r w:rsidRPr="003012CF">
        <w:t>х</w:t>
      </w:r>
      <w:r w:rsidRPr="003012CF">
        <w:rPr>
          <w:spacing w:val="1"/>
        </w:rPr>
        <w:t xml:space="preserve"> </w:t>
      </w:r>
      <w:r w:rsidRPr="003012CF">
        <w:t>и</w:t>
      </w:r>
      <w:r w:rsidRPr="003012CF">
        <w:rPr>
          <w:spacing w:val="2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rPr>
          <w:spacing w:val="-5"/>
        </w:rPr>
        <w:t>е</w:t>
      </w:r>
      <w:r w:rsidRPr="003012CF">
        <w:rPr>
          <w:spacing w:val="-1"/>
        </w:rPr>
        <w:t>м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5"/>
        </w:rPr>
        <w:t xml:space="preserve"> </w:t>
      </w:r>
      <w:r w:rsidRPr="003012CF">
        <w:rPr>
          <w:spacing w:val="-1"/>
        </w:rPr>
        <w:t>(</w:t>
      </w:r>
      <w:r w:rsidRPr="003012CF">
        <w:t>в</w:t>
      </w:r>
      <w:r w:rsidRPr="003012CF">
        <w:rPr>
          <w:spacing w:val="1"/>
        </w:rPr>
        <w:t xml:space="preserve"> н</w:t>
      </w:r>
      <w:r w:rsidRPr="003012CF">
        <w:rPr>
          <w:spacing w:val="-1"/>
        </w:rPr>
        <w:t>асы</w:t>
      </w:r>
      <w:r w:rsidRPr="003012CF">
        <w:rPr>
          <w:spacing w:val="1"/>
        </w:rPr>
        <w:t>пи</w:t>
      </w:r>
      <w:r w:rsidRPr="003012CF">
        <w:t>) т</w:t>
      </w:r>
      <w:r w:rsidRPr="003012CF">
        <w:rPr>
          <w:spacing w:val="2"/>
        </w:rPr>
        <w:t>р</w:t>
      </w:r>
      <w:r w:rsidRPr="003012CF">
        <w:rPr>
          <w:spacing w:val="-9"/>
        </w:rPr>
        <w:t>у</w:t>
      </w:r>
      <w:r w:rsidRPr="003012CF">
        <w:rPr>
          <w:spacing w:val="2"/>
        </w:rPr>
        <w:t>б</w:t>
      </w:r>
      <w:r w:rsidRPr="003012CF">
        <w:t>о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в</w:t>
      </w:r>
      <w:r w:rsidRPr="003012CF">
        <w:t>одов</w:t>
      </w:r>
      <w:r w:rsidRPr="003012CF">
        <w:rPr>
          <w:spacing w:val="2"/>
        </w:rPr>
        <w:t xml:space="preserve"> </w:t>
      </w:r>
      <w:r w:rsidRPr="003012CF">
        <w:t>до</w:t>
      </w:r>
      <w:r w:rsidRPr="003012CF">
        <w:rPr>
          <w:spacing w:val="1"/>
        </w:rPr>
        <w:t xml:space="preserve"> н</w:t>
      </w:r>
      <w:r w:rsidRPr="003012CF">
        <w:rPr>
          <w:spacing w:val="-1"/>
        </w:rPr>
        <w:t>асе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1"/>
        </w:rPr>
        <w:t xml:space="preserve"> </w:t>
      </w:r>
      <w:r w:rsidRPr="003012CF">
        <w:rPr>
          <w:spacing w:val="3"/>
        </w:rPr>
        <w:t>п</w:t>
      </w:r>
      <w:r w:rsidRPr="003012CF">
        <w:rPr>
          <w:spacing w:val="-9"/>
        </w:rPr>
        <w:t>у</w:t>
      </w:r>
      <w:r w:rsidRPr="003012CF">
        <w:rPr>
          <w:spacing w:val="1"/>
        </w:rPr>
        <w:t>нк</w:t>
      </w:r>
      <w:r w:rsidRPr="003012CF">
        <w:t>то</w:t>
      </w:r>
      <w:r w:rsidRPr="003012CF">
        <w:rPr>
          <w:spacing w:val="-1"/>
        </w:rPr>
        <w:t>в</w:t>
      </w:r>
      <w:r w:rsidRPr="003012CF">
        <w:t>,</w:t>
      </w:r>
      <w:r w:rsidRPr="003012CF">
        <w:rPr>
          <w:spacing w:val="2"/>
        </w:rPr>
        <w:t xml:space="preserve"> </w:t>
      </w:r>
      <w:r w:rsidRPr="003012CF">
        <w:t>отд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</w:t>
      </w:r>
      <w:r w:rsidRPr="003012CF">
        <w:rPr>
          <w:spacing w:val="-2"/>
        </w:rPr>
        <w:t>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w w:val="99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мы</w:t>
      </w:r>
      <w:r w:rsidRPr="003012CF">
        <w:t>шл</w:t>
      </w:r>
      <w:r w:rsidRPr="003012CF">
        <w:rPr>
          <w:spacing w:val="-1"/>
        </w:rPr>
        <w:t>е</w:t>
      </w:r>
      <w:r w:rsidRPr="003012CF">
        <w:rPr>
          <w:spacing w:val="1"/>
        </w:rPr>
        <w:t>нн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19"/>
        </w:rPr>
        <w:t xml:space="preserve"> </w:t>
      </w:r>
      <w:r w:rsidRPr="003012CF">
        <w:t>и</w:t>
      </w:r>
      <w:r w:rsidRPr="003012CF">
        <w:rPr>
          <w:spacing w:val="21"/>
        </w:rPr>
        <w:t xml:space="preserve"> </w:t>
      </w:r>
      <w:r w:rsidRPr="003012CF">
        <w:rPr>
          <w:spacing w:val="-1"/>
        </w:rPr>
        <w:t>се</w:t>
      </w:r>
      <w:r w:rsidRPr="003012CF">
        <w:t>л</w:t>
      </w:r>
      <w:r w:rsidRPr="003012CF">
        <w:rPr>
          <w:spacing w:val="1"/>
        </w:rPr>
        <w:t>ь</w:t>
      </w:r>
      <w:r w:rsidRPr="003012CF">
        <w:rPr>
          <w:spacing w:val="-1"/>
        </w:rPr>
        <w:t>с</w:t>
      </w:r>
      <w:r w:rsidRPr="003012CF">
        <w:rPr>
          <w:spacing w:val="1"/>
        </w:rPr>
        <w:t>к</w:t>
      </w:r>
      <w:r w:rsidRPr="003012CF">
        <w:t>о</w:t>
      </w:r>
      <w:r w:rsidRPr="003012CF">
        <w:rPr>
          <w:spacing w:val="2"/>
        </w:rPr>
        <w:t>х</w:t>
      </w:r>
      <w:r w:rsidRPr="003012CF">
        <w:rPr>
          <w:spacing w:val="-3"/>
        </w:rPr>
        <w:t>о</w:t>
      </w:r>
      <w:r w:rsidRPr="003012CF">
        <w:rPr>
          <w:spacing w:val="1"/>
        </w:rPr>
        <w:t>з</w:t>
      </w:r>
      <w:r w:rsidRPr="003012CF">
        <w:t>я</w:t>
      </w:r>
      <w:r w:rsidRPr="003012CF">
        <w:rPr>
          <w:spacing w:val="1"/>
        </w:rPr>
        <w:t>й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ве</w:t>
      </w:r>
      <w:r w:rsidRPr="003012CF">
        <w:rPr>
          <w:spacing w:val="-2"/>
        </w:rPr>
        <w:t>н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20"/>
        </w:rPr>
        <w:t xml:space="preserve"> </w:t>
      </w:r>
      <w:r w:rsidRPr="003012CF">
        <w:rPr>
          <w:spacing w:val="1"/>
        </w:rPr>
        <w:t>п</w:t>
      </w:r>
      <w:r w:rsidRPr="003012CF">
        <w:rPr>
          <w:spacing w:val="-3"/>
        </w:rPr>
        <w:t>р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t>ят</w:t>
      </w:r>
      <w:r w:rsidRPr="003012CF">
        <w:rPr>
          <w:spacing w:val="-2"/>
        </w:rPr>
        <w:t>и</w:t>
      </w:r>
      <w:r w:rsidRPr="003012CF">
        <w:rPr>
          <w:spacing w:val="1"/>
        </w:rPr>
        <w:t>й</w:t>
      </w:r>
      <w:r w:rsidRPr="003012CF">
        <w:t>,</w:t>
      </w:r>
      <w:r w:rsidRPr="003012CF">
        <w:rPr>
          <w:spacing w:val="20"/>
        </w:rPr>
        <w:t xml:space="preserve"> </w:t>
      </w:r>
      <w:r w:rsidRPr="003012CF">
        <w:rPr>
          <w:spacing w:val="1"/>
        </w:rPr>
        <w:t>з</w:t>
      </w:r>
      <w:r w:rsidRPr="003012CF">
        <w:t>д</w:t>
      </w:r>
      <w:r w:rsidRPr="003012CF">
        <w:rPr>
          <w:spacing w:val="-5"/>
        </w:rPr>
        <w:t>а</w:t>
      </w:r>
      <w:r w:rsidRPr="003012CF">
        <w:rPr>
          <w:spacing w:val="1"/>
        </w:rPr>
        <w:t>н</w:t>
      </w:r>
      <w:r w:rsidRPr="003012CF">
        <w:rPr>
          <w:spacing w:val="-2"/>
        </w:rPr>
        <w:t>и</w:t>
      </w:r>
      <w:r w:rsidRPr="003012CF">
        <w:t>й</w:t>
      </w:r>
      <w:r w:rsidRPr="003012CF">
        <w:rPr>
          <w:spacing w:val="20"/>
        </w:rPr>
        <w:t xml:space="preserve"> </w:t>
      </w:r>
      <w:r w:rsidRPr="003012CF">
        <w:t>и</w:t>
      </w:r>
      <w:r w:rsidRPr="003012CF">
        <w:rPr>
          <w:spacing w:val="19"/>
        </w:rPr>
        <w:t xml:space="preserve"> </w:t>
      </w:r>
      <w:r w:rsidRPr="003012CF">
        <w:rPr>
          <w:spacing w:val="-1"/>
        </w:rPr>
        <w:t>с</w:t>
      </w:r>
      <w:r w:rsidRPr="003012CF">
        <w:t>о</w:t>
      </w:r>
      <w:r w:rsidRPr="003012CF">
        <w:rPr>
          <w:spacing w:val="-1"/>
        </w:rPr>
        <w:t>о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rPr>
          <w:spacing w:val="2"/>
        </w:rPr>
        <w:t>ж</w:t>
      </w:r>
      <w:r w:rsidRPr="003012CF">
        <w:rPr>
          <w:spacing w:val="-1"/>
        </w:rPr>
        <w:t>е</w:t>
      </w:r>
      <w:r w:rsidRPr="003012CF">
        <w:rPr>
          <w:spacing w:val="1"/>
        </w:rPr>
        <w:t>ний</w:t>
      </w:r>
      <w:r w:rsidRPr="003012CF">
        <w:t>.</w:t>
      </w:r>
      <w:r w:rsidRPr="003012CF">
        <w:rPr>
          <w:spacing w:val="20"/>
        </w:rPr>
        <w:t xml:space="preserve"> </w:t>
      </w:r>
      <w:r w:rsidRPr="003012CF">
        <w:rPr>
          <w:spacing w:val="1"/>
        </w:rPr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rPr>
          <w:spacing w:val="-1"/>
        </w:rPr>
        <w:t>ме</w:t>
      </w:r>
      <w:r w:rsidRPr="003012CF">
        <w:t>щ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w w:val="99"/>
        </w:rPr>
        <w:t xml:space="preserve"> </w:t>
      </w:r>
      <w:r w:rsidRPr="003012CF">
        <w:rPr>
          <w:spacing w:val="-6"/>
        </w:rPr>
        <w:t>у</w:t>
      </w:r>
      <w:r w:rsidRPr="003012CF">
        <w:rPr>
          <w:spacing w:val="1"/>
        </w:rPr>
        <w:t>ча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1"/>
        </w:rPr>
        <w:t>к</w:t>
      </w:r>
      <w:r w:rsidRPr="003012CF">
        <w:t>ов</w:t>
      </w:r>
      <w:r w:rsidRPr="003012CF">
        <w:rPr>
          <w:spacing w:val="5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rPr>
          <w:spacing w:val="-1"/>
        </w:rPr>
        <w:t>е</w:t>
      </w:r>
      <w:r w:rsidRPr="003012CF">
        <w:rPr>
          <w:spacing w:val="1"/>
        </w:rPr>
        <w:t>м</w:t>
      </w:r>
      <w:r w:rsidRPr="003012CF">
        <w:t>ого</w:t>
      </w:r>
      <w:r w:rsidRPr="003012CF">
        <w:rPr>
          <w:spacing w:val="5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t>фт</w:t>
      </w:r>
      <w:r w:rsidRPr="003012CF">
        <w:rPr>
          <w:spacing w:val="-1"/>
        </w:rPr>
        <w:t>е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в</w:t>
      </w:r>
      <w:r w:rsidRPr="003012CF">
        <w:t>ода</w:t>
      </w:r>
      <w:r w:rsidRPr="003012CF">
        <w:rPr>
          <w:spacing w:val="5"/>
        </w:rPr>
        <w:t xml:space="preserve"> </w:t>
      </w:r>
      <w:r w:rsidRPr="003012CF">
        <w:t>о</w:t>
      </w:r>
      <w:r w:rsidRPr="003012CF">
        <w:rPr>
          <w:spacing w:val="1"/>
        </w:rPr>
        <w:t>с</w:t>
      </w:r>
      <w:r w:rsidRPr="003012CF">
        <w:rPr>
          <w:spacing w:val="-3"/>
        </w:rPr>
        <w:t>у</w:t>
      </w:r>
      <w:r w:rsidRPr="003012CF">
        <w:t>щ</w:t>
      </w:r>
      <w:r w:rsidRPr="003012CF">
        <w:rPr>
          <w:spacing w:val="-1"/>
        </w:rPr>
        <w:t>ес</w:t>
      </w:r>
      <w:r w:rsidRPr="003012CF">
        <w:t>т</w:t>
      </w:r>
      <w:r w:rsidRPr="003012CF">
        <w:rPr>
          <w:spacing w:val="-1"/>
        </w:rPr>
        <w:t>в</w:t>
      </w:r>
      <w:r w:rsidRPr="003012CF">
        <w:t>ля</w:t>
      </w:r>
      <w:r w:rsidRPr="003012CF">
        <w:rPr>
          <w:spacing w:val="-1"/>
        </w:rPr>
        <w:t>е</w:t>
      </w:r>
      <w:r w:rsidRPr="003012CF">
        <w:t>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spacing w:val="8"/>
        </w:rPr>
        <w:t xml:space="preserve"> </w:t>
      </w:r>
      <w:r w:rsidRPr="003012CF">
        <w:rPr>
          <w:spacing w:val="-1"/>
        </w:rPr>
        <w:t>с</w:t>
      </w:r>
      <w:r w:rsidRPr="003012CF">
        <w:t>огл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9"/>
        </w:rPr>
        <w:t xml:space="preserve"> </w:t>
      </w:r>
      <w:r w:rsidRPr="003012CF">
        <w:t>тр</w:t>
      </w:r>
      <w:r w:rsidRPr="003012CF">
        <w:rPr>
          <w:spacing w:val="-1"/>
        </w:rPr>
        <w:t>е</w:t>
      </w:r>
      <w:r w:rsidRPr="003012CF">
        <w:t>бо</w:t>
      </w:r>
      <w:r w:rsidRPr="003012CF">
        <w:rPr>
          <w:spacing w:val="-1"/>
        </w:rPr>
        <w:t>ва</w:t>
      </w:r>
      <w:r w:rsidRPr="003012CF">
        <w:rPr>
          <w:spacing w:val="1"/>
        </w:rPr>
        <w:t>ни</w:t>
      </w:r>
      <w:r w:rsidRPr="003012CF">
        <w:t>ям</w:t>
      </w:r>
      <w:r w:rsidRPr="003012CF">
        <w:rPr>
          <w:spacing w:val="5"/>
        </w:rPr>
        <w:t xml:space="preserve"> </w:t>
      </w:r>
      <w:r w:rsidRPr="003012CF">
        <w:t>п</w:t>
      </w:r>
      <w:r w:rsidRPr="003012CF">
        <w:rPr>
          <w:spacing w:val="7"/>
        </w:rPr>
        <w:t xml:space="preserve"> </w:t>
      </w:r>
      <w:r w:rsidRPr="003012CF">
        <w:t>6.12.3</w:t>
      </w:r>
      <w:r w:rsidRPr="003012CF">
        <w:rPr>
          <w:spacing w:val="-4"/>
        </w:rPr>
        <w:t xml:space="preserve"> </w:t>
      </w:r>
      <w:r w:rsidRPr="003012CF">
        <w:t>СП</w:t>
      </w:r>
      <w:r w:rsidRPr="003012CF">
        <w:rPr>
          <w:w w:val="99"/>
        </w:rPr>
        <w:t xml:space="preserve"> </w:t>
      </w:r>
      <w:r w:rsidRPr="003012CF">
        <w:t>4.13130.2013.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left="116" w:right="118" w:firstLine="708"/>
        <w:jc w:val="both"/>
      </w:pPr>
      <w:r w:rsidRPr="003012CF">
        <w:rPr>
          <w:spacing w:val="1"/>
        </w:rPr>
        <w:t>Р</w:t>
      </w:r>
      <w:r w:rsidRPr="003012CF">
        <w:rPr>
          <w:spacing w:val="-1"/>
        </w:rPr>
        <w:t>асс</w:t>
      </w:r>
      <w:r w:rsidRPr="003012CF">
        <w:t>т</w:t>
      </w:r>
      <w:r w:rsidRPr="003012CF">
        <w:rPr>
          <w:spacing w:val="-1"/>
        </w:rPr>
        <w:t>о</w:t>
      </w:r>
      <w:r w:rsidRPr="003012CF">
        <w:t>я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spacing w:val="32"/>
        </w:rPr>
        <w:t xml:space="preserve"> </w:t>
      </w:r>
      <w:r w:rsidRPr="003012CF">
        <w:t>от</w:t>
      </w:r>
      <w:r w:rsidRPr="003012CF">
        <w:rPr>
          <w:spacing w:val="34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-2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rPr>
          <w:spacing w:val="-1"/>
        </w:rPr>
        <w:t>емы</w:t>
      </w:r>
      <w:r w:rsidRPr="003012CF">
        <w:t>х</w:t>
      </w:r>
      <w:r w:rsidRPr="003012CF">
        <w:rPr>
          <w:spacing w:val="38"/>
        </w:rPr>
        <w:t xml:space="preserve"> </w:t>
      </w:r>
      <w:r w:rsidRPr="003012CF">
        <w:rPr>
          <w:spacing w:val="-6"/>
        </w:rPr>
        <w:t>у</w:t>
      </w:r>
      <w:r w:rsidRPr="003012CF">
        <w:rPr>
          <w:spacing w:val="1"/>
        </w:rPr>
        <w:t>ч</w:t>
      </w:r>
      <w:r w:rsidRPr="003012CF">
        <w:rPr>
          <w:spacing w:val="-1"/>
        </w:rPr>
        <w:t>ас</w:t>
      </w:r>
      <w:r w:rsidRPr="003012CF">
        <w:t>т</w:t>
      </w:r>
      <w:r w:rsidRPr="003012CF">
        <w:rPr>
          <w:spacing w:val="1"/>
        </w:rPr>
        <w:t>к</w:t>
      </w:r>
      <w:r w:rsidRPr="003012CF">
        <w:t>ов</w:t>
      </w:r>
      <w:r w:rsidRPr="003012CF">
        <w:rPr>
          <w:spacing w:val="35"/>
        </w:rPr>
        <w:t xml:space="preserve"> </w:t>
      </w:r>
      <w:r w:rsidRPr="003012CF">
        <w:t>т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t>бо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в</w:t>
      </w:r>
      <w:r w:rsidRPr="003012CF">
        <w:t>ода</w:t>
      </w:r>
      <w:r w:rsidRPr="003012CF">
        <w:rPr>
          <w:spacing w:val="33"/>
        </w:rPr>
        <w:t xml:space="preserve"> </w:t>
      </w:r>
      <w:r w:rsidRPr="003012CF">
        <w:t>до</w:t>
      </w:r>
      <w:r w:rsidRPr="003012CF">
        <w:rPr>
          <w:spacing w:val="33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а</w:t>
      </w:r>
      <w:r w:rsidRPr="003012CF">
        <w:rPr>
          <w:spacing w:val="1"/>
        </w:rPr>
        <w:t>с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33"/>
        </w:rPr>
        <w:t xml:space="preserve"> </w:t>
      </w:r>
      <w:r w:rsidRPr="003012CF">
        <w:rPr>
          <w:spacing w:val="3"/>
        </w:rPr>
        <w:t>п</w:t>
      </w:r>
      <w:r w:rsidRPr="003012CF">
        <w:rPr>
          <w:spacing w:val="-9"/>
        </w:rPr>
        <w:t>у</w:t>
      </w:r>
      <w:r w:rsidRPr="003012CF">
        <w:rPr>
          <w:spacing w:val="1"/>
        </w:rPr>
        <w:t>нк</w:t>
      </w:r>
      <w:r w:rsidRPr="003012CF">
        <w:t>то</w:t>
      </w:r>
      <w:r w:rsidRPr="003012CF">
        <w:rPr>
          <w:spacing w:val="-1"/>
        </w:rPr>
        <w:t>в</w:t>
      </w:r>
      <w:r w:rsidRPr="003012CF">
        <w:t>,</w:t>
      </w:r>
      <w:r w:rsidRPr="003012CF">
        <w:rPr>
          <w:w w:val="99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мы</w:t>
      </w:r>
      <w:r w:rsidRPr="003012CF">
        <w:t>шл</w:t>
      </w:r>
      <w:r w:rsidRPr="003012CF">
        <w:rPr>
          <w:spacing w:val="-1"/>
        </w:rPr>
        <w:t>е</w:t>
      </w:r>
      <w:r w:rsidRPr="003012CF">
        <w:rPr>
          <w:spacing w:val="1"/>
        </w:rPr>
        <w:t>нн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23"/>
        </w:rPr>
        <w:t xml:space="preserve"> </w:t>
      </w:r>
      <w:r w:rsidRPr="003012CF">
        <w:t>и</w:t>
      </w:r>
      <w:r w:rsidRPr="003012CF">
        <w:rPr>
          <w:spacing w:val="22"/>
        </w:rPr>
        <w:t xml:space="preserve"> </w:t>
      </w:r>
      <w:r w:rsidRPr="003012CF">
        <w:rPr>
          <w:spacing w:val="-1"/>
        </w:rPr>
        <w:t>се</w:t>
      </w:r>
      <w:r w:rsidRPr="003012CF">
        <w:t>л</w:t>
      </w:r>
      <w:r w:rsidRPr="003012CF">
        <w:rPr>
          <w:spacing w:val="1"/>
        </w:rPr>
        <w:t>ь</w:t>
      </w:r>
      <w:r w:rsidRPr="003012CF">
        <w:rPr>
          <w:spacing w:val="-1"/>
        </w:rPr>
        <w:t>с</w:t>
      </w:r>
      <w:r w:rsidRPr="003012CF">
        <w:rPr>
          <w:spacing w:val="1"/>
        </w:rPr>
        <w:t>к</w:t>
      </w:r>
      <w:r w:rsidRPr="003012CF">
        <w:t>о</w:t>
      </w:r>
      <w:r w:rsidRPr="003012CF">
        <w:rPr>
          <w:spacing w:val="2"/>
        </w:rPr>
        <w:t>х</w:t>
      </w:r>
      <w:r w:rsidRPr="003012CF">
        <w:rPr>
          <w:spacing w:val="-3"/>
        </w:rPr>
        <w:t>о</w:t>
      </w:r>
      <w:r w:rsidRPr="003012CF">
        <w:rPr>
          <w:spacing w:val="1"/>
        </w:rPr>
        <w:t>з</w:t>
      </w:r>
      <w:r w:rsidRPr="003012CF">
        <w:t>я</w:t>
      </w:r>
      <w:r w:rsidRPr="003012CF">
        <w:rPr>
          <w:spacing w:val="1"/>
        </w:rPr>
        <w:t>й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ве</w:t>
      </w:r>
      <w:r w:rsidRPr="003012CF">
        <w:rPr>
          <w:spacing w:val="-2"/>
        </w:rPr>
        <w:t>н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23"/>
        </w:rPr>
        <w:t xml:space="preserve"> </w:t>
      </w:r>
      <w:r w:rsidRPr="003012CF">
        <w:t>о</w:t>
      </w:r>
      <w:r w:rsidRPr="003012CF">
        <w:rPr>
          <w:spacing w:val="-3"/>
        </w:rPr>
        <w:t>б</w:t>
      </w:r>
      <w:r w:rsidRPr="003012CF">
        <w:t>ъ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тов</w:t>
      </w:r>
      <w:r w:rsidRPr="003012CF">
        <w:rPr>
          <w:spacing w:val="23"/>
        </w:rPr>
        <w:t xml:space="preserve"> </w:t>
      </w:r>
      <w:r w:rsidRPr="003012CF">
        <w:rPr>
          <w:spacing w:val="-1"/>
        </w:rPr>
        <w:t>с</w:t>
      </w:r>
      <w:r w:rsidRPr="003012CF">
        <w:t>оот</w:t>
      </w:r>
      <w:r w:rsidRPr="003012CF">
        <w:rPr>
          <w:spacing w:val="-1"/>
        </w:rPr>
        <w:t>ве</w:t>
      </w:r>
      <w:r w:rsidRPr="003012CF">
        <w:t>т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1"/>
        </w:rPr>
        <w:t>в</w:t>
      </w:r>
      <w:r w:rsidRPr="003012CF">
        <w:rPr>
          <w:spacing w:val="-6"/>
        </w:rPr>
        <w:t>у</w:t>
      </w:r>
      <w:r w:rsidRPr="003012CF">
        <w:rPr>
          <w:spacing w:val="-1"/>
        </w:rPr>
        <w:t>е</w:t>
      </w:r>
      <w:r w:rsidRPr="003012CF">
        <w:t>т</w:t>
      </w:r>
      <w:r w:rsidRPr="003012CF">
        <w:rPr>
          <w:spacing w:val="26"/>
        </w:rPr>
        <w:t xml:space="preserve"> </w:t>
      </w:r>
      <w:r w:rsidRPr="003012CF">
        <w:t>тр</w:t>
      </w:r>
      <w:r w:rsidRPr="003012CF">
        <w:rPr>
          <w:spacing w:val="-1"/>
        </w:rPr>
        <w:t>е</w:t>
      </w:r>
      <w:r w:rsidRPr="003012CF">
        <w:t>бо</w:t>
      </w:r>
      <w:r w:rsidRPr="003012CF">
        <w:rPr>
          <w:spacing w:val="-1"/>
        </w:rPr>
        <w:t>ва</w:t>
      </w:r>
      <w:r w:rsidRPr="003012CF">
        <w:rPr>
          <w:spacing w:val="1"/>
        </w:rPr>
        <w:t>ни</w:t>
      </w:r>
      <w:r w:rsidRPr="003012CF">
        <w:t>ям</w:t>
      </w:r>
      <w:r w:rsidRPr="003012CF">
        <w:rPr>
          <w:spacing w:val="23"/>
        </w:rPr>
        <w:t xml:space="preserve"> </w:t>
      </w:r>
      <w:r w:rsidRPr="003012CF">
        <w:rPr>
          <w:spacing w:val="1"/>
        </w:rPr>
        <w:t>п</w:t>
      </w:r>
      <w:r w:rsidRPr="003012CF">
        <w:t>.</w:t>
      </w:r>
      <w:r w:rsidRPr="003012CF">
        <w:rPr>
          <w:spacing w:val="23"/>
        </w:rPr>
        <w:t xml:space="preserve"> </w:t>
      </w:r>
      <w:r w:rsidRPr="003012CF">
        <w:t>7.14</w:t>
      </w:r>
      <w:r w:rsidRPr="003012CF">
        <w:rPr>
          <w:spacing w:val="18"/>
        </w:rPr>
        <w:t xml:space="preserve"> </w:t>
      </w:r>
      <w:r w:rsidRPr="003012CF">
        <w:t>СП</w:t>
      </w:r>
      <w:r w:rsidRPr="003012CF">
        <w:rPr>
          <w:w w:val="99"/>
        </w:rPr>
        <w:t xml:space="preserve"> </w:t>
      </w:r>
      <w:r w:rsidRPr="003012CF">
        <w:t>36.13330.2012</w:t>
      </w:r>
      <w:r w:rsidRPr="003012CF">
        <w:rPr>
          <w:spacing w:val="-6"/>
        </w:rPr>
        <w:t xml:space="preserve"> </w:t>
      </w:r>
      <w:r w:rsidRPr="003012CF">
        <w:t>и</w:t>
      </w:r>
      <w:r w:rsidRPr="003012CF">
        <w:rPr>
          <w:spacing w:val="-4"/>
        </w:rPr>
        <w:t xml:space="preserve"> </w:t>
      </w:r>
      <w:r w:rsidRPr="003012CF">
        <w:rPr>
          <w:spacing w:val="1"/>
        </w:rPr>
        <w:t>п</w:t>
      </w:r>
      <w:r w:rsidRPr="003012CF">
        <w:t>.</w:t>
      </w:r>
      <w:r w:rsidRPr="003012CF">
        <w:rPr>
          <w:spacing w:val="-6"/>
        </w:rPr>
        <w:t xml:space="preserve"> </w:t>
      </w:r>
      <w:r w:rsidRPr="003012CF">
        <w:t>6.12</w:t>
      </w:r>
      <w:r w:rsidRPr="003012CF">
        <w:rPr>
          <w:spacing w:val="-3"/>
        </w:rPr>
        <w:t>.</w:t>
      </w:r>
      <w:r w:rsidRPr="003012CF">
        <w:t>3</w:t>
      </w:r>
      <w:r w:rsidRPr="003012CF">
        <w:rPr>
          <w:spacing w:val="-5"/>
        </w:rPr>
        <w:t xml:space="preserve"> </w:t>
      </w:r>
      <w:r w:rsidRPr="003012CF">
        <w:t>СП</w:t>
      </w:r>
      <w:r w:rsidRPr="003012CF">
        <w:rPr>
          <w:spacing w:val="-7"/>
        </w:rPr>
        <w:t xml:space="preserve"> </w:t>
      </w:r>
      <w:r w:rsidRPr="003012CF">
        <w:t>4.13130.2013</w:t>
      </w:r>
      <w:r w:rsidRPr="003012CF">
        <w:rPr>
          <w:spacing w:val="49"/>
        </w:rPr>
        <w:t xml:space="preserve"> </w:t>
      </w:r>
      <w:r w:rsidRPr="003012CF">
        <w:t>и</w:t>
      </w:r>
      <w:r w:rsidRPr="003012CF">
        <w:rPr>
          <w:spacing w:val="-4"/>
        </w:rPr>
        <w:t xml:space="preserve"> </w:t>
      </w:r>
      <w:r w:rsidRPr="003012CF">
        <w:rPr>
          <w:spacing w:val="-1"/>
        </w:rPr>
        <w:t>с</w:t>
      </w:r>
      <w:r w:rsidRPr="003012CF"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ав</w:t>
      </w:r>
      <w:r w:rsidRPr="003012CF">
        <w:t>ля</w:t>
      </w:r>
      <w:r w:rsidRPr="003012CF">
        <w:rPr>
          <w:spacing w:val="-1"/>
        </w:rPr>
        <w:t>е</w:t>
      </w:r>
      <w:r w:rsidRPr="003012CF">
        <w:t>т</w:t>
      </w:r>
      <w:r w:rsidRPr="003012CF">
        <w:rPr>
          <w:spacing w:val="-6"/>
        </w:rPr>
        <w:t xml:space="preserve"> 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spacing w:val="-6"/>
        </w:rPr>
        <w:t xml:space="preserve"> </w:t>
      </w:r>
      <w:r w:rsidRPr="003012CF">
        <w:rPr>
          <w:spacing w:val="-1"/>
        </w:rPr>
        <w:t>ме</w:t>
      </w:r>
      <w:r w:rsidRPr="003012CF">
        <w:rPr>
          <w:spacing w:val="1"/>
        </w:rPr>
        <w:t>не</w:t>
      </w:r>
      <w:r w:rsidRPr="003012CF">
        <w:t>е</w:t>
      </w:r>
      <w:r w:rsidRPr="003012CF">
        <w:rPr>
          <w:spacing w:val="-6"/>
        </w:rPr>
        <w:t xml:space="preserve"> </w:t>
      </w:r>
      <w:r w:rsidRPr="003012CF">
        <w:t>75</w:t>
      </w:r>
      <w:r w:rsidRPr="003012CF">
        <w:rPr>
          <w:spacing w:val="-6"/>
        </w:rPr>
        <w:t xml:space="preserve"> </w:t>
      </w:r>
      <w:r w:rsidRPr="003012CF">
        <w:rPr>
          <w:spacing w:val="-1"/>
        </w:rPr>
        <w:t>м</w:t>
      </w:r>
      <w:r w:rsidRPr="003012CF">
        <w:t>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left="116" w:right="116" w:firstLine="768"/>
        <w:jc w:val="both"/>
      </w:pPr>
      <w:r w:rsidRPr="003012CF">
        <w:t>Кл</w:t>
      </w:r>
      <w:r w:rsidRPr="003012CF">
        <w:rPr>
          <w:spacing w:val="1"/>
        </w:rPr>
        <w:t>и</w:t>
      </w:r>
      <w:r w:rsidRPr="003012CF">
        <w:rPr>
          <w:spacing w:val="-1"/>
        </w:rPr>
        <w:t>ма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-1"/>
        </w:rPr>
        <w:t>чес</w:t>
      </w:r>
      <w:r w:rsidRPr="003012CF">
        <w:rPr>
          <w:spacing w:val="1"/>
        </w:rPr>
        <w:t>ки</w:t>
      </w:r>
      <w:r w:rsidRPr="003012CF">
        <w:t>е</w:t>
      </w:r>
      <w:r w:rsidRPr="003012CF">
        <w:rPr>
          <w:spacing w:val="6"/>
        </w:rPr>
        <w:t xml:space="preserve"> </w:t>
      </w:r>
      <w:r w:rsidRPr="003012CF">
        <w:rPr>
          <w:spacing w:val="-1"/>
        </w:rPr>
        <w:t>в</w:t>
      </w:r>
      <w:r w:rsidRPr="003012CF">
        <w:t>о</w:t>
      </w:r>
      <w:r w:rsidRPr="003012CF">
        <w:rPr>
          <w:spacing w:val="1"/>
        </w:rPr>
        <w:t>з</w:t>
      </w:r>
      <w:r w:rsidRPr="003012CF">
        <w:t>д</w:t>
      </w:r>
      <w:r w:rsidRPr="003012CF">
        <w:rPr>
          <w:spacing w:val="-1"/>
        </w:rPr>
        <w:t>е</w:t>
      </w:r>
      <w:r w:rsidRPr="003012CF">
        <w:rPr>
          <w:spacing w:val="-2"/>
        </w:rPr>
        <w:t>й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rPr>
          <w:spacing w:val="1"/>
        </w:rPr>
        <w:t>и</w:t>
      </w:r>
      <w:r w:rsidRPr="003012CF">
        <w:t>я</w:t>
      </w:r>
      <w:r w:rsidRPr="003012CF">
        <w:rPr>
          <w:spacing w:val="8"/>
        </w:rPr>
        <w:t xml:space="preserve"> 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spacing w:val="6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ав</w:t>
      </w:r>
      <w:r w:rsidRPr="003012CF">
        <w:t>ляют</w:t>
      </w:r>
      <w:r w:rsidRPr="003012CF">
        <w:rPr>
          <w:spacing w:val="6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с</w:t>
      </w:r>
      <w:r w:rsidRPr="003012CF">
        <w:t>р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ве</w:t>
      </w:r>
      <w:r w:rsidRPr="003012CF">
        <w:rPr>
          <w:spacing w:val="1"/>
        </w:rPr>
        <w:t>нн</w:t>
      </w:r>
      <w:r w:rsidRPr="003012CF">
        <w:t>ой</w:t>
      </w:r>
      <w:r w:rsidRPr="003012CF">
        <w:rPr>
          <w:spacing w:val="9"/>
        </w:rPr>
        <w:t xml:space="preserve"> 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</w:t>
      </w:r>
      <w:r w:rsidRPr="003012CF">
        <w:rPr>
          <w:spacing w:val="-5"/>
        </w:rPr>
        <w:t>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ти</w:t>
      </w:r>
      <w:r w:rsidRPr="003012CF">
        <w:rPr>
          <w:spacing w:val="9"/>
        </w:rPr>
        <w:t xml:space="preserve"> </w:t>
      </w:r>
      <w:r w:rsidRPr="003012CF">
        <w:t>для</w:t>
      </w:r>
      <w:r w:rsidRPr="003012CF">
        <w:rPr>
          <w:spacing w:val="8"/>
        </w:rPr>
        <w:t xml:space="preserve"> </w:t>
      </w:r>
      <w:r w:rsidRPr="003012CF">
        <w:rPr>
          <w:spacing w:val="-3"/>
        </w:rPr>
        <w:t>ж</w:t>
      </w:r>
      <w:r w:rsidRPr="003012CF">
        <w:rPr>
          <w:spacing w:val="1"/>
        </w:rPr>
        <w:t>и</w:t>
      </w:r>
      <w:r w:rsidRPr="003012CF">
        <w:rPr>
          <w:spacing w:val="-2"/>
        </w:rPr>
        <w:t>з</w:t>
      </w:r>
      <w:r w:rsidRPr="003012CF">
        <w:rPr>
          <w:spacing w:val="1"/>
        </w:rPr>
        <w:t>н</w:t>
      </w:r>
      <w:r w:rsidRPr="003012CF">
        <w:t>и</w:t>
      </w:r>
      <w:r w:rsidRPr="003012CF">
        <w:rPr>
          <w:spacing w:val="6"/>
        </w:rPr>
        <w:t xml:space="preserve"> </w:t>
      </w:r>
      <w:r w:rsidRPr="003012CF">
        <w:t>и</w:t>
      </w:r>
      <w:r w:rsidRPr="003012CF">
        <w:rPr>
          <w:w w:val="99"/>
        </w:rPr>
        <w:t xml:space="preserve"> </w:t>
      </w:r>
      <w:r w:rsidRPr="003012CF">
        <w:rPr>
          <w:spacing w:val="1"/>
        </w:rPr>
        <w:t>з</w:t>
      </w:r>
      <w:r w:rsidRPr="003012CF">
        <w:t>д</w:t>
      </w:r>
      <w:r w:rsidRPr="003012CF">
        <w:rPr>
          <w:spacing w:val="-1"/>
        </w:rPr>
        <w:t>о</w:t>
      </w:r>
      <w:r w:rsidRPr="003012CF">
        <w:t>ро</w:t>
      </w:r>
      <w:r w:rsidRPr="003012CF">
        <w:rPr>
          <w:spacing w:val="-1"/>
        </w:rPr>
        <w:t>в</w:t>
      </w:r>
      <w:r w:rsidRPr="003012CF">
        <w:t>ья</w:t>
      </w:r>
      <w:r w:rsidRPr="003012CF">
        <w:rPr>
          <w:spacing w:val="4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3"/>
        </w:rPr>
        <w:t>о</w:t>
      </w:r>
      <w:r w:rsidRPr="003012CF">
        <w:rPr>
          <w:spacing w:val="1"/>
        </w:rPr>
        <w:t>из</w:t>
      </w:r>
      <w:r w:rsidRPr="003012CF">
        <w:rPr>
          <w:spacing w:val="-1"/>
        </w:rPr>
        <w:t>в</w:t>
      </w:r>
      <w:r w:rsidRPr="003012CF">
        <w:t>од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rPr>
          <w:spacing w:val="-5"/>
        </w:rPr>
        <w:t>е</w:t>
      </w:r>
      <w:r w:rsidRPr="003012CF">
        <w:rPr>
          <w:spacing w:val="1"/>
        </w:rPr>
        <w:t>нн</w:t>
      </w:r>
      <w:r w:rsidRPr="003012CF">
        <w:t>ого</w:t>
      </w:r>
      <w:r w:rsidRPr="003012CF">
        <w:rPr>
          <w:spacing w:val="3"/>
        </w:rPr>
        <w:t xml:space="preserve"> </w:t>
      </w:r>
      <w:r w:rsidRPr="003012CF">
        <w:rPr>
          <w:spacing w:val="1"/>
        </w:rPr>
        <w:t>п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-1"/>
        </w:rPr>
        <w:t>с</w:t>
      </w:r>
      <w:r w:rsidRPr="003012CF">
        <w:t>о</w:t>
      </w:r>
      <w:r w:rsidRPr="003012CF">
        <w:rPr>
          <w:spacing w:val="1"/>
        </w:rPr>
        <w:t>н</w:t>
      </w:r>
      <w:r w:rsidRPr="003012CF">
        <w:rPr>
          <w:spacing w:val="-1"/>
        </w:rPr>
        <w:t>а</w:t>
      </w:r>
      <w:r w:rsidRPr="003012CF">
        <w:t>л</w:t>
      </w:r>
      <w:r w:rsidRPr="003012CF">
        <w:rPr>
          <w:spacing w:val="-1"/>
        </w:rPr>
        <w:t>а</w:t>
      </w:r>
      <w:r w:rsidRPr="003012CF">
        <w:t>,</w:t>
      </w:r>
      <w:r w:rsidRPr="003012CF">
        <w:rPr>
          <w:spacing w:val="4"/>
        </w:rPr>
        <w:t xml:space="preserve"> </w:t>
      </w:r>
      <w:r w:rsidRPr="003012CF">
        <w:t>од</w:t>
      </w:r>
      <w:r w:rsidRPr="003012CF">
        <w:rPr>
          <w:spacing w:val="1"/>
        </w:rPr>
        <w:t>н</w:t>
      </w:r>
      <w:r w:rsidRPr="003012CF">
        <w:rPr>
          <w:spacing w:val="-1"/>
        </w:rPr>
        <w:t>а</w:t>
      </w:r>
      <w:r w:rsidRPr="003012CF">
        <w:rPr>
          <w:spacing w:val="1"/>
        </w:rPr>
        <w:t>к</w:t>
      </w:r>
      <w:r w:rsidRPr="003012CF">
        <w:t>о</w:t>
      </w:r>
      <w:r w:rsidRPr="003012CF">
        <w:rPr>
          <w:spacing w:val="4"/>
        </w:rPr>
        <w:t xml:space="preserve"> </w:t>
      </w:r>
      <w:r w:rsidRPr="003012CF">
        <w:t>о</w:t>
      </w:r>
      <w:r w:rsidRPr="003012CF">
        <w:rPr>
          <w:spacing w:val="-2"/>
        </w:rPr>
        <w:t>н</w:t>
      </w:r>
      <w:r w:rsidRPr="003012CF">
        <w:t>и</w:t>
      </w:r>
      <w:r w:rsidRPr="003012CF">
        <w:rPr>
          <w:spacing w:val="6"/>
        </w:rPr>
        <w:t xml:space="preserve"> </w:t>
      </w:r>
      <w:r w:rsidRPr="003012CF">
        <w:rPr>
          <w:spacing w:val="-1"/>
        </w:rPr>
        <w:t>м</w:t>
      </w:r>
      <w:r w:rsidRPr="003012CF">
        <w:t>о</w:t>
      </w:r>
      <w:r w:rsidRPr="003012CF">
        <w:rPr>
          <w:spacing w:val="2"/>
        </w:rPr>
        <w:t>г</w:t>
      </w:r>
      <w:r w:rsidRPr="003012CF">
        <w:rPr>
          <w:spacing w:val="-9"/>
        </w:rPr>
        <w:t>у</w:t>
      </w:r>
      <w:r w:rsidRPr="003012CF">
        <w:t>т</w:t>
      </w:r>
      <w:r w:rsidRPr="003012CF">
        <w:rPr>
          <w:spacing w:val="5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а</w:t>
      </w:r>
      <w:r w:rsidRPr="003012CF">
        <w:rPr>
          <w:spacing w:val="1"/>
        </w:rPr>
        <w:t>н</w:t>
      </w:r>
      <w:r w:rsidRPr="003012CF">
        <w:rPr>
          <w:spacing w:val="-1"/>
        </w:rPr>
        <w:t>ес</w:t>
      </w:r>
      <w:r w:rsidRPr="003012CF">
        <w:t>ти</w:t>
      </w:r>
      <w:r w:rsidRPr="003012CF">
        <w:rPr>
          <w:spacing w:val="10"/>
        </w:rPr>
        <w:t xml:space="preserve"> </w:t>
      </w:r>
      <w:r w:rsidRPr="003012CF">
        <w:rPr>
          <w:spacing w:val="-6"/>
        </w:rPr>
        <w:t>у</w:t>
      </w:r>
      <w:r w:rsidRPr="003012CF">
        <w:t>щ</w:t>
      </w:r>
      <w:r w:rsidRPr="003012CF">
        <w:rPr>
          <w:spacing w:val="-1"/>
        </w:rPr>
        <w:t>е</w:t>
      </w:r>
      <w:r w:rsidRPr="003012CF">
        <w:t>рб</w:t>
      </w:r>
      <w:r w:rsidRPr="003012CF">
        <w:rPr>
          <w:spacing w:val="5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rPr>
          <w:spacing w:val="-1"/>
        </w:rPr>
        <w:t>ем</w:t>
      </w:r>
      <w:r w:rsidRPr="003012CF">
        <w:rPr>
          <w:spacing w:val="2"/>
        </w:rPr>
        <w:t>о</w:t>
      </w:r>
      <w:r w:rsidRPr="003012CF">
        <w:rPr>
          <w:spacing w:val="4"/>
        </w:rPr>
        <w:t>м</w:t>
      </w:r>
      <w:r w:rsidRPr="003012CF">
        <w:t>у</w:t>
      </w:r>
      <w:r w:rsidRPr="003012CF">
        <w:rPr>
          <w:w w:val="99"/>
        </w:rPr>
        <w:t xml:space="preserve"> </w:t>
      </w:r>
      <w:r w:rsidRPr="003012CF">
        <w:t>объ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rPr>
          <w:spacing w:val="3"/>
        </w:rPr>
        <w:t>т</w:t>
      </w:r>
      <w:r w:rsidRPr="003012CF">
        <w:rPr>
          <w:spacing w:val="-9"/>
        </w:rPr>
        <w:t>у</w:t>
      </w:r>
      <w:r w:rsidRPr="003012CF">
        <w:t>,</w:t>
      </w:r>
      <w:r w:rsidRPr="003012CF">
        <w:rPr>
          <w:spacing w:val="33"/>
        </w:rPr>
        <w:t xml:space="preserve"> </w:t>
      </w:r>
      <w:r w:rsidRPr="003012CF">
        <w:rPr>
          <w:spacing w:val="1"/>
        </w:rPr>
        <w:t>п</w:t>
      </w:r>
      <w:r w:rsidRPr="003012CF">
        <w:t>оэто</w:t>
      </w:r>
      <w:r w:rsidRPr="003012CF">
        <w:rPr>
          <w:spacing w:val="1"/>
        </w:rPr>
        <w:t>м</w:t>
      </w:r>
      <w:r w:rsidRPr="003012CF">
        <w:t>у</w:t>
      </w:r>
      <w:r w:rsidRPr="003012CF">
        <w:rPr>
          <w:spacing w:val="29"/>
        </w:rPr>
        <w:t xml:space="preserve"> </w:t>
      </w:r>
      <w:r w:rsidRPr="003012CF">
        <w:t>в</w:t>
      </w:r>
      <w:r w:rsidRPr="003012CF">
        <w:rPr>
          <w:spacing w:val="35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те</w:t>
      </w:r>
      <w:r w:rsidRPr="003012CF">
        <w:rPr>
          <w:spacing w:val="33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rPr>
          <w:spacing w:val="2"/>
        </w:rPr>
        <w:t>д</w:t>
      </w:r>
      <w:r w:rsidRPr="003012CF">
        <w:rPr>
          <w:spacing w:val="-9"/>
        </w:rPr>
        <w:t>у</w:t>
      </w:r>
      <w:r w:rsidRPr="003012CF">
        <w:rPr>
          <w:spacing w:val="-1"/>
        </w:rPr>
        <w:t>см</w:t>
      </w:r>
      <w:r w:rsidRPr="003012CF">
        <w:t>от</w:t>
      </w:r>
      <w:r w:rsidRPr="003012CF">
        <w:rPr>
          <w:spacing w:val="2"/>
        </w:rPr>
        <w:t>р</w:t>
      </w:r>
      <w:r w:rsidRPr="003012CF">
        <w:rPr>
          <w:spacing w:val="-1"/>
        </w:rPr>
        <w:t>е</w:t>
      </w:r>
      <w:r w:rsidRPr="003012CF">
        <w:rPr>
          <w:spacing w:val="1"/>
        </w:rPr>
        <w:t>н</w:t>
      </w:r>
      <w:r w:rsidRPr="003012CF">
        <w:t>ы</w:t>
      </w:r>
      <w:r w:rsidRPr="003012CF">
        <w:rPr>
          <w:spacing w:val="32"/>
        </w:rPr>
        <w:t xml:space="preserve"> </w:t>
      </w:r>
      <w:r w:rsidRPr="003012CF">
        <w:t>т</w:t>
      </w:r>
      <w:r w:rsidRPr="003012CF">
        <w:rPr>
          <w:spacing w:val="-1"/>
        </w:rPr>
        <w:t>е</w:t>
      </w:r>
      <w:r w:rsidRPr="003012CF">
        <w:t>х</w:t>
      </w:r>
      <w:r w:rsidRPr="003012CF">
        <w:rPr>
          <w:spacing w:val="1"/>
        </w:rPr>
        <w:t>ни</w:t>
      </w:r>
      <w:r w:rsidRPr="003012CF">
        <w:rPr>
          <w:spacing w:val="-1"/>
        </w:rPr>
        <w:t>чес</w:t>
      </w:r>
      <w:r w:rsidRPr="003012CF">
        <w:rPr>
          <w:spacing w:val="1"/>
        </w:rPr>
        <w:t>ки</w:t>
      </w:r>
      <w:r w:rsidRPr="003012CF">
        <w:t>е</w:t>
      </w:r>
      <w:r w:rsidRPr="003012CF">
        <w:rPr>
          <w:spacing w:val="33"/>
        </w:rPr>
        <w:t xml:space="preserve"> </w:t>
      </w:r>
      <w:r w:rsidRPr="003012CF">
        <w:t>р</w:t>
      </w:r>
      <w:r w:rsidRPr="003012CF">
        <w:rPr>
          <w:spacing w:val="-1"/>
        </w:rPr>
        <w:t>е</w:t>
      </w:r>
      <w:r w:rsidRPr="003012CF">
        <w:t>ш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я,</w:t>
      </w:r>
      <w:r w:rsidRPr="003012CF">
        <w:rPr>
          <w:spacing w:val="34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а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ав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нн</w:t>
      </w:r>
      <w:r w:rsidRPr="003012CF">
        <w:rPr>
          <w:spacing w:val="-1"/>
        </w:rPr>
        <w:t>ы</w:t>
      </w:r>
      <w:r w:rsidRPr="003012CF">
        <w:t>е</w:t>
      </w:r>
      <w:r w:rsidRPr="003012CF">
        <w:rPr>
          <w:spacing w:val="29"/>
        </w:rPr>
        <w:t xml:space="preserve"> 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ма</w:t>
      </w:r>
      <w:r w:rsidRPr="003012CF">
        <w:rPr>
          <w:spacing w:val="1"/>
        </w:rPr>
        <w:t>к</w:t>
      </w:r>
      <w:r w:rsidRPr="003012CF">
        <w:rPr>
          <w:spacing w:val="-1"/>
        </w:rPr>
        <w:t>с</w:t>
      </w:r>
      <w:r w:rsidRPr="003012CF">
        <w:rPr>
          <w:spacing w:val="1"/>
        </w:rPr>
        <w:t>и</w:t>
      </w:r>
      <w:r w:rsidRPr="003012CF">
        <w:rPr>
          <w:spacing w:val="-1"/>
        </w:rPr>
        <w:t>ма</w:t>
      </w:r>
      <w:r w:rsidRPr="003012CF">
        <w:t>л</w:t>
      </w:r>
      <w:r w:rsidRPr="003012CF">
        <w:rPr>
          <w:spacing w:val="1"/>
        </w:rPr>
        <w:t>ьн</w:t>
      </w:r>
      <w:r w:rsidRPr="003012CF">
        <w:t>ое</w:t>
      </w:r>
      <w:r w:rsidRPr="003012CF">
        <w:rPr>
          <w:spacing w:val="5"/>
        </w:rPr>
        <w:t xml:space="preserve"> </w:t>
      </w:r>
      <w:r w:rsidRPr="003012CF">
        <w:rPr>
          <w:spacing w:val="-1"/>
        </w:rPr>
        <w:t>с</w:t>
      </w:r>
      <w:r w:rsidRPr="003012CF">
        <w:rPr>
          <w:spacing w:val="1"/>
        </w:rPr>
        <w:t>ни</w:t>
      </w:r>
      <w:r w:rsidRPr="003012CF">
        <w:rPr>
          <w:spacing w:val="-1"/>
        </w:rPr>
        <w:t>же</w:t>
      </w:r>
      <w:r w:rsidRPr="003012CF">
        <w:rPr>
          <w:spacing w:val="-2"/>
        </w:rPr>
        <w:t>н</w:t>
      </w:r>
      <w:r w:rsidRPr="003012CF">
        <w:rPr>
          <w:spacing w:val="1"/>
        </w:rPr>
        <w:t>и</w:t>
      </w:r>
      <w:r w:rsidRPr="003012CF">
        <w:t>е</w:t>
      </w:r>
      <w:r w:rsidRPr="003012CF">
        <w:rPr>
          <w:spacing w:val="5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t>г</w:t>
      </w:r>
      <w:r w:rsidRPr="003012CF">
        <w:rPr>
          <w:spacing w:val="-1"/>
        </w:rPr>
        <w:t>а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-1"/>
        </w:rPr>
        <w:t>в</w:t>
      </w:r>
      <w:r w:rsidRPr="003012CF">
        <w:rPr>
          <w:spacing w:val="1"/>
        </w:rPr>
        <w:t>н</w:t>
      </w:r>
      <w:r w:rsidRPr="003012CF">
        <w:rPr>
          <w:spacing w:val="-3"/>
        </w:rPr>
        <w:t>ы</w:t>
      </w:r>
      <w:r w:rsidRPr="003012CF">
        <w:t>х</w:t>
      </w:r>
      <w:r w:rsidRPr="003012CF">
        <w:rPr>
          <w:spacing w:val="9"/>
        </w:rPr>
        <w:t xml:space="preserve"> </w:t>
      </w:r>
      <w:r w:rsidRPr="003012CF">
        <w:rPr>
          <w:spacing w:val="-1"/>
        </w:rPr>
        <w:t>в</w:t>
      </w:r>
      <w:r w:rsidRPr="003012CF">
        <w:t>о</w:t>
      </w:r>
      <w:r w:rsidRPr="003012CF">
        <w:rPr>
          <w:spacing w:val="1"/>
        </w:rPr>
        <w:t>з</w:t>
      </w:r>
      <w:r w:rsidRPr="003012CF">
        <w:t>д</w:t>
      </w:r>
      <w:r w:rsidRPr="003012CF">
        <w:rPr>
          <w:spacing w:val="-5"/>
        </w:rPr>
        <w:t>е</w:t>
      </w:r>
      <w:r w:rsidRPr="003012CF">
        <w:rPr>
          <w:spacing w:val="-2"/>
        </w:rPr>
        <w:t>й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rPr>
          <w:spacing w:val="1"/>
        </w:rPr>
        <w:t>и</w:t>
      </w:r>
      <w:r w:rsidRPr="003012CF">
        <w:t>й</w:t>
      </w:r>
      <w:r w:rsidRPr="003012CF">
        <w:rPr>
          <w:spacing w:val="8"/>
        </w:rPr>
        <w:t xml:space="preserve"> </w:t>
      </w:r>
      <w:r w:rsidRPr="003012CF">
        <w:t>о</w:t>
      </w:r>
      <w:r w:rsidRPr="003012CF">
        <w:rPr>
          <w:spacing w:val="-1"/>
        </w:rPr>
        <w:t>с</w:t>
      </w:r>
      <w:r w:rsidRPr="003012CF">
        <w:t>обо</w:t>
      </w:r>
      <w:r w:rsidRPr="003012CF">
        <w:rPr>
          <w:spacing w:val="6"/>
        </w:rPr>
        <w:t xml:space="preserve"> 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rPr>
          <w:spacing w:val="-3"/>
        </w:rPr>
        <w:t>ы</w:t>
      </w:r>
      <w:r w:rsidRPr="003012CF">
        <w:t>х</w:t>
      </w:r>
      <w:r w:rsidRPr="003012CF">
        <w:rPr>
          <w:spacing w:val="6"/>
        </w:rPr>
        <w:t xml:space="preserve"> </w:t>
      </w:r>
      <w:r w:rsidRPr="003012CF">
        <w:t>о</w:t>
      </w:r>
      <w:r w:rsidRPr="003012CF">
        <w:rPr>
          <w:spacing w:val="-1"/>
        </w:rPr>
        <w:t>с</w:t>
      </w:r>
      <w:r w:rsidRPr="003012CF">
        <w:t>обо</w:t>
      </w:r>
      <w:r w:rsidRPr="003012CF">
        <w:rPr>
          <w:spacing w:val="6"/>
        </w:rPr>
        <w:t xml:space="preserve"> 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6"/>
        </w:rPr>
        <w:t xml:space="preserve"> </w:t>
      </w:r>
      <w:r w:rsidRPr="003012CF">
        <w:rPr>
          <w:spacing w:val="1"/>
        </w:rPr>
        <w:t>п</w:t>
      </w:r>
      <w:r w:rsidRPr="003012CF">
        <w:t>огод</w:t>
      </w:r>
      <w:r w:rsidRPr="003012CF">
        <w:rPr>
          <w:spacing w:val="-2"/>
        </w:rPr>
        <w:t>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w w:val="99"/>
        </w:rPr>
        <w:t xml:space="preserve"> </w:t>
      </w:r>
      <w:r w:rsidRPr="003012CF">
        <w:t>я</w:t>
      </w:r>
      <w:r w:rsidRPr="003012CF">
        <w:rPr>
          <w:spacing w:val="-1"/>
        </w:rPr>
        <w:t>в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ний</w:t>
      </w:r>
      <w:r w:rsidRPr="003012CF">
        <w:t>.</w:t>
      </w:r>
    </w:p>
    <w:p w:rsidR="0011330A" w:rsidRPr="003012CF" w:rsidRDefault="0011330A" w:rsidP="0011330A">
      <w:pPr>
        <w:pStyle w:val="af0"/>
        <w:kinsoku w:val="0"/>
        <w:overflowPunct w:val="0"/>
        <w:spacing w:before="4" w:line="311" w:lineRule="auto"/>
        <w:ind w:left="116" w:right="116" w:firstLine="708"/>
        <w:jc w:val="both"/>
      </w:pPr>
      <w:r w:rsidRPr="003012CF">
        <w:t>Ко</w:t>
      </w:r>
      <w:r w:rsidRPr="003012CF">
        <w:rPr>
          <w:spacing w:val="1"/>
        </w:rPr>
        <w:t>н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2"/>
        </w:rPr>
        <w:t>р</w:t>
      </w:r>
      <w:r w:rsidRPr="003012CF">
        <w:rPr>
          <w:spacing w:val="-9"/>
        </w:rPr>
        <w:t>у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-1"/>
        </w:rPr>
        <w:t>в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е</w:t>
      </w:r>
      <w:r w:rsidRPr="003012CF">
        <w:rPr>
          <w:spacing w:val="45"/>
        </w:rPr>
        <w:t xml:space="preserve"> </w:t>
      </w:r>
      <w:r w:rsidRPr="003012CF">
        <w:t>эл</w:t>
      </w:r>
      <w:r w:rsidRPr="003012CF">
        <w:rPr>
          <w:spacing w:val="-1"/>
        </w:rPr>
        <w:t>е</w:t>
      </w:r>
      <w:r w:rsidRPr="003012CF">
        <w:rPr>
          <w:spacing w:val="1"/>
        </w:rPr>
        <w:t>м</w:t>
      </w:r>
      <w:r w:rsidRPr="003012CF">
        <w:rPr>
          <w:spacing w:val="-1"/>
        </w:rPr>
        <w:t>е</w:t>
      </w:r>
      <w:r w:rsidRPr="003012CF">
        <w:rPr>
          <w:spacing w:val="1"/>
        </w:rPr>
        <w:t>н</w:t>
      </w:r>
      <w:r w:rsidRPr="003012CF">
        <w:t>ты</w:t>
      </w:r>
      <w:r w:rsidRPr="003012CF">
        <w:rPr>
          <w:spacing w:val="47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-2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t>ро</w:t>
      </w:r>
      <w:r w:rsidRPr="003012CF">
        <w:rPr>
          <w:spacing w:val="-1"/>
        </w:rPr>
        <w:t>ва</w:t>
      </w:r>
      <w:r w:rsidRPr="003012CF">
        <w:rPr>
          <w:spacing w:val="1"/>
        </w:rPr>
        <w:t>н</w:t>
      </w:r>
      <w:r w:rsidRPr="003012CF">
        <w:t>ы</w:t>
      </w:r>
      <w:r w:rsidRPr="003012CF">
        <w:rPr>
          <w:spacing w:val="44"/>
        </w:rPr>
        <w:t xml:space="preserve"> </w:t>
      </w:r>
      <w:r w:rsidRPr="003012CF">
        <w:t>с</w:t>
      </w:r>
      <w:r w:rsidRPr="003012CF">
        <w:rPr>
          <w:spacing w:val="49"/>
        </w:rPr>
        <w:t xml:space="preserve"> </w:t>
      </w:r>
      <w:r w:rsidRPr="003012CF">
        <w:rPr>
          <w:spacing w:val="-6"/>
        </w:rPr>
        <w:t>у</w:t>
      </w:r>
      <w:r w:rsidRPr="003012CF">
        <w:rPr>
          <w:spacing w:val="-1"/>
        </w:rPr>
        <w:t>чё</w:t>
      </w:r>
      <w:r w:rsidRPr="003012CF">
        <w:t>том</w:t>
      </w:r>
      <w:r w:rsidRPr="003012CF">
        <w:rPr>
          <w:spacing w:val="47"/>
        </w:rPr>
        <w:t xml:space="preserve"> </w:t>
      </w:r>
      <w:r w:rsidRPr="003012CF">
        <w:t>об</w:t>
      </w:r>
      <w:r w:rsidRPr="003012CF">
        <w:rPr>
          <w:spacing w:val="-1"/>
        </w:rPr>
        <w:t>ес</w:t>
      </w:r>
      <w:r w:rsidRPr="003012CF">
        <w:rPr>
          <w:spacing w:val="1"/>
        </w:rPr>
        <w:t>пе</w:t>
      </w:r>
      <w:r w:rsidRPr="003012CF">
        <w:rPr>
          <w:spacing w:val="-1"/>
        </w:rPr>
        <w:t>че</w:t>
      </w:r>
      <w:r w:rsidRPr="003012CF">
        <w:rPr>
          <w:spacing w:val="3"/>
        </w:rPr>
        <w:t>н</w:t>
      </w:r>
      <w:r w:rsidRPr="003012CF">
        <w:rPr>
          <w:spacing w:val="1"/>
        </w:rPr>
        <w:t>и</w:t>
      </w:r>
      <w:r w:rsidRPr="003012CF">
        <w:t>я</w:t>
      </w:r>
      <w:r w:rsidRPr="003012CF">
        <w:rPr>
          <w:spacing w:val="47"/>
        </w:rPr>
        <w:t xml:space="preserve"> </w:t>
      </w:r>
      <w:r w:rsidRPr="003012CF">
        <w:rPr>
          <w:spacing w:val="-2"/>
        </w:rPr>
        <w:t>и</w:t>
      </w:r>
      <w:r w:rsidRPr="003012CF">
        <w:t>х</w:t>
      </w:r>
      <w:r w:rsidRPr="003012CF">
        <w:rPr>
          <w:spacing w:val="46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5"/>
        </w:rPr>
        <w:t>ч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1"/>
        </w:rPr>
        <w:t>и</w:t>
      </w:r>
      <w:r w:rsidRPr="003012CF">
        <w:t>,</w:t>
      </w:r>
      <w:r w:rsidRPr="003012CF">
        <w:rPr>
          <w:w w:val="99"/>
        </w:rPr>
        <w:t xml:space="preserve"> </w:t>
      </w:r>
      <w:r w:rsidRPr="003012CF">
        <w:rPr>
          <w:spacing w:val="-6"/>
        </w:rPr>
        <w:t>у</w:t>
      </w:r>
      <w:r w:rsidRPr="003012CF">
        <w:rPr>
          <w:spacing w:val="1"/>
        </w:rPr>
        <w:t>с</w:t>
      </w:r>
      <w:r w:rsidRPr="003012CF">
        <w:t>то</w:t>
      </w:r>
      <w:r w:rsidRPr="003012CF">
        <w:rPr>
          <w:spacing w:val="1"/>
        </w:rPr>
        <w:t>й</w:t>
      </w:r>
      <w:r w:rsidRPr="003012CF">
        <w:rPr>
          <w:spacing w:val="-1"/>
        </w:rPr>
        <w:t>ч</w:t>
      </w:r>
      <w:r w:rsidRPr="003012CF">
        <w:rPr>
          <w:spacing w:val="1"/>
        </w:rPr>
        <w:t>и</w:t>
      </w:r>
      <w:r w:rsidRPr="003012CF">
        <w:rPr>
          <w:spacing w:val="-1"/>
        </w:rPr>
        <w:t>в</w:t>
      </w:r>
      <w:r w:rsidRPr="003012CF"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1"/>
        </w:rPr>
        <w:t>и</w:t>
      </w:r>
      <w:r w:rsidRPr="003012CF">
        <w:t>,</w:t>
      </w:r>
      <w:r w:rsidRPr="003012CF">
        <w:rPr>
          <w:spacing w:val="-18"/>
        </w:rPr>
        <w:t xml:space="preserve"> </w:t>
      </w:r>
      <w:r w:rsidRPr="003012CF">
        <w:t>ог</w:t>
      </w:r>
      <w:r w:rsidRPr="003012CF">
        <w:rPr>
          <w:spacing w:val="1"/>
        </w:rPr>
        <w:t>н</w:t>
      </w:r>
      <w:r w:rsidRPr="003012CF">
        <w:rPr>
          <w:spacing w:val="-1"/>
        </w:rPr>
        <w:t>ес</w:t>
      </w:r>
      <w:r w:rsidRPr="003012CF">
        <w:t>то</w:t>
      </w:r>
      <w:r w:rsidRPr="003012CF">
        <w:rPr>
          <w:spacing w:val="1"/>
        </w:rPr>
        <w:t>йк</w:t>
      </w:r>
      <w:r w:rsidRPr="003012CF"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1"/>
        </w:rPr>
        <w:t>и</w:t>
      </w:r>
      <w:r w:rsidRPr="003012CF">
        <w:t>,</w:t>
      </w:r>
      <w:r w:rsidRPr="003012CF">
        <w:rPr>
          <w:spacing w:val="-18"/>
        </w:rPr>
        <w:t xml:space="preserve"> </w:t>
      </w:r>
      <w:r w:rsidRPr="003012CF">
        <w:rPr>
          <w:spacing w:val="-1"/>
        </w:rPr>
        <w:t>мо</w:t>
      </w:r>
      <w:r w:rsidRPr="003012CF">
        <w:t>ро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-1"/>
        </w:rPr>
        <w:t>с</w:t>
      </w:r>
      <w:r w:rsidRPr="003012CF">
        <w:t>то</w:t>
      </w:r>
      <w:r w:rsidRPr="003012CF">
        <w:rPr>
          <w:spacing w:val="-2"/>
        </w:rPr>
        <w:t>й</w:t>
      </w:r>
      <w:r w:rsidRPr="003012CF">
        <w:rPr>
          <w:spacing w:val="1"/>
        </w:rPr>
        <w:t>к</w:t>
      </w:r>
      <w:r w:rsidRPr="003012CF">
        <w:t>о</w:t>
      </w:r>
      <w:r w:rsidRPr="003012CF">
        <w:rPr>
          <w:spacing w:val="-1"/>
        </w:rPr>
        <w:t>с</w:t>
      </w:r>
      <w:r w:rsidRPr="003012CF">
        <w:rPr>
          <w:spacing w:val="-2"/>
        </w:rPr>
        <w:t>т</w:t>
      </w:r>
      <w:r w:rsidRPr="003012CF">
        <w:t>и</w:t>
      </w:r>
      <w:r w:rsidRPr="003012CF">
        <w:rPr>
          <w:spacing w:val="-17"/>
        </w:rPr>
        <w:t xml:space="preserve"> </w:t>
      </w:r>
      <w:r w:rsidRPr="003012CF">
        <w:t>и</w:t>
      </w:r>
      <w:r w:rsidRPr="003012CF">
        <w:rPr>
          <w:spacing w:val="-17"/>
        </w:rPr>
        <w:t xml:space="preserve"> </w:t>
      </w:r>
      <w:r w:rsidRPr="003012CF">
        <w:rPr>
          <w:spacing w:val="-1"/>
        </w:rPr>
        <w:t>в</w:t>
      </w:r>
      <w:r w:rsidRPr="003012CF">
        <w:t>одо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3"/>
        </w:rPr>
        <w:t>о</w:t>
      </w:r>
      <w:r w:rsidRPr="003012CF">
        <w:rPr>
          <w:spacing w:val="1"/>
        </w:rPr>
        <w:t>н</w:t>
      </w:r>
      <w:r w:rsidRPr="003012CF">
        <w:rPr>
          <w:spacing w:val="-2"/>
        </w:rPr>
        <w:t>и</w:t>
      </w:r>
      <w:r w:rsidRPr="003012CF">
        <w:rPr>
          <w:spacing w:val="1"/>
        </w:rPr>
        <w:t>ц</w:t>
      </w:r>
      <w:r w:rsidRPr="003012CF">
        <w:rPr>
          <w:spacing w:val="-1"/>
        </w:rPr>
        <w:t>аем</w:t>
      </w:r>
      <w:r w:rsidRPr="003012CF">
        <w:t>о</w:t>
      </w:r>
      <w:r w:rsidRPr="003012CF">
        <w:rPr>
          <w:spacing w:val="1"/>
        </w:rPr>
        <w:t>с</w:t>
      </w:r>
      <w:r w:rsidRPr="003012CF">
        <w:t>т</w:t>
      </w:r>
      <w:r w:rsidRPr="003012CF">
        <w:rPr>
          <w:spacing w:val="1"/>
        </w:rPr>
        <w:t>и</w:t>
      </w:r>
      <w:r w:rsidRPr="003012CF">
        <w:t>.</w:t>
      </w:r>
    </w:p>
    <w:p w:rsidR="0011330A" w:rsidRPr="003012CF" w:rsidRDefault="0011330A" w:rsidP="0011330A">
      <w:pPr>
        <w:pStyle w:val="af0"/>
        <w:kinsoku w:val="0"/>
        <w:overflowPunct w:val="0"/>
        <w:spacing w:before="5" w:line="312" w:lineRule="auto"/>
        <w:ind w:left="116" w:right="119" w:firstLine="708"/>
        <w:jc w:val="both"/>
      </w:pPr>
      <w:r w:rsidRPr="003012CF">
        <w:t>У</w:t>
      </w:r>
      <w:r w:rsidRPr="003012CF">
        <w:rPr>
          <w:spacing w:val="-1"/>
        </w:rPr>
        <w:t>ч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ыва</w:t>
      </w:r>
      <w:r w:rsidRPr="003012CF">
        <w:t>я</w:t>
      </w:r>
      <w:r w:rsidRPr="003012CF">
        <w:rPr>
          <w:spacing w:val="47"/>
        </w:rPr>
        <w:t xml:space="preserve"> </w:t>
      </w:r>
      <w:r w:rsidRPr="003012CF">
        <w:rPr>
          <w:spacing w:val="1"/>
        </w:rPr>
        <w:t>п</w:t>
      </w:r>
      <w:r w:rsidRPr="003012CF">
        <w:t>од</w:t>
      </w:r>
      <w:r w:rsidRPr="003012CF">
        <w:rPr>
          <w:spacing w:val="1"/>
        </w:rPr>
        <w:t>з</w:t>
      </w:r>
      <w:r w:rsidRPr="003012CF">
        <w:rPr>
          <w:spacing w:val="-1"/>
        </w:rPr>
        <w:t>ем</w:t>
      </w:r>
      <w:r w:rsidRPr="003012CF">
        <w:rPr>
          <w:spacing w:val="1"/>
        </w:rPr>
        <w:t>н</w:t>
      </w:r>
      <w:r w:rsidRPr="003012CF">
        <w:t>ое</w:t>
      </w:r>
      <w:r w:rsidRPr="003012CF">
        <w:rPr>
          <w:spacing w:val="47"/>
        </w:rPr>
        <w:t xml:space="preserve"> </w:t>
      </w:r>
      <w:r w:rsidRPr="003012CF">
        <w:rPr>
          <w:spacing w:val="-3"/>
        </w:rPr>
        <w:t>р</w:t>
      </w:r>
      <w:r w:rsidRPr="003012CF">
        <w:rPr>
          <w:spacing w:val="-1"/>
        </w:rPr>
        <w:t>ас</w:t>
      </w:r>
      <w:r w:rsidRPr="003012CF">
        <w:rPr>
          <w:spacing w:val="1"/>
        </w:rPr>
        <w:t>п</w:t>
      </w:r>
      <w:r w:rsidRPr="003012CF">
        <w:t>оло</w:t>
      </w:r>
      <w:r w:rsidRPr="003012CF">
        <w:rPr>
          <w:spacing w:val="-1"/>
        </w:rPr>
        <w:t>же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spacing w:val="47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rPr>
          <w:spacing w:val="-2"/>
        </w:rPr>
        <w:t>т</w:t>
      </w:r>
      <w:r w:rsidRPr="003012CF">
        <w:rPr>
          <w:spacing w:val="1"/>
        </w:rPr>
        <w:t>и</w:t>
      </w:r>
      <w:r w:rsidRPr="003012CF">
        <w:rPr>
          <w:spacing w:val="-3"/>
        </w:rPr>
        <w:t>р</w:t>
      </w:r>
      <w:r w:rsidRPr="003012CF">
        <w:rPr>
          <w:spacing w:val="-6"/>
        </w:rPr>
        <w:t>у</w:t>
      </w:r>
      <w:r w:rsidRPr="003012CF">
        <w:rPr>
          <w:spacing w:val="1"/>
        </w:rPr>
        <w:t>ем</w:t>
      </w:r>
      <w:r w:rsidRPr="003012CF">
        <w:t>ого</w:t>
      </w:r>
      <w:r w:rsidRPr="003012CF">
        <w:rPr>
          <w:spacing w:val="48"/>
        </w:rPr>
        <w:t xml:space="preserve"> </w:t>
      </w:r>
      <w:r w:rsidRPr="003012CF">
        <w:t>объ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та</w:t>
      </w:r>
      <w:r w:rsidRPr="003012CF">
        <w:rPr>
          <w:spacing w:val="47"/>
        </w:rPr>
        <w:t xml:space="preserve"> </w:t>
      </w:r>
      <w:r w:rsidRPr="003012CF">
        <w:t>э</w:t>
      </w:r>
      <w:r w:rsidRPr="003012CF">
        <w:rPr>
          <w:spacing w:val="1"/>
        </w:rPr>
        <w:t>к</w:t>
      </w:r>
      <w:r w:rsidRPr="003012CF">
        <w:rPr>
          <w:spacing w:val="-1"/>
        </w:rPr>
        <w:t>с</w:t>
      </w:r>
      <w:r w:rsidRPr="003012CF">
        <w:t>тр</w:t>
      </w:r>
      <w:r w:rsidRPr="003012CF">
        <w:rPr>
          <w:spacing w:val="-5"/>
        </w:rPr>
        <w:t>е</w:t>
      </w:r>
      <w:r w:rsidRPr="003012CF">
        <w:rPr>
          <w:spacing w:val="-1"/>
        </w:rPr>
        <w:t>ма</w:t>
      </w:r>
      <w:r w:rsidRPr="003012CF">
        <w:t>л</w:t>
      </w:r>
      <w:r w:rsidRPr="003012CF">
        <w:rPr>
          <w:spacing w:val="1"/>
        </w:rPr>
        <w:t>ьн</w:t>
      </w:r>
      <w:r w:rsidRPr="003012CF">
        <w:rPr>
          <w:spacing w:val="-1"/>
        </w:rPr>
        <w:t>ы</w:t>
      </w:r>
      <w:r w:rsidRPr="003012CF">
        <w:t>е</w:t>
      </w:r>
      <w:r w:rsidRPr="003012CF">
        <w:rPr>
          <w:spacing w:val="47"/>
        </w:rPr>
        <w:t xml:space="preserve"> </w:t>
      </w:r>
      <w:r w:rsidRPr="003012CF">
        <w:rPr>
          <w:spacing w:val="-1"/>
        </w:rPr>
        <w:t>ве</w:t>
      </w:r>
      <w:r w:rsidRPr="003012CF">
        <w:t>тро</w:t>
      </w:r>
      <w:r w:rsidRPr="003012CF">
        <w:rPr>
          <w:spacing w:val="-1"/>
        </w:rPr>
        <w:t>в</w:t>
      </w:r>
      <w:r w:rsidRPr="003012CF">
        <w:rPr>
          <w:spacing w:val="2"/>
        </w:rPr>
        <w:t>ы</w:t>
      </w:r>
      <w:r w:rsidRPr="003012CF">
        <w:t>е</w:t>
      </w:r>
      <w:r w:rsidRPr="003012CF">
        <w:rPr>
          <w:w w:val="99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аг</w:t>
      </w:r>
      <w:r w:rsidRPr="003012CF">
        <w:rPr>
          <w:spacing w:val="2"/>
        </w:rPr>
        <w:t>р</w:t>
      </w:r>
      <w:r w:rsidRPr="003012CF">
        <w:rPr>
          <w:spacing w:val="-9"/>
        </w:rPr>
        <w:t>у</w:t>
      </w:r>
      <w:r w:rsidRPr="003012CF">
        <w:rPr>
          <w:spacing w:val="1"/>
        </w:rPr>
        <w:t>зк</w:t>
      </w:r>
      <w:r w:rsidRPr="003012CF">
        <w:t>и</w:t>
      </w:r>
      <w:r w:rsidRPr="003012CF">
        <w:rPr>
          <w:spacing w:val="-5"/>
        </w:rPr>
        <w:t xml:space="preserve"> 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spacing w:val="-7"/>
        </w:rPr>
        <w:t xml:space="preserve"> </w:t>
      </w:r>
      <w:r w:rsidRPr="003012CF">
        <w:t>о</w:t>
      </w:r>
      <w:r w:rsidRPr="003012CF">
        <w:rPr>
          <w:spacing w:val="1"/>
        </w:rPr>
        <w:t>к</w:t>
      </w:r>
      <w:r w:rsidRPr="003012CF">
        <w:rPr>
          <w:spacing w:val="-1"/>
        </w:rPr>
        <w:t>а</w:t>
      </w:r>
      <w:r w:rsidRPr="003012CF">
        <w:rPr>
          <w:spacing w:val="4"/>
        </w:rPr>
        <w:t>ж</w:t>
      </w:r>
      <w:r w:rsidRPr="003012CF">
        <w:rPr>
          <w:spacing w:val="-6"/>
        </w:rPr>
        <w:t>у</w:t>
      </w:r>
      <w:r w:rsidRPr="003012CF">
        <w:t>т</w:t>
      </w:r>
      <w:r w:rsidRPr="003012CF">
        <w:rPr>
          <w:spacing w:val="-4"/>
        </w:rPr>
        <w:t xml:space="preserve"> 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spacing w:val="-5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t>го</w:t>
      </w:r>
      <w:r w:rsidRPr="003012CF">
        <w:rPr>
          <w:spacing w:val="-6"/>
        </w:rPr>
        <w:t xml:space="preserve"> 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t>ш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ьн</w:t>
      </w:r>
      <w:r w:rsidRPr="003012CF">
        <w:t>ого</w:t>
      </w:r>
      <w:r w:rsidRPr="003012CF">
        <w:rPr>
          <w:spacing w:val="-5"/>
        </w:rPr>
        <w:t xml:space="preserve"> </w:t>
      </w:r>
      <w:r w:rsidRPr="003012CF">
        <w:rPr>
          <w:spacing w:val="-1"/>
        </w:rPr>
        <w:t>в</w:t>
      </w:r>
      <w:r w:rsidRPr="003012CF">
        <w:t>о</w:t>
      </w:r>
      <w:r w:rsidRPr="003012CF">
        <w:rPr>
          <w:spacing w:val="1"/>
        </w:rPr>
        <w:t>з</w:t>
      </w:r>
      <w:r w:rsidRPr="003012CF">
        <w:t>д</w:t>
      </w:r>
      <w:r w:rsidRPr="003012CF">
        <w:rPr>
          <w:spacing w:val="-1"/>
        </w:rPr>
        <w:t>е</w:t>
      </w:r>
      <w:r w:rsidRPr="003012CF">
        <w:rPr>
          <w:spacing w:val="1"/>
        </w:rPr>
        <w:t>й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rPr>
          <w:spacing w:val="1"/>
        </w:rPr>
        <w:t>и</w:t>
      </w:r>
      <w:r w:rsidRPr="003012CF">
        <w:t>я.</w:t>
      </w:r>
      <w:r w:rsidRPr="003012CF">
        <w:rPr>
          <w:spacing w:val="-6"/>
        </w:rPr>
        <w:t xml:space="preserve"> </w:t>
      </w:r>
      <w:r w:rsidRPr="003012CF">
        <w:rPr>
          <w:spacing w:val="-1"/>
        </w:rPr>
        <w:t>П</w:t>
      </w:r>
      <w:r w:rsidRPr="003012CF">
        <w:t>оэто</w:t>
      </w:r>
      <w:r w:rsidRPr="003012CF">
        <w:rPr>
          <w:spacing w:val="1"/>
        </w:rPr>
        <w:t>м</w:t>
      </w:r>
      <w:r w:rsidRPr="003012CF">
        <w:t>у</w:t>
      </w:r>
      <w:r w:rsidRPr="003012CF">
        <w:rPr>
          <w:spacing w:val="-10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ин</w:t>
      </w:r>
      <w:r w:rsidRPr="003012CF">
        <w:t>я</w:t>
      </w:r>
      <w:r w:rsidRPr="003012CF">
        <w:rPr>
          <w:spacing w:val="-2"/>
        </w:rPr>
        <w:t>т</w:t>
      </w:r>
      <w:r w:rsidRPr="003012CF">
        <w:rPr>
          <w:spacing w:val="1"/>
        </w:rPr>
        <w:t>и</w:t>
      </w:r>
      <w:r w:rsidRPr="003012CF">
        <w:t>я</w:t>
      </w:r>
      <w:r w:rsidRPr="003012CF">
        <w:rPr>
          <w:spacing w:val="-6"/>
        </w:rPr>
        <w:t xml:space="preserve"> </w:t>
      </w:r>
      <w:r w:rsidRPr="003012CF">
        <w:rPr>
          <w:spacing w:val="-1"/>
        </w:rPr>
        <w:t>с</w:t>
      </w:r>
      <w:r w:rsidRPr="003012CF">
        <w:rPr>
          <w:spacing w:val="1"/>
        </w:rPr>
        <w:t>п</w:t>
      </w:r>
      <w:r w:rsidRPr="003012CF">
        <w:rPr>
          <w:spacing w:val="-1"/>
        </w:rPr>
        <w:t>е</w:t>
      </w:r>
      <w:r w:rsidRPr="003012CF">
        <w:rPr>
          <w:spacing w:val="1"/>
        </w:rPr>
        <w:t>ци</w:t>
      </w:r>
      <w:r w:rsidRPr="003012CF">
        <w:rPr>
          <w:spacing w:val="-1"/>
        </w:rPr>
        <w:t>а</w:t>
      </w:r>
      <w:r w:rsidRPr="003012CF">
        <w:t>л</w:t>
      </w:r>
      <w:r w:rsidRPr="003012CF">
        <w:rPr>
          <w:spacing w:val="-2"/>
        </w:rPr>
        <w:t>ь</w:t>
      </w:r>
      <w:r w:rsidRPr="003012CF">
        <w:rPr>
          <w:spacing w:val="1"/>
        </w:rPr>
        <w:t>н</w:t>
      </w:r>
      <w:r w:rsidRPr="003012CF">
        <w:rPr>
          <w:spacing w:val="-3"/>
        </w:rPr>
        <w:t>ы</w:t>
      </w:r>
      <w:r w:rsidRPr="003012CF">
        <w:t>х</w:t>
      </w:r>
      <w:r w:rsidRPr="003012CF">
        <w:rPr>
          <w:spacing w:val="-4"/>
        </w:rPr>
        <w:t xml:space="preserve"> </w:t>
      </w:r>
      <w:r w:rsidRPr="003012CF">
        <w:rPr>
          <w:spacing w:val="-1"/>
        </w:rPr>
        <w:t>ме</w:t>
      </w:r>
      <w:r w:rsidRPr="003012CF">
        <w:t>р,</w:t>
      </w:r>
      <w:r w:rsidRPr="003012CF">
        <w:rPr>
          <w:w w:val="99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а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ав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-10"/>
        </w:rPr>
        <w:t xml:space="preserve"> 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spacing w:val="-9"/>
        </w:rPr>
        <w:t xml:space="preserve"> </w:t>
      </w:r>
      <w:r w:rsidRPr="003012CF">
        <w:rPr>
          <w:spacing w:val="-6"/>
        </w:rPr>
        <w:t>у</w:t>
      </w:r>
      <w:r w:rsidRPr="003012CF">
        <w:rPr>
          <w:spacing w:val="-1"/>
        </w:rPr>
        <w:t>ме</w:t>
      </w:r>
      <w:r w:rsidRPr="003012CF">
        <w:rPr>
          <w:spacing w:val="1"/>
        </w:rPr>
        <w:t>нь</w:t>
      </w:r>
      <w:r w:rsidRPr="003012CF">
        <w:t>ш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spacing w:val="-11"/>
        </w:rPr>
        <w:t xml:space="preserve"> 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t>ого</w:t>
      </w:r>
      <w:r w:rsidRPr="003012CF">
        <w:rPr>
          <w:spacing w:val="-9"/>
        </w:rPr>
        <w:t xml:space="preserve"> </w:t>
      </w:r>
      <w:r w:rsidRPr="003012CF">
        <w:t>д</w:t>
      </w:r>
      <w:r w:rsidRPr="003012CF">
        <w:rPr>
          <w:spacing w:val="-1"/>
        </w:rPr>
        <w:t>е</w:t>
      </w:r>
      <w:r w:rsidRPr="003012CF">
        <w:rPr>
          <w:spacing w:val="1"/>
        </w:rPr>
        <w:t>й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rPr>
          <w:spacing w:val="1"/>
        </w:rPr>
        <w:t>и</w:t>
      </w:r>
      <w:r w:rsidRPr="003012CF">
        <w:t>я</w:t>
      </w:r>
      <w:r w:rsidRPr="003012CF">
        <w:rPr>
          <w:spacing w:val="-10"/>
        </w:rPr>
        <w:t xml:space="preserve"> </w:t>
      </w:r>
      <w:r w:rsidRPr="003012CF">
        <w:t>этого</w:t>
      </w:r>
      <w:r w:rsidRPr="003012CF">
        <w:rPr>
          <w:spacing w:val="-10"/>
        </w:rPr>
        <w:t xml:space="preserve"> </w:t>
      </w:r>
      <w:r w:rsidRPr="003012CF">
        <w:rPr>
          <w:spacing w:val="1"/>
        </w:rPr>
        <w:t>п</w:t>
      </w:r>
      <w:r w:rsidRPr="003012CF">
        <w:rPr>
          <w:spacing w:val="-3"/>
        </w:rPr>
        <w:t>р</w:t>
      </w:r>
      <w:r w:rsidRPr="003012CF">
        <w:rPr>
          <w:spacing w:val="1"/>
        </w:rPr>
        <w:t>и</w:t>
      </w:r>
      <w:r w:rsidRPr="003012CF">
        <w:t>род</w:t>
      </w:r>
      <w:r w:rsidRPr="003012CF">
        <w:rPr>
          <w:spacing w:val="1"/>
        </w:rPr>
        <w:t>н</w:t>
      </w:r>
      <w:r w:rsidRPr="003012CF">
        <w:t>ого</w:t>
      </w:r>
      <w:r w:rsidRPr="003012CF">
        <w:rPr>
          <w:spacing w:val="-12"/>
        </w:rPr>
        <w:t xml:space="preserve"> </w:t>
      </w:r>
      <w:r w:rsidRPr="003012CF">
        <w:rPr>
          <w:spacing w:val="1"/>
        </w:rPr>
        <w:t>п</w:t>
      </w:r>
      <w:r w:rsidRPr="003012CF">
        <w:rPr>
          <w:spacing w:val="-3"/>
        </w:rPr>
        <w:t>р</w:t>
      </w:r>
      <w:r w:rsidRPr="003012CF">
        <w:t>о</w:t>
      </w:r>
      <w:r w:rsidRPr="003012CF">
        <w:rPr>
          <w:spacing w:val="1"/>
        </w:rPr>
        <w:t>ц</w:t>
      </w:r>
      <w:r w:rsidRPr="003012CF">
        <w:rPr>
          <w:spacing w:val="-1"/>
        </w:rPr>
        <w:t>есса</w:t>
      </w:r>
      <w:r w:rsidRPr="003012CF">
        <w:t>,</w:t>
      </w:r>
      <w:r w:rsidRPr="003012CF">
        <w:rPr>
          <w:spacing w:val="-9"/>
        </w:rPr>
        <w:t xml:space="preserve"> 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spacing w:val="-11"/>
        </w:rPr>
        <w:t xml:space="preserve"> </w:t>
      </w:r>
      <w:r w:rsidRPr="003012CF">
        <w:t>тр</w:t>
      </w:r>
      <w:r w:rsidRPr="003012CF">
        <w:rPr>
          <w:spacing w:val="-1"/>
        </w:rPr>
        <w:t>е</w:t>
      </w:r>
      <w:r w:rsidRPr="003012CF">
        <w:rPr>
          <w:spacing w:val="5"/>
        </w:rPr>
        <w:t>б</w:t>
      </w:r>
      <w:r w:rsidRPr="003012CF">
        <w:rPr>
          <w:spacing w:val="-6"/>
        </w:rPr>
        <w:t>у</w:t>
      </w:r>
      <w:r w:rsidRPr="003012CF">
        <w:rPr>
          <w:spacing w:val="-1"/>
        </w:rPr>
        <w:t>е</w:t>
      </w:r>
      <w:r w:rsidRPr="003012CF">
        <w:t>т</w:t>
      </w:r>
      <w:r w:rsidRPr="003012CF">
        <w:rPr>
          <w:spacing w:val="-1"/>
        </w:rPr>
        <w:t>с</w:t>
      </w:r>
      <w:r w:rsidRPr="003012CF">
        <w:t>я.</w:t>
      </w:r>
    </w:p>
    <w:p w:rsidR="0011330A" w:rsidRPr="003012CF" w:rsidRDefault="0011330A" w:rsidP="00990FA6">
      <w:pPr>
        <w:pStyle w:val="af0"/>
        <w:kinsoku w:val="0"/>
        <w:overflowPunct w:val="0"/>
        <w:spacing w:before="2" w:line="312" w:lineRule="auto"/>
        <w:ind w:left="116" w:right="120" w:firstLine="708"/>
        <w:jc w:val="both"/>
      </w:pPr>
      <w:r w:rsidRPr="003012CF">
        <w:rPr>
          <w:spacing w:val="-1"/>
        </w:rPr>
        <w:t>За</w:t>
      </w:r>
      <w:r w:rsidRPr="003012CF">
        <w:t>щ</w:t>
      </w:r>
      <w:r w:rsidRPr="003012CF">
        <w:rPr>
          <w:spacing w:val="1"/>
        </w:rPr>
        <w:t>и</w:t>
      </w:r>
      <w:r w:rsidRPr="003012CF">
        <w:t>та</w:t>
      </w:r>
      <w:r w:rsidRPr="003012CF">
        <w:rPr>
          <w:spacing w:val="40"/>
        </w:rPr>
        <w:t xml:space="preserve"> </w:t>
      </w:r>
      <w:r w:rsidRPr="003012CF">
        <w:rPr>
          <w:spacing w:val="1"/>
        </w:rPr>
        <w:t>п</w:t>
      </w:r>
      <w:r w:rsidRPr="003012CF">
        <w:t>од</w:t>
      </w:r>
      <w:r w:rsidRPr="003012CF">
        <w:rPr>
          <w:spacing w:val="1"/>
        </w:rPr>
        <w:t>з</w:t>
      </w:r>
      <w:r w:rsidRPr="003012CF">
        <w:rPr>
          <w:spacing w:val="-1"/>
        </w:rPr>
        <w:t>ем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43"/>
        </w:rPr>
        <w:t xml:space="preserve"> </w:t>
      </w:r>
      <w:r w:rsidRPr="003012CF">
        <w:rPr>
          <w:spacing w:val="-1"/>
        </w:rPr>
        <w:t>с</w:t>
      </w:r>
      <w:r w:rsidRPr="003012CF">
        <w:rPr>
          <w:spacing w:val="-3"/>
        </w:rPr>
        <w:t>о</w:t>
      </w:r>
      <w:r w:rsidRPr="003012CF">
        <w:rPr>
          <w:spacing w:val="-1"/>
        </w:rPr>
        <w:t>о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rPr>
          <w:spacing w:val="-1"/>
        </w:rPr>
        <w:t>же</w:t>
      </w:r>
      <w:r w:rsidRPr="003012CF">
        <w:rPr>
          <w:spacing w:val="1"/>
        </w:rPr>
        <w:t>ний</w:t>
      </w:r>
      <w:r w:rsidRPr="003012CF">
        <w:t>,</w:t>
      </w:r>
      <w:r w:rsidRPr="003012CF">
        <w:rPr>
          <w:spacing w:val="43"/>
        </w:rPr>
        <w:t xml:space="preserve"> </w:t>
      </w:r>
      <w:r w:rsidRPr="003012CF">
        <w:rPr>
          <w:spacing w:val="-6"/>
        </w:rPr>
        <w:t>у</w:t>
      </w:r>
      <w:r w:rsidRPr="003012CF">
        <w:rPr>
          <w:spacing w:val="1"/>
        </w:rPr>
        <w:t>з</w:t>
      </w:r>
      <w:r w:rsidRPr="003012CF">
        <w:t>лов</w:t>
      </w:r>
      <w:r w:rsidRPr="003012CF">
        <w:rPr>
          <w:spacing w:val="40"/>
        </w:rPr>
        <w:t xml:space="preserve"> </w:t>
      </w:r>
      <w:r w:rsidRPr="003012CF">
        <w:t>от</w:t>
      </w:r>
      <w:r w:rsidRPr="003012CF">
        <w:rPr>
          <w:spacing w:val="44"/>
        </w:rPr>
        <w:t xml:space="preserve"> </w:t>
      </w:r>
      <w:r w:rsidRPr="003012CF">
        <w:rPr>
          <w:spacing w:val="1"/>
        </w:rPr>
        <w:t>к</w:t>
      </w:r>
      <w:r w:rsidRPr="003012CF">
        <w:rPr>
          <w:spacing w:val="-1"/>
        </w:rPr>
        <w:t>о</w:t>
      </w:r>
      <w:r w:rsidRPr="003012CF">
        <w:t>рро</w:t>
      </w:r>
      <w:r w:rsidRPr="003012CF">
        <w:rPr>
          <w:spacing w:val="1"/>
        </w:rPr>
        <w:t>з</w:t>
      </w:r>
      <w:r w:rsidRPr="003012CF">
        <w:rPr>
          <w:spacing w:val="-2"/>
        </w:rPr>
        <w:t>и</w:t>
      </w:r>
      <w:r w:rsidRPr="003012CF">
        <w:rPr>
          <w:spacing w:val="1"/>
        </w:rPr>
        <w:t>и</w:t>
      </w:r>
      <w:r w:rsidRPr="003012CF">
        <w:t>,</w:t>
      </w:r>
      <w:r w:rsidRPr="003012CF">
        <w:rPr>
          <w:spacing w:val="41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rPr>
          <w:spacing w:val="-1"/>
        </w:rPr>
        <w:t>ав</w:t>
      </w:r>
      <w:r w:rsidRPr="003012CF">
        <w:rPr>
          <w:spacing w:val="1"/>
        </w:rPr>
        <w:t>и</w:t>
      </w:r>
      <w:r w:rsidRPr="003012CF">
        <w:rPr>
          <w:spacing w:val="-1"/>
        </w:rPr>
        <w:t>с</w:t>
      </w:r>
      <w:r w:rsidRPr="003012CF">
        <w:rPr>
          <w:spacing w:val="1"/>
        </w:rPr>
        <w:t>и</w:t>
      </w:r>
      <w:r w:rsidRPr="003012CF">
        <w:rPr>
          <w:spacing w:val="-1"/>
        </w:rPr>
        <w:t>м</w:t>
      </w:r>
      <w:r w:rsidRPr="003012CF">
        <w:t>о</w:t>
      </w:r>
      <w:r w:rsidRPr="003012CF">
        <w:rPr>
          <w:spacing w:val="39"/>
        </w:rPr>
        <w:t xml:space="preserve"> </w:t>
      </w:r>
      <w:r w:rsidRPr="003012CF">
        <w:t>от</w:t>
      </w:r>
      <w:r w:rsidRPr="003012CF">
        <w:rPr>
          <w:spacing w:val="42"/>
        </w:rPr>
        <w:t xml:space="preserve"> </w:t>
      </w:r>
      <w:r w:rsidRPr="003012CF">
        <w:rPr>
          <w:spacing w:val="1"/>
        </w:rPr>
        <w:t>к</w:t>
      </w:r>
      <w:r w:rsidRPr="003012CF">
        <w:rPr>
          <w:spacing w:val="-1"/>
        </w:rPr>
        <w:t>о</w:t>
      </w:r>
      <w:r w:rsidRPr="003012CF">
        <w:t>рро</w:t>
      </w:r>
      <w:r w:rsidRPr="003012CF">
        <w:rPr>
          <w:spacing w:val="1"/>
        </w:rPr>
        <w:t>зи</w:t>
      </w:r>
      <w:r w:rsidRPr="003012CF">
        <w:rPr>
          <w:spacing w:val="-3"/>
        </w:rPr>
        <w:t>о</w:t>
      </w:r>
      <w:r w:rsidRPr="003012CF">
        <w:rPr>
          <w:spacing w:val="1"/>
        </w:rPr>
        <w:t>нн</w:t>
      </w:r>
      <w:r w:rsidRPr="003012CF">
        <w:t>ой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а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-1"/>
        </w:rPr>
        <w:t>в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ти</w:t>
      </w:r>
      <w:r w:rsidRPr="003012CF">
        <w:rPr>
          <w:spacing w:val="9"/>
        </w:rPr>
        <w:t xml:space="preserve"> </w:t>
      </w:r>
      <w:r w:rsidRPr="003012CF">
        <w:rPr>
          <w:spacing w:val="-1"/>
        </w:rPr>
        <w:t>г</w:t>
      </w:r>
      <w:r w:rsidRPr="003012CF">
        <w:rPr>
          <w:spacing w:val="2"/>
        </w:rPr>
        <w:t>р</w:t>
      </w:r>
      <w:r w:rsidRPr="003012CF">
        <w:rPr>
          <w:spacing w:val="-9"/>
        </w:rPr>
        <w:t>у</w:t>
      </w:r>
      <w:r w:rsidRPr="003012CF">
        <w:rPr>
          <w:spacing w:val="1"/>
        </w:rPr>
        <w:t>н</w:t>
      </w:r>
      <w:r w:rsidRPr="003012CF">
        <w:t>та</w:t>
      </w:r>
      <w:r w:rsidRPr="003012CF">
        <w:rPr>
          <w:spacing w:val="6"/>
        </w:rPr>
        <w:t xml:space="preserve"> </w:t>
      </w:r>
      <w:r w:rsidRPr="003012CF">
        <w:t>и</w:t>
      </w:r>
      <w:r w:rsidRPr="003012CF">
        <w:rPr>
          <w:spacing w:val="9"/>
        </w:rPr>
        <w:t xml:space="preserve"> </w:t>
      </w:r>
      <w:r w:rsidRPr="003012CF">
        <w:t>р</w:t>
      </w:r>
      <w:r w:rsidRPr="003012CF">
        <w:rPr>
          <w:spacing w:val="1"/>
        </w:rPr>
        <w:t>ай</w:t>
      </w:r>
      <w:r w:rsidRPr="003012CF">
        <w:t>о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spacing w:val="6"/>
        </w:rPr>
        <w:t xml:space="preserve"> </w:t>
      </w:r>
      <w:r w:rsidRPr="003012CF">
        <w:rPr>
          <w:spacing w:val="-2"/>
        </w:rPr>
        <w:t>и</w:t>
      </w:r>
      <w:r w:rsidRPr="003012CF">
        <w:t>х</w:t>
      </w:r>
      <w:r w:rsidRPr="003012CF">
        <w:rPr>
          <w:spacing w:val="11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2"/>
        </w:rPr>
        <w:t>к</w:t>
      </w:r>
      <w:r w:rsidRPr="003012CF">
        <w:t>л</w:t>
      </w:r>
      <w:r w:rsidRPr="003012CF">
        <w:rPr>
          <w:spacing w:val="-1"/>
        </w:rPr>
        <w:t>а</w:t>
      </w:r>
      <w:r w:rsidRPr="003012CF">
        <w:t>д</w:t>
      </w:r>
      <w:r w:rsidRPr="003012CF">
        <w:rPr>
          <w:spacing w:val="1"/>
        </w:rPr>
        <w:t>ки</w:t>
      </w:r>
      <w:r w:rsidRPr="003012CF">
        <w:t>,</w:t>
      </w:r>
      <w:r w:rsidRPr="003012CF">
        <w:rPr>
          <w:spacing w:val="7"/>
        </w:rPr>
        <w:t xml:space="preserve"> </w:t>
      </w:r>
      <w:r w:rsidRPr="003012CF">
        <w:t>о</w:t>
      </w:r>
      <w:r w:rsidRPr="003012CF">
        <w:rPr>
          <w:spacing w:val="1"/>
        </w:rPr>
        <w:t>с</w:t>
      </w:r>
      <w:r w:rsidRPr="003012CF">
        <w:rPr>
          <w:spacing w:val="-6"/>
        </w:rPr>
        <w:t>у</w:t>
      </w:r>
      <w:r w:rsidRPr="003012CF">
        <w:t>щ</w:t>
      </w:r>
      <w:r w:rsidRPr="003012CF">
        <w:rPr>
          <w:spacing w:val="-1"/>
        </w:rPr>
        <w:t>ес</w:t>
      </w:r>
      <w:r w:rsidRPr="003012CF">
        <w:t>т</w:t>
      </w:r>
      <w:r w:rsidRPr="003012CF">
        <w:rPr>
          <w:spacing w:val="-1"/>
        </w:rPr>
        <w:t>в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spacing w:val="7"/>
        </w:rPr>
        <w:t xml:space="preserve"> </w:t>
      </w:r>
      <w:r w:rsidRPr="003012CF">
        <w:rPr>
          <w:spacing w:val="1"/>
        </w:rPr>
        <w:t>к</w:t>
      </w:r>
      <w:r w:rsidRPr="003012CF">
        <w:t>о</w:t>
      </w:r>
      <w:r w:rsidRPr="003012CF">
        <w:rPr>
          <w:spacing w:val="-1"/>
        </w:rPr>
        <w:t>м</w:t>
      </w:r>
      <w:r w:rsidRPr="003012CF">
        <w:rPr>
          <w:spacing w:val="1"/>
        </w:rPr>
        <w:t>п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rPr>
          <w:spacing w:val="-1"/>
        </w:rPr>
        <w:t>с</w:t>
      </w:r>
      <w:r w:rsidRPr="003012CF">
        <w:rPr>
          <w:spacing w:val="1"/>
        </w:rPr>
        <w:t>н</w:t>
      </w:r>
      <w:r w:rsidRPr="003012CF">
        <w:t>о:</w:t>
      </w:r>
      <w:r w:rsidRPr="003012CF">
        <w:rPr>
          <w:spacing w:val="8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t>щ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1"/>
        </w:rPr>
        <w:t>н</w:t>
      </w:r>
      <w:r w:rsidRPr="003012CF">
        <w:rPr>
          <w:spacing w:val="-1"/>
        </w:rPr>
        <w:t>ым</w:t>
      </w:r>
      <w:r w:rsidRPr="003012CF">
        <w:t>и</w:t>
      </w:r>
      <w:r w:rsidRPr="003012CF">
        <w:rPr>
          <w:spacing w:val="9"/>
        </w:rPr>
        <w:t xml:space="preserve"> </w:t>
      </w:r>
      <w:r w:rsidRPr="003012CF">
        <w:rPr>
          <w:spacing w:val="1"/>
        </w:rPr>
        <w:t>п</w:t>
      </w:r>
      <w:r w:rsidRPr="003012CF">
        <w:rPr>
          <w:spacing w:val="-3"/>
        </w:rPr>
        <w:t>о</w:t>
      </w:r>
      <w:r w:rsidRPr="003012CF">
        <w:t>кр</w:t>
      </w:r>
      <w:r w:rsidRPr="003012CF">
        <w:rPr>
          <w:spacing w:val="-1"/>
        </w:rPr>
        <w:t>ы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-3"/>
        </w:rPr>
        <w:t>я</w:t>
      </w:r>
      <w:r w:rsidRPr="003012CF">
        <w:rPr>
          <w:spacing w:val="-1"/>
        </w:rPr>
        <w:t>м</w:t>
      </w:r>
      <w:r w:rsidRPr="003012CF">
        <w:t>и</w:t>
      </w:r>
      <w:r w:rsidRPr="003012CF">
        <w:rPr>
          <w:w w:val="99"/>
        </w:rPr>
        <w:t xml:space="preserve"> </w:t>
      </w:r>
      <w:r w:rsidRPr="003012CF">
        <w:t>и</w:t>
      </w:r>
      <w:r w:rsidRPr="003012CF">
        <w:rPr>
          <w:spacing w:val="-13"/>
        </w:rPr>
        <w:t xml:space="preserve"> </w:t>
      </w:r>
      <w:r w:rsidRPr="003012CF">
        <w:rPr>
          <w:spacing w:val="-1"/>
        </w:rPr>
        <w:t>с</w:t>
      </w:r>
      <w:r w:rsidRPr="003012CF">
        <w:t>р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вам</w:t>
      </w:r>
      <w:r w:rsidRPr="003012CF">
        <w:t>и</w:t>
      </w:r>
      <w:r w:rsidRPr="003012CF">
        <w:rPr>
          <w:spacing w:val="-13"/>
        </w:rPr>
        <w:t xml:space="preserve"> </w:t>
      </w:r>
      <w:r w:rsidRPr="003012CF">
        <w:t>эл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тро</w:t>
      </w:r>
      <w:r w:rsidRPr="003012CF">
        <w:rPr>
          <w:spacing w:val="2"/>
        </w:rPr>
        <w:t>х</w:t>
      </w:r>
      <w:r w:rsidRPr="003012CF">
        <w:rPr>
          <w:spacing w:val="-2"/>
        </w:rPr>
        <w:t>и</w:t>
      </w:r>
      <w:r w:rsidRPr="003012CF">
        <w:rPr>
          <w:spacing w:val="-1"/>
        </w:rPr>
        <w:t>м</w:t>
      </w:r>
      <w:r w:rsidRPr="003012CF">
        <w:rPr>
          <w:spacing w:val="1"/>
        </w:rPr>
        <w:t>и</w:t>
      </w:r>
      <w:r w:rsidRPr="003012CF">
        <w:rPr>
          <w:spacing w:val="-1"/>
        </w:rPr>
        <w:t>чес</w:t>
      </w:r>
      <w:r w:rsidRPr="003012CF">
        <w:rPr>
          <w:spacing w:val="1"/>
        </w:rPr>
        <w:t>к</w:t>
      </w:r>
      <w:r w:rsidRPr="003012CF">
        <w:t>ой</w:t>
      </w:r>
      <w:r w:rsidRPr="003012CF">
        <w:rPr>
          <w:spacing w:val="-13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t>щ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ы</w:t>
      </w:r>
      <w:r w:rsidRPr="003012CF">
        <w:t>.</w:t>
      </w:r>
    </w:p>
    <w:p w:rsidR="0011330A" w:rsidRPr="003012CF" w:rsidRDefault="0011330A" w:rsidP="00990FA6">
      <w:pPr>
        <w:pStyle w:val="af0"/>
        <w:kinsoku w:val="0"/>
        <w:overflowPunct w:val="0"/>
        <w:spacing w:before="4" w:line="311" w:lineRule="auto"/>
        <w:ind w:left="116" w:right="115" w:firstLine="708"/>
        <w:jc w:val="both"/>
      </w:pPr>
      <w:r w:rsidRPr="003012CF">
        <w:t>Согл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40"/>
        </w:rPr>
        <w:t xml:space="preserve"> </w:t>
      </w:r>
      <w:r w:rsidRPr="003012CF">
        <w:rPr>
          <w:spacing w:val="-1"/>
        </w:rPr>
        <w:t>све</w:t>
      </w:r>
      <w:r w:rsidRPr="003012CF">
        <w:rPr>
          <w:spacing w:val="2"/>
        </w:rPr>
        <w:t>д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ям</w:t>
      </w:r>
      <w:r w:rsidRPr="003012CF">
        <w:rPr>
          <w:spacing w:val="40"/>
        </w:rPr>
        <w:t xml:space="preserve"> </w:t>
      </w:r>
      <w:r w:rsidRPr="003012CF">
        <w:t>Гл</w:t>
      </w:r>
      <w:r w:rsidRPr="003012CF">
        <w:rPr>
          <w:spacing w:val="-1"/>
        </w:rPr>
        <w:t>ав</w:t>
      </w:r>
      <w:r w:rsidRPr="003012CF">
        <w:rPr>
          <w:spacing w:val="1"/>
        </w:rPr>
        <w:t>н</w:t>
      </w:r>
      <w:r w:rsidRPr="003012CF">
        <w:t>ого</w:t>
      </w:r>
      <w:r w:rsidRPr="003012CF">
        <w:rPr>
          <w:spacing w:val="45"/>
        </w:rPr>
        <w:t xml:space="preserve"> </w:t>
      </w:r>
      <w:r w:rsidRPr="003012CF">
        <w:rPr>
          <w:spacing w:val="-9"/>
        </w:rPr>
        <w:t>у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а</w:t>
      </w:r>
      <w:r w:rsidRPr="003012CF">
        <w:rPr>
          <w:spacing w:val="-1"/>
        </w:rPr>
        <w:t>в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я</w:t>
      </w:r>
      <w:r w:rsidRPr="003012CF">
        <w:rPr>
          <w:spacing w:val="41"/>
        </w:rPr>
        <w:t xml:space="preserve"> </w:t>
      </w:r>
      <w:r w:rsidRPr="003012CF">
        <w:t>МЧС</w:t>
      </w:r>
      <w:r w:rsidRPr="003012CF">
        <w:rPr>
          <w:spacing w:val="40"/>
        </w:rPr>
        <w:t xml:space="preserve"> </w:t>
      </w:r>
      <w:r w:rsidRPr="003012CF">
        <w:rPr>
          <w:spacing w:val="1"/>
        </w:rPr>
        <w:t>Р</w:t>
      </w:r>
      <w:r w:rsidRPr="003012CF">
        <w:t>о</w:t>
      </w:r>
      <w:r w:rsidRPr="003012CF">
        <w:rPr>
          <w:spacing w:val="-1"/>
        </w:rPr>
        <w:t>сс</w:t>
      </w:r>
      <w:r w:rsidRPr="003012CF">
        <w:rPr>
          <w:spacing w:val="1"/>
        </w:rPr>
        <w:t>и</w:t>
      </w:r>
      <w:r w:rsidRPr="003012CF">
        <w:t>и</w:t>
      </w:r>
      <w:r w:rsidRPr="003012CF">
        <w:rPr>
          <w:spacing w:val="42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41"/>
        </w:rPr>
        <w:t xml:space="preserve"> </w:t>
      </w:r>
      <w:r w:rsidRPr="003012CF">
        <w:rPr>
          <w:spacing w:val="1"/>
        </w:rPr>
        <w:t>Р</w:t>
      </w:r>
      <w:r w:rsidRPr="003012CF">
        <w:rPr>
          <w:spacing w:val="-1"/>
        </w:rPr>
        <w:t>ес</w:t>
      </w:r>
      <w:r w:rsidRPr="003012CF">
        <w:rPr>
          <w:spacing w:val="3"/>
        </w:rPr>
        <w:t>п</w:t>
      </w:r>
      <w:r w:rsidRPr="003012CF">
        <w:rPr>
          <w:spacing w:val="-6"/>
        </w:rPr>
        <w:t>у</w:t>
      </w:r>
      <w:r w:rsidRPr="003012CF">
        <w:t>б</w:t>
      </w:r>
      <w:r w:rsidRPr="003012CF">
        <w:rPr>
          <w:spacing w:val="2"/>
        </w:rPr>
        <w:t>л</w:t>
      </w:r>
      <w:r w:rsidRPr="003012CF">
        <w:rPr>
          <w:spacing w:val="1"/>
        </w:rPr>
        <w:t>ик</w:t>
      </w:r>
      <w:r w:rsidRPr="003012CF">
        <w:t>е</w:t>
      </w:r>
      <w:r w:rsidRPr="003012CF">
        <w:rPr>
          <w:spacing w:val="40"/>
        </w:rPr>
        <w:t xml:space="preserve"> </w:t>
      </w:r>
      <w:r w:rsidRPr="003012CF">
        <w:rPr>
          <w:spacing w:val="-1"/>
        </w:rPr>
        <w:t>Та</w:t>
      </w:r>
      <w:r w:rsidRPr="003012CF">
        <w:t>т</w:t>
      </w:r>
      <w:r w:rsidRPr="003012CF">
        <w:rPr>
          <w:spacing w:val="-1"/>
        </w:rPr>
        <w:t>а</w:t>
      </w:r>
      <w:r w:rsidRPr="003012CF">
        <w:t>р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а</w:t>
      </w:r>
      <w:r w:rsidRPr="003012CF">
        <w:t>н</w:t>
      </w:r>
      <w:r w:rsidRPr="003012CF">
        <w:rPr>
          <w:spacing w:val="42"/>
        </w:rPr>
        <w:t xml:space="preserve"> </w:t>
      </w:r>
      <w:r w:rsidRPr="003012CF">
        <w:t>и</w:t>
      </w:r>
      <w:r w:rsidRPr="003012CF">
        <w:rPr>
          <w:spacing w:val="43"/>
        </w:rPr>
        <w:t xml:space="preserve"> </w:t>
      </w:r>
      <w:r w:rsidRPr="003012CF">
        <w:t>в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с</w:t>
      </w:r>
      <w:r w:rsidRPr="003012CF">
        <w:t>оот</w:t>
      </w:r>
      <w:r w:rsidRPr="003012CF">
        <w:rPr>
          <w:spacing w:val="-1"/>
        </w:rPr>
        <w:t>ве</w:t>
      </w:r>
      <w:r w:rsidRPr="003012CF">
        <w:t>т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rPr>
          <w:spacing w:val="1"/>
        </w:rPr>
        <w:t>и</w:t>
      </w:r>
      <w:r w:rsidRPr="003012CF">
        <w:t>и</w:t>
      </w:r>
      <w:r w:rsidRPr="003012CF">
        <w:rPr>
          <w:spacing w:val="26"/>
        </w:rPr>
        <w:t xml:space="preserve"> </w:t>
      </w:r>
      <w:r w:rsidRPr="003012CF">
        <w:t>с</w:t>
      </w:r>
      <w:r w:rsidRPr="003012CF">
        <w:rPr>
          <w:spacing w:val="26"/>
        </w:rPr>
        <w:t xml:space="preserve"> </w:t>
      </w:r>
      <w:r w:rsidRPr="003012CF">
        <w:rPr>
          <w:spacing w:val="-1"/>
        </w:rPr>
        <w:t>П</w:t>
      </w:r>
      <w:r w:rsidRPr="003012CF"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а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в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rPr>
          <w:spacing w:val="-1"/>
        </w:rPr>
        <w:t>е</w:t>
      </w:r>
      <w:r w:rsidRPr="003012CF">
        <w:t>м</w:t>
      </w:r>
      <w:r w:rsidRPr="003012CF">
        <w:rPr>
          <w:spacing w:val="26"/>
        </w:rPr>
        <w:t xml:space="preserve"> </w:t>
      </w:r>
      <w:r w:rsidRPr="003012CF">
        <w:rPr>
          <w:spacing w:val="-1"/>
        </w:rPr>
        <w:t>П</w:t>
      </w:r>
      <w:r w:rsidRPr="003012CF">
        <w:t>р</w:t>
      </w:r>
      <w:r w:rsidRPr="003012CF">
        <w:rPr>
          <w:spacing w:val="-1"/>
        </w:rPr>
        <w:t>ав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t>а</w:t>
      </w:r>
      <w:r w:rsidRPr="003012CF">
        <w:rPr>
          <w:spacing w:val="25"/>
        </w:rPr>
        <w:t xml:space="preserve"> </w:t>
      </w:r>
      <w:r w:rsidRPr="003012CF">
        <w:rPr>
          <w:spacing w:val="1"/>
        </w:rPr>
        <w:t>Р</w:t>
      </w:r>
      <w:r w:rsidRPr="003012CF">
        <w:t>Ф</w:t>
      </w:r>
      <w:r w:rsidRPr="003012CF">
        <w:rPr>
          <w:spacing w:val="26"/>
        </w:rPr>
        <w:t xml:space="preserve"> </w:t>
      </w:r>
      <w:r w:rsidRPr="003012CF">
        <w:t>от</w:t>
      </w:r>
      <w:r w:rsidRPr="003012CF">
        <w:rPr>
          <w:spacing w:val="25"/>
        </w:rPr>
        <w:t xml:space="preserve"> </w:t>
      </w:r>
      <w:r w:rsidRPr="003012CF">
        <w:t>19.09.1998</w:t>
      </w:r>
      <w:r w:rsidRPr="003012CF">
        <w:rPr>
          <w:spacing w:val="24"/>
        </w:rPr>
        <w:t xml:space="preserve"> </w:t>
      </w:r>
      <w:r w:rsidRPr="003012CF">
        <w:t>г</w:t>
      </w:r>
      <w:r w:rsidRPr="003012CF">
        <w:rPr>
          <w:spacing w:val="26"/>
        </w:rPr>
        <w:t xml:space="preserve"> </w:t>
      </w:r>
      <w:r w:rsidRPr="003012CF">
        <w:t>№</w:t>
      </w:r>
      <w:r w:rsidRPr="003012CF">
        <w:rPr>
          <w:spacing w:val="25"/>
        </w:rPr>
        <w:t xml:space="preserve"> </w:t>
      </w:r>
      <w:r w:rsidRPr="003012CF">
        <w:t>1115</w:t>
      </w:r>
      <w:r w:rsidRPr="003012CF">
        <w:rPr>
          <w:spacing w:val="29"/>
        </w:rPr>
        <w:t xml:space="preserve"> </w:t>
      </w:r>
      <w:r w:rsidRPr="003012CF">
        <w:rPr>
          <w:spacing w:val="-9"/>
        </w:rPr>
        <w:t>«</w:t>
      </w:r>
      <w:r w:rsidRPr="003012CF">
        <w:t>О</w:t>
      </w:r>
      <w:r w:rsidRPr="003012CF">
        <w:rPr>
          <w:spacing w:val="26"/>
        </w:rPr>
        <w:t xml:space="preserve"> </w:t>
      </w:r>
      <w:r w:rsidRPr="003012CF">
        <w:rPr>
          <w:spacing w:val="1"/>
        </w:rPr>
        <w:t>п</w:t>
      </w:r>
      <w:r w:rsidRPr="003012CF">
        <w:rPr>
          <w:spacing w:val="-1"/>
        </w:rPr>
        <w:t>о</w:t>
      </w:r>
      <w:r w:rsidRPr="003012CF">
        <w:t>ряд</w:t>
      </w:r>
      <w:r w:rsidRPr="003012CF">
        <w:rPr>
          <w:spacing w:val="1"/>
        </w:rPr>
        <w:t>к</w:t>
      </w:r>
      <w:r w:rsidRPr="003012CF">
        <w:t>е</w:t>
      </w:r>
      <w:r w:rsidRPr="003012CF">
        <w:rPr>
          <w:w w:val="99"/>
        </w:rPr>
        <w:t xml:space="preserve"> </w:t>
      </w:r>
      <w:r w:rsidRPr="003012CF">
        <w:t>от</w:t>
      </w:r>
      <w:r w:rsidRPr="003012CF">
        <w:rPr>
          <w:spacing w:val="1"/>
        </w:rPr>
        <w:t>н</w:t>
      </w:r>
      <w:r w:rsidRPr="003012CF">
        <w:rPr>
          <w:spacing w:val="-1"/>
        </w:rPr>
        <w:t>есе</w:t>
      </w:r>
      <w:r w:rsidRPr="003012CF">
        <w:rPr>
          <w:spacing w:val="1"/>
        </w:rPr>
        <w:t>ни</w:t>
      </w:r>
      <w:r w:rsidRPr="003012CF">
        <w:t>я</w:t>
      </w:r>
      <w:r w:rsidRPr="003012CF">
        <w:rPr>
          <w:spacing w:val="37"/>
        </w:rPr>
        <w:t xml:space="preserve"> </w:t>
      </w:r>
      <w:r w:rsidRPr="003012CF">
        <w:rPr>
          <w:spacing w:val="-1"/>
        </w:rPr>
        <w:t>о</w:t>
      </w:r>
      <w:r w:rsidRPr="003012CF">
        <w:t>рг</w:t>
      </w:r>
      <w:r w:rsidRPr="003012CF">
        <w:rPr>
          <w:spacing w:val="-1"/>
        </w:rPr>
        <w:t>а</w:t>
      </w:r>
      <w:r w:rsidRPr="003012CF">
        <w:rPr>
          <w:spacing w:val="1"/>
        </w:rPr>
        <w:t>низ</w:t>
      </w:r>
      <w:r w:rsidRPr="003012CF">
        <w:rPr>
          <w:spacing w:val="-1"/>
        </w:rPr>
        <w:t>а</w:t>
      </w:r>
      <w:r w:rsidRPr="003012CF">
        <w:rPr>
          <w:spacing w:val="-2"/>
        </w:rPr>
        <w:t>ц</w:t>
      </w:r>
      <w:r w:rsidRPr="003012CF">
        <w:rPr>
          <w:spacing w:val="1"/>
        </w:rPr>
        <w:t>и</w:t>
      </w:r>
      <w:r w:rsidRPr="003012CF">
        <w:t>й</w:t>
      </w:r>
      <w:r w:rsidRPr="003012CF">
        <w:rPr>
          <w:spacing w:val="37"/>
        </w:rPr>
        <w:t xml:space="preserve"> </w:t>
      </w:r>
      <w:r w:rsidRPr="003012CF">
        <w:t>к</w:t>
      </w:r>
      <w:r w:rsidRPr="003012CF">
        <w:rPr>
          <w:spacing w:val="39"/>
        </w:rPr>
        <w:t xml:space="preserve"> </w:t>
      </w:r>
      <w:r w:rsidRPr="003012CF">
        <w:rPr>
          <w:spacing w:val="1"/>
        </w:rPr>
        <w:t>к</w:t>
      </w:r>
      <w:r w:rsidRPr="003012CF">
        <w:rPr>
          <w:spacing w:val="-1"/>
        </w:rPr>
        <w:t>а</w:t>
      </w:r>
      <w:r w:rsidRPr="003012CF">
        <w:t>т</w:t>
      </w:r>
      <w:r w:rsidRPr="003012CF">
        <w:rPr>
          <w:spacing w:val="-1"/>
        </w:rPr>
        <w:t>е</w:t>
      </w:r>
      <w:r w:rsidRPr="003012CF">
        <w:t>г</w:t>
      </w:r>
      <w:r w:rsidRPr="003012CF">
        <w:rPr>
          <w:spacing w:val="-1"/>
        </w:rPr>
        <w:t>о</w:t>
      </w:r>
      <w:r w:rsidRPr="003012CF">
        <w:t>р</w:t>
      </w:r>
      <w:r w:rsidRPr="003012CF">
        <w:rPr>
          <w:spacing w:val="1"/>
        </w:rPr>
        <w:t>и</w:t>
      </w:r>
      <w:r w:rsidRPr="003012CF">
        <w:t>ям</w:t>
      </w:r>
      <w:r w:rsidRPr="003012CF">
        <w:rPr>
          <w:spacing w:val="37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38"/>
        </w:rPr>
        <w:t xml:space="preserve"> </w:t>
      </w:r>
      <w:r w:rsidRPr="003012CF">
        <w:rPr>
          <w:spacing w:val="-1"/>
        </w:rPr>
        <w:t>г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2"/>
        </w:rPr>
        <w:t>ж</w:t>
      </w:r>
      <w:r w:rsidRPr="003012CF">
        <w:t>д</w:t>
      </w:r>
      <w:r w:rsidRPr="003012CF">
        <w:rPr>
          <w:spacing w:val="-1"/>
        </w:rPr>
        <w:t>а</w:t>
      </w:r>
      <w:r w:rsidRPr="003012CF">
        <w:rPr>
          <w:spacing w:val="1"/>
        </w:rPr>
        <w:t>н</w:t>
      </w:r>
      <w:r w:rsidRPr="003012CF">
        <w:rPr>
          <w:spacing w:val="-1"/>
        </w:rPr>
        <w:t>с</w:t>
      </w:r>
      <w:r w:rsidRPr="003012CF">
        <w:rPr>
          <w:spacing w:val="1"/>
        </w:rPr>
        <w:t>к</w:t>
      </w:r>
      <w:r w:rsidRPr="003012CF">
        <w:t>ой</w:t>
      </w:r>
      <w:r w:rsidRPr="003012CF">
        <w:rPr>
          <w:spacing w:val="39"/>
        </w:rPr>
        <w:t xml:space="preserve"> </w:t>
      </w:r>
      <w:r w:rsidRPr="003012CF">
        <w:t>об</w:t>
      </w:r>
      <w:r w:rsidRPr="003012CF">
        <w:rPr>
          <w:spacing w:val="-1"/>
        </w:rPr>
        <w:t>о</w:t>
      </w:r>
      <w:r w:rsidRPr="003012CF">
        <w:t>ро</w:t>
      </w:r>
      <w:r w:rsidRPr="003012CF">
        <w:rPr>
          <w:spacing w:val="1"/>
        </w:rPr>
        <w:t>не</w:t>
      </w:r>
      <w:r w:rsidRPr="003012CF">
        <w:t>»</w:t>
      </w:r>
      <w:r w:rsidRPr="003012CF">
        <w:rPr>
          <w:spacing w:val="31"/>
        </w:rPr>
        <w:t xml:space="preserve"> </w:t>
      </w:r>
      <w:r w:rsidRPr="003012CF">
        <w:t>и</w:t>
      </w:r>
      <w:r w:rsidRPr="003012CF">
        <w:rPr>
          <w:spacing w:val="41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ик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t>ом</w:t>
      </w:r>
      <w:r w:rsidRPr="003012CF">
        <w:rPr>
          <w:spacing w:val="38"/>
        </w:rPr>
        <w:t xml:space="preserve"> </w:t>
      </w:r>
      <w:r w:rsidRPr="003012CF">
        <w:t>МЧС</w:t>
      </w:r>
      <w:r w:rsidRPr="003012CF">
        <w:rPr>
          <w:spacing w:val="39"/>
        </w:rPr>
        <w:t xml:space="preserve"> </w:t>
      </w:r>
      <w:r w:rsidRPr="003012CF">
        <w:rPr>
          <w:spacing w:val="1"/>
        </w:rPr>
        <w:t>Р</w:t>
      </w:r>
      <w:r w:rsidRPr="003012CF">
        <w:t>о</w:t>
      </w:r>
      <w:r w:rsidRPr="003012CF">
        <w:rPr>
          <w:spacing w:val="-1"/>
        </w:rPr>
        <w:t>сс</w:t>
      </w:r>
      <w:r w:rsidRPr="003012CF">
        <w:rPr>
          <w:spacing w:val="1"/>
        </w:rPr>
        <w:t>и</w:t>
      </w:r>
      <w:r w:rsidRPr="003012CF">
        <w:t>и</w:t>
      </w:r>
      <w:r w:rsidRPr="003012CF">
        <w:rPr>
          <w:spacing w:val="37"/>
        </w:rPr>
        <w:t xml:space="preserve"> </w:t>
      </w:r>
      <w:r w:rsidRPr="003012CF">
        <w:t>от</w:t>
      </w:r>
      <w:r w:rsidRPr="003012CF">
        <w:rPr>
          <w:w w:val="99"/>
        </w:rPr>
        <w:t xml:space="preserve"> </w:t>
      </w:r>
      <w:r w:rsidRPr="003012CF">
        <w:t>11.09.2012</w:t>
      </w:r>
      <w:r w:rsidRPr="003012CF">
        <w:rPr>
          <w:spacing w:val="7"/>
        </w:rPr>
        <w:t xml:space="preserve"> </w:t>
      </w:r>
      <w:r w:rsidRPr="003012CF">
        <w:t>г.</w:t>
      </w:r>
      <w:r w:rsidRPr="003012CF">
        <w:rPr>
          <w:spacing w:val="7"/>
        </w:rPr>
        <w:t xml:space="preserve"> </w:t>
      </w:r>
      <w:r w:rsidRPr="003012CF">
        <w:t>№</w:t>
      </w:r>
      <w:r w:rsidRPr="003012CF">
        <w:rPr>
          <w:spacing w:val="7"/>
        </w:rPr>
        <w:t xml:space="preserve"> </w:t>
      </w:r>
      <w:r w:rsidRPr="003012CF">
        <w:t>536</w:t>
      </w:r>
      <w:r w:rsidRPr="003012CF">
        <w:rPr>
          <w:spacing w:val="12"/>
        </w:rPr>
        <w:t xml:space="preserve"> </w:t>
      </w:r>
      <w:r w:rsidRPr="003012CF">
        <w:rPr>
          <w:spacing w:val="-9"/>
        </w:rPr>
        <w:t>«</w:t>
      </w:r>
      <w:r w:rsidRPr="003012CF">
        <w:rPr>
          <w:spacing w:val="2"/>
        </w:rPr>
        <w:t>О</w:t>
      </w:r>
      <w:r w:rsidRPr="003012CF">
        <w:t>б</w:t>
      </w:r>
      <w:r w:rsidRPr="003012CF">
        <w:rPr>
          <w:spacing w:val="10"/>
        </w:rPr>
        <w:t xml:space="preserve"> </w:t>
      </w:r>
      <w:r w:rsidRPr="003012CF">
        <w:rPr>
          <w:spacing w:val="-9"/>
        </w:rPr>
        <w:t>у</w:t>
      </w:r>
      <w:r w:rsidRPr="003012CF">
        <w:rPr>
          <w:spacing w:val="3"/>
        </w:rPr>
        <w:t>т</w:t>
      </w:r>
      <w:r w:rsidRPr="003012CF">
        <w:rPr>
          <w:spacing w:val="-1"/>
        </w:rPr>
        <w:t>ве</w:t>
      </w:r>
      <w:r w:rsidRPr="003012CF">
        <w:t>р</w:t>
      </w:r>
      <w:r w:rsidRPr="003012CF">
        <w:rPr>
          <w:spacing w:val="-1"/>
        </w:rPr>
        <w:t>ж</w:t>
      </w:r>
      <w:r w:rsidRPr="003012CF">
        <w:t>д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и</w:t>
      </w:r>
      <w:r w:rsidRPr="003012CF">
        <w:rPr>
          <w:spacing w:val="9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1"/>
        </w:rPr>
        <w:t>к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rPr>
          <w:spacing w:val="-2"/>
        </w:rPr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-1"/>
        </w:rPr>
        <w:t>е</w:t>
      </w:r>
      <w:r w:rsidRPr="003012CF">
        <w:t>й</w:t>
      </w:r>
      <w:r w:rsidRPr="003012CF">
        <w:rPr>
          <w:spacing w:val="8"/>
        </w:rPr>
        <w:t xml:space="preserve"> </w:t>
      </w:r>
      <w:r w:rsidRPr="003012CF">
        <w:t>для</w:t>
      </w:r>
      <w:r w:rsidRPr="003012CF">
        <w:rPr>
          <w:spacing w:val="8"/>
        </w:rPr>
        <w:t xml:space="preserve"> </w:t>
      </w:r>
      <w:r w:rsidRPr="003012CF">
        <w:t>от</w:t>
      </w:r>
      <w:r w:rsidRPr="003012CF">
        <w:rPr>
          <w:spacing w:val="1"/>
        </w:rPr>
        <w:t>н</w:t>
      </w:r>
      <w:r w:rsidRPr="003012CF">
        <w:rPr>
          <w:spacing w:val="-1"/>
        </w:rPr>
        <w:t>есе</w:t>
      </w:r>
      <w:r w:rsidRPr="003012CF">
        <w:rPr>
          <w:spacing w:val="1"/>
        </w:rPr>
        <w:t>ни</w:t>
      </w:r>
      <w:r w:rsidRPr="003012CF">
        <w:t>я</w:t>
      </w:r>
      <w:r w:rsidRPr="003012CF">
        <w:rPr>
          <w:spacing w:val="7"/>
        </w:rPr>
        <w:t xml:space="preserve"> </w:t>
      </w:r>
      <w:r w:rsidRPr="003012CF">
        <w:rPr>
          <w:spacing w:val="-1"/>
        </w:rPr>
        <w:t>о</w:t>
      </w:r>
      <w:r w:rsidRPr="003012CF">
        <w:t>р</w:t>
      </w:r>
      <w:r w:rsidRPr="003012CF">
        <w:rPr>
          <w:spacing w:val="-3"/>
        </w:rPr>
        <w:t>г</w:t>
      </w:r>
      <w:r w:rsidRPr="003012CF">
        <w:rPr>
          <w:spacing w:val="-1"/>
        </w:rPr>
        <w:t>а</w:t>
      </w:r>
      <w:r w:rsidRPr="003012CF">
        <w:rPr>
          <w:spacing w:val="1"/>
        </w:rPr>
        <w:t>низ</w:t>
      </w:r>
      <w:r w:rsidRPr="003012CF">
        <w:rPr>
          <w:spacing w:val="-1"/>
        </w:rPr>
        <w:t>а</w:t>
      </w:r>
      <w:r w:rsidRPr="003012CF">
        <w:rPr>
          <w:spacing w:val="-2"/>
        </w:rPr>
        <w:t>ц</w:t>
      </w:r>
      <w:r w:rsidRPr="003012CF">
        <w:rPr>
          <w:spacing w:val="1"/>
        </w:rPr>
        <w:t>и</w:t>
      </w:r>
      <w:r w:rsidRPr="003012CF">
        <w:t>й</w:t>
      </w:r>
      <w:r w:rsidRPr="003012CF">
        <w:rPr>
          <w:spacing w:val="7"/>
        </w:rPr>
        <w:t xml:space="preserve"> </w:t>
      </w:r>
      <w:r w:rsidRPr="003012CF">
        <w:t>к</w:t>
      </w:r>
      <w:r w:rsidRPr="003012CF">
        <w:rPr>
          <w:spacing w:val="8"/>
        </w:rPr>
        <w:t xml:space="preserve"> </w:t>
      </w:r>
      <w:r w:rsidRPr="003012CF">
        <w:rPr>
          <w:spacing w:val="1"/>
        </w:rPr>
        <w:t>к</w:t>
      </w:r>
      <w:r w:rsidRPr="003012CF">
        <w:rPr>
          <w:spacing w:val="-1"/>
        </w:rPr>
        <w:t>а</w:t>
      </w:r>
      <w:r w:rsidRPr="003012CF">
        <w:t>т</w:t>
      </w:r>
      <w:r w:rsidRPr="003012CF">
        <w:rPr>
          <w:spacing w:val="-1"/>
        </w:rPr>
        <w:t>е</w:t>
      </w:r>
      <w:r w:rsidRPr="003012CF">
        <w:t>г</w:t>
      </w:r>
      <w:r w:rsidRPr="003012CF">
        <w:rPr>
          <w:spacing w:val="-1"/>
        </w:rPr>
        <w:t>о</w:t>
      </w:r>
      <w:r w:rsidRPr="003012CF">
        <w:t>р</w:t>
      </w:r>
      <w:r w:rsidRPr="003012CF">
        <w:rPr>
          <w:spacing w:val="1"/>
        </w:rPr>
        <w:t>и</w:t>
      </w:r>
      <w:r w:rsidRPr="003012CF">
        <w:t>ям</w:t>
      </w:r>
      <w:r w:rsidRPr="003012CF">
        <w:rPr>
          <w:spacing w:val="5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г</w:t>
      </w:r>
      <w:r w:rsidRPr="003012CF">
        <w:t>р</w:t>
      </w:r>
      <w:r w:rsidRPr="003012CF">
        <w:rPr>
          <w:spacing w:val="-1"/>
        </w:rPr>
        <w:t>аж</w:t>
      </w:r>
      <w:r w:rsidRPr="003012CF">
        <w:t>д</w:t>
      </w:r>
      <w:r w:rsidRPr="003012CF">
        <w:rPr>
          <w:spacing w:val="-1"/>
        </w:rPr>
        <w:t>а</w:t>
      </w:r>
      <w:r w:rsidRPr="003012CF">
        <w:rPr>
          <w:spacing w:val="1"/>
        </w:rPr>
        <w:t>н</w:t>
      </w:r>
      <w:r w:rsidRPr="003012CF">
        <w:rPr>
          <w:spacing w:val="-1"/>
        </w:rPr>
        <w:t>с</w:t>
      </w:r>
      <w:r w:rsidRPr="003012CF">
        <w:rPr>
          <w:spacing w:val="1"/>
        </w:rPr>
        <w:t>к</w:t>
      </w:r>
      <w:r w:rsidRPr="003012CF">
        <w:t>ой</w:t>
      </w:r>
      <w:r w:rsidRPr="003012CF">
        <w:rPr>
          <w:spacing w:val="35"/>
        </w:rPr>
        <w:t xml:space="preserve"> </w:t>
      </w:r>
      <w:r w:rsidRPr="003012CF">
        <w:t>об</w:t>
      </w:r>
      <w:r w:rsidRPr="003012CF">
        <w:rPr>
          <w:spacing w:val="-1"/>
        </w:rPr>
        <w:t>о</w:t>
      </w:r>
      <w:r w:rsidRPr="003012CF">
        <w:t>ро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spacing w:val="32"/>
        </w:rPr>
        <w:t xml:space="preserve"> </w:t>
      </w:r>
      <w:r w:rsidRPr="003012CF">
        <w:t>в</w:t>
      </w:r>
      <w:r w:rsidRPr="003012CF">
        <w:rPr>
          <w:spacing w:val="33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ав</w:t>
      </w:r>
      <w:r w:rsidRPr="003012CF">
        <w:rPr>
          <w:spacing w:val="1"/>
        </w:rPr>
        <w:t>и</w:t>
      </w:r>
      <w:r w:rsidRPr="003012CF">
        <w:rPr>
          <w:spacing w:val="-1"/>
        </w:rPr>
        <w:t>с</w:t>
      </w:r>
      <w:r w:rsidRPr="003012CF">
        <w:rPr>
          <w:spacing w:val="1"/>
        </w:rPr>
        <w:t>и</w:t>
      </w:r>
      <w:r w:rsidRPr="003012CF">
        <w:rPr>
          <w:spacing w:val="-1"/>
        </w:rPr>
        <w:t>м</w:t>
      </w:r>
      <w:r w:rsidRPr="003012CF">
        <w:t>о</w:t>
      </w:r>
      <w:r w:rsidRPr="003012CF">
        <w:rPr>
          <w:spacing w:val="-1"/>
        </w:rPr>
        <w:t>с</w:t>
      </w:r>
      <w:r w:rsidRPr="003012CF">
        <w:t>ти</w:t>
      </w:r>
      <w:r w:rsidRPr="003012CF">
        <w:rPr>
          <w:spacing w:val="35"/>
        </w:rPr>
        <w:t xml:space="preserve"> </w:t>
      </w:r>
      <w:r w:rsidRPr="003012CF">
        <w:t>от</w:t>
      </w:r>
      <w:r w:rsidRPr="003012CF">
        <w:rPr>
          <w:spacing w:val="34"/>
        </w:rPr>
        <w:t xml:space="preserve"> </w:t>
      </w:r>
      <w:r w:rsidRPr="003012CF">
        <w:t>роли</w:t>
      </w:r>
      <w:r w:rsidRPr="003012CF">
        <w:rPr>
          <w:spacing w:val="35"/>
        </w:rPr>
        <w:t xml:space="preserve"> </w:t>
      </w:r>
      <w:r w:rsidRPr="003012CF">
        <w:t>в</w:t>
      </w:r>
      <w:r w:rsidRPr="003012CF">
        <w:rPr>
          <w:spacing w:val="33"/>
        </w:rPr>
        <w:t xml:space="preserve"> </w:t>
      </w:r>
      <w:r w:rsidRPr="003012CF">
        <w:t>э</w:t>
      </w:r>
      <w:r w:rsidRPr="003012CF">
        <w:rPr>
          <w:spacing w:val="1"/>
        </w:rPr>
        <w:t>к</w:t>
      </w:r>
      <w:r w:rsidRPr="003012CF">
        <w:t>о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м</w:t>
      </w:r>
      <w:r w:rsidRPr="003012CF">
        <w:rPr>
          <w:spacing w:val="-2"/>
        </w:rPr>
        <w:t>и</w:t>
      </w:r>
      <w:r w:rsidRPr="003012CF">
        <w:rPr>
          <w:spacing w:val="1"/>
        </w:rPr>
        <w:t>к</w:t>
      </w:r>
      <w:r w:rsidRPr="003012CF">
        <w:t>е</w:t>
      </w:r>
      <w:r w:rsidRPr="003012CF">
        <w:rPr>
          <w:spacing w:val="32"/>
        </w:rPr>
        <w:t xml:space="preserve"> </w:t>
      </w:r>
      <w:r w:rsidRPr="003012CF">
        <w:t>го</w:t>
      </w:r>
      <w:r w:rsidRPr="003012CF">
        <w:rPr>
          <w:spacing w:val="-1"/>
        </w:rPr>
        <w:t>с</w:t>
      </w:r>
      <w:r w:rsidRPr="003012CF">
        <w:rPr>
          <w:spacing w:val="-6"/>
        </w:rPr>
        <w:t>у</w:t>
      </w:r>
      <w:r w:rsidRPr="003012CF">
        <w:rPr>
          <w:spacing w:val="2"/>
        </w:rPr>
        <w:t>д</w:t>
      </w:r>
      <w:r w:rsidRPr="003012CF">
        <w:rPr>
          <w:spacing w:val="-1"/>
        </w:rPr>
        <w:t>а</w:t>
      </w:r>
      <w:r w:rsidRPr="003012CF">
        <w:rPr>
          <w:spacing w:val="2"/>
        </w:rPr>
        <w:t>р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t>а</w:t>
      </w:r>
      <w:r w:rsidRPr="003012CF">
        <w:rPr>
          <w:spacing w:val="32"/>
        </w:rPr>
        <w:t xml:space="preserve"> </w:t>
      </w:r>
      <w:r w:rsidRPr="003012CF">
        <w:rPr>
          <w:spacing w:val="1"/>
        </w:rPr>
        <w:t>и</w:t>
      </w:r>
      <w:r w:rsidRPr="003012CF">
        <w:t>ли</w:t>
      </w:r>
      <w:r w:rsidRPr="003012CF">
        <w:rPr>
          <w:spacing w:val="35"/>
        </w:rPr>
        <w:t xml:space="preserve"> </w:t>
      </w:r>
      <w:r w:rsidRPr="003012CF">
        <w:rPr>
          <w:spacing w:val="-1"/>
        </w:rPr>
        <w:t>в</w:t>
      </w:r>
      <w:r w:rsidRPr="003012CF">
        <w:t>л</w:t>
      </w:r>
      <w:r w:rsidRPr="003012CF">
        <w:rPr>
          <w:spacing w:val="1"/>
        </w:rPr>
        <w:t>и</w:t>
      </w:r>
      <w:r w:rsidRPr="003012CF">
        <w:t>я</w:t>
      </w:r>
      <w:r w:rsidRPr="003012CF">
        <w:rPr>
          <w:spacing w:val="1"/>
        </w:rPr>
        <w:t>ни</w:t>
      </w:r>
      <w:r w:rsidRPr="003012CF">
        <w:t>я</w:t>
      </w:r>
      <w:r w:rsidRPr="003012CF">
        <w:rPr>
          <w:spacing w:val="31"/>
        </w:rPr>
        <w:t xml:space="preserve"> 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w w:val="99"/>
        </w:rPr>
        <w:t xml:space="preserve"> </w:t>
      </w:r>
      <w:r w:rsidRPr="003012CF">
        <w:t>б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ть</w:t>
      </w:r>
      <w:r w:rsidRPr="003012CF">
        <w:rPr>
          <w:spacing w:val="-8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асе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rPr>
          <w:spacing w:val="-3"/>
        </w:rPr>
        <w:t>я</w:t>
      </w:r>
      <w:r w:rsidRPr="003012CF">
        <w:t>»</w:t>
      </w:r>
      <w:r w:rsidRPr="003012CF">
        <w:rPr>
          <w:spacing w:val="-11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rPr>
          <w:spacing w:val="-1"/>
        </w:rPr>
        <w:t>е</w:t>
      </w:r>
      <w:r w:rsidRPr="003012CF">
        <w:rPr>
          <w:spacing w:val="1"/>
        </w:rPr>
        <w:t>м</w:t>
      </w:r>
      <w:r w:rsidRPr="003012CF">
        <w:rPr>
          <w:spacing w:val="-1"/>
        </w:rPr>
        <w:t>ы</w:t>
      </w:r>
      <w:r w:rsidRPr="003012CF">
        <w:t>й</w:t>
      </w:r>
      <w:r w:rsidRPr="003012CF">
        <w:rPr>
          <w:spacing w:val="-7"/>
        </w:rPr>
        <w:t xml:space="preserve"> </w:t>
      </w:r>
      <w:r w:rsidRPr="003012CF">
        <w:lastRenderedPageBreak/>
        <w:t>объ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-9"/>
        </w:rPr>
        <w:t xml:space="preserve"> </w:t>
      </w:r>
      <w:r w:rsidRPr="003012CF">
        <w:rPr>
          <w:spacing w:val="-1"/>
        </w:rPr>
        <w:t>(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spacing w:val="-9"/>
        </w:rPr>
        <w:t xml:space="preserve"> </w:t>
      </w:r>
      <w:r w:rsidRPr="003012CF">
        <w:t>от</w:t>
      </w:r>
      <w:r w:rsidRPr="003012CF">
        <w:rPr>
          <w:spacing w:val="1"/>
        </w:rPr>
        <w:t>н</w:t>
      </w:r>
      <w:r w:rsidRPr="003012CF">
        <w:rPr>
          <w:spacing w:val="-1"/>
        </w:rPr>
        <w:t>есе</w:t>
      </w:r>
      <w:r w:rsidRPr="003012CF">
        <w:rPr>
          <w:spacing w:val="1"/>
        </w:rPr>
        <w:t>нн</w:t>
      </w:r>
      <w:r w:rsidRPr="003012CF">
        <w:rPr>
          <w:spacing w:val="-1"/>
        </w:rPr>
        <w:t>ы</w:t>
      </w:r>
      <w:r w:rsidRPr="003012CF">
        <w:t>й</w:t>
      </w:r>
      <w:r w:rsidRPr="003012CF">
        <w:rPr>
          <w:spacing w:val="-8"/>
        </w:rPr>
        <w:t xml:space="preserve"> </w:t>
      </w:r>
      <w:r w:rsidRPr="003012CF">
        <w:t>к</w:t>
      </w:r>
      <w:r w:rsidRPr="003012CF">
        <w:rPr>
          <w:spacing w:val="-10"/>
        </w:rPr>
        <w:t xml:space="preserve"> </w:t>
      </w:r>
      <w:r w:rsidRPr="003012CF">
        <w:rPr>
          <w:spacing w:val="1"/>
        </w:rPr>
        <w:t>к</w:t>
      </w:r>
      <w:r w:rsidRPr="003012CF">
        <w:rPr>
          <w:spacing w:val="-1"/>
        </w:rPr>
        <w:t>а</w:t>
      </w:r>
      <w:r w:rsidRPr="003012CF">
        <w:t>т</w:t>
      </w:r>
      <w:r w:rsidRPr="003012CF">
        <w:rPr>
          <w:spacing w:val="-1"/>
        </w:rPr>
        <w:t>е</w:t>
      </w:r>
      <w:r w:rsidRPr="003012CF">
        <w:t>г</w:t>
      </w:r>
      <w:r w:rsidRPr="003012CF">
        <w:rPr>
          <w:spacing w:val="-1"/>
        </w:rPr>
        <w:t>о</w:t>
      </w:r>
      <w:r w:rsidRPr="003012CF">
        <w:t>р</w:t>
      </w:r>
      <w:r w:rsidRPr="003012CF">
        <w:rPr>
          <w:spacing w:val="1"/>
        </w:rPr>
        <w:t>и</w:t>
      </w:r>
      <w:r w:rsidRPr="003012CF">
        <w:t>и</w:t>
      </w:r>
      <w:r w:rsidRPr="003012CF">
        <w:rPr>
          <w:spacing w:val="-7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9"/>
        </w:rPr>
        <w:t xml:space="preserve"> </w:t>
      </w:r>
      <w:r w:rsidRPr="003012CF">
        <w:t>Г</w:t>
      </w:r>
      <w:r w:rsidRPr="003012CF">
        <w:rPr>
          <w:spacing w:val="-1"/>
        </w:rPr>
        <w:t>О</w:t>
      </w:r>
      <w:r w:rsidRPr="003012CF">
        <w:t>)</w:t>
      </w:r>
      <w:r w:rsidRPr="003012CF">
        <w:rPr>
          <w:spacing w:val="-9"/>
        </w:rPr>
        <w:t xml:space="preserve"> </w:t>
      </w:r>
      <w:r w:rsidRPr="003012CF">
        <w:t>я</w:t>
      </w:r>
      <w:r w:rsidRPr="003012CF">
        <w:rPr>
          <w:spacing w:val="-1"/>
        </w:rPr>
        <w:t>в</w:t>
      </w:r>
      <w:r w:rsidRPr="003012CF">
        <w:t>ля</w:t>
      </w:r>
      <w:r w:rsidRPr="003012CF">
        <w:rPr>
          <w:spacing w:val="-1"/>
        </w:rPr>
        <w:t>е</w:t>
      </w:r>
      <w:r w:rsidRPr="003012CF">
        <w:t>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spacing w:val="-8"/>
        </w:rPr>
        <w:t xml:space="preserve"> </w:t>
      </w:r>
      <w:r w:rsidRPr="003012CF">
        <w:rPr>
          <w:spacing w:val="1"/>
        </w:rPr>
        <w:t>н</w:t>
      </w:r>
      <w:r w:rsidRPr="003012CF">
        <w:t>е</w:t>
      </w:r>
      <w:r w:rsidR="00990FA6" w:rsidRPr="003012CF">
        <w:t xml:space="preserve"> </w:t>
      </w:r>
      <w:r w:rsidRPr="003012CF">
        <w:rPr>
          <w:spacing w:val="1"/>
        </w:rPr>
        <w:t>к</w:t>
      </w:r>
      <w:r w:rsidRPr="003012CF">
        <w:rPr>
          <w:spacing w:val="-1"/>
        </w:rPr>
        <w:t>а</w:t>
      </w:r>
      <w:r w:rsidRPr="003012CF">
        <w:t>т</w:t>
      </w:r>
      <w:r w:rsidRPr="003012CF">
        <w:rPr>
          <w:spacing w:val="-1"/>
        </w:rPr>
        <w:t>е</w:t>
      </w:r>
      <w:r w:rsidRPr="003012CF">
        <w:t>г</w:t>
      </w:r>
      <w:r w:rsidRPr="003012CF">
        <w:rPr>
          <w:spacing w:val="-1"/>
        </w:rPr>
        <w:t>о</w:t>
      </w:r>
      <w:r w:rsidRPr="003012CF">
        <w:t>р</w:t>
      </w:r>
      <w:r w:rsidRPr="003012CF">
        <w:rPr>
          <w:spacing w:val="1"/>
        </w:rPr>
        <w:t>и</w:t>
      </w:r>
      <w:r w:rsidRPr="003012CF">
        <w:t>ро</w:t>
      </w:r>
      <w:r w:rsidRPr="003012CF">
        <w:rPr>
          <w:spacing w:val="-1"/>
        </w:rPr>
        <w:t>ва</w:t>
      </w:r>
      <w:r w:rsidRPr="003012CF">
        <w:rPr>
          <w:spacing w:val="1"/>
        </w:rPr>
        <w:t>нн</w:t>
      </w:r>
      <w:r w:rsidRPr="003012CF">
        <w:rPr>
          <w:spacing w:val="-1"/>
        </w:rPr>
        <w:t>ым</w:t>
      </w:r>
      <w:r w:rsidRPr="003012CF">
        <w:t>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12" w:lineRule="auto"/>
        <w:ind w:right="120" w:firstLine="748"/>
        <w:jc w:val="both"/>
      </w:pPr>
      <w:r w:rsidRPr="003012CF">
        <w:t>М</w:t>
      </w:r>
      <w:r w:rsidRPr="003012CF">
        <w:rPr>
          <w:spacing w:val="-1"/>
        </w:rPr>
        <w:t>е</w:t>
      </w:r>
      <w:r w:rsidRPr="003012CF">
        <w:t>ро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t>ят</w:t>
      </w:r>
      <w:r w:rsidRPr="003012CF">
        <w:rPr>
          <w:spacing w:val="1"/>
        </w:rPr>
        <w:t>и</w:t>
      </w:r>
      <w:r w:rsidRPr="003012CF">
        <w:t>я</w:t>
      </w:r>
      <w:r w:rsidRPr="003012CF">
        <w:rPr>
          <w:spacing w:val="-15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2"/>
        </w:rPr>
        <w:t xml:space="preserve"> </w:t>
      </w:r>
      <w:r w:rsidRPr="003012CF">
        <w:rPr>
          <w:spacing w:val="-1"/>
        </w:rPr>
        <w:t>г</w:t>
      </w:r>
      <w:r w:rsidRPr="003012CF">
        <w:t>р</w:t>
      </w:r>
      <w:r w:rsidRPr="003012CF">
        <w:rPr>
          <w:spacing w:val="-1"/>
        </w:rPr>
        <w:t>аж</w:t>
      </w:r>
      <w:r w:rsidRPr="003012CF">
        <w:t>д</w:t>
      </w:r>
      <w:r w:rsidRPr="003012CF">
        <w:rPr>
          <w:spacing w:val="-1"/>
        </w:rPr>
        <w:t>а</w:t>
      </w:r>
      <w:r w:rsidRPr="003012CF">
        <w:rPr>
          <w:spacing w:val="1"/>
        </w:rPr>
        <w:t>н</w:t>
      </w:r>
      <w:r w:rsidRPr="003012CF">
        <w:rPr>
          <w:spacing w:val="-1"/>
        </w:rPr>
        <w:t>с</w:t>
      </w:r>
      <w:r w:rsidRPr="003012CF">
        <w:rPr>
          <w:spacing w:val="1"/>
        </w:rPr>
        <w:t>к</w:t>
      </w:r>
      <w:r w:rsidRPr="003012CF">
        <w:t>ой</w:t>
      </w:r>
      <w:r w:rsidRPr="003012CF">
        <w:rPr>
          <w:spacing w:val="-11"/>
        </w:rPr>
        <w:t xml:space="preserve"> </w:t>
      </w:r>
      <w:r w:rsidRPr="003012CF">
        <w:t>об</w:t>
      </w:r>
      <w:r w:rsidRPr="003012CF">
        <w:rPr>
          <w:spacing w:val="-1"/>
        </w:rPr>
        <w:t>о</w:t>
      </w:r>
      <w:r w:rsidRPr="003012CF">
        <w:t>ро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spacing w:val="-12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-2"/>
        </w:rPr>
        <w:t>кт</w:t>
      </w:r>
      <w:r w:rsidRPr="003012CF">
        <w:t>ом</w:t>
      </w:r>
      <w:r w:rsidRPr="003012CF">
        <w:rPr>
          <w:spacing w:val="-13"/>
        </w:rPr>
        <w:t xml:space="preserve"> 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spacing w:val="-12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rPr>
          <w:spacing w:val="2"/>
        </w:rPr>
        <w:t>д</w:t>
      </w:r>
      <w:r w:rsidRPr="003012CF">
        <w:rPr>
          <w:spacing w:val="-6"/>
        </w:rPr>
        <w:t>у</w:t>
      </w:r>
      <w:r w:rsidRPr="003012CF">
        <w:rPr>
          <w:spacing w:val="1"/>
        </w:rPr>
        <w:t>с</w:t>
      </w:r>
      <w:r w:rsidRPr="003012CF">
        <w:rPr>
          <w:spacing w:val="-1"/>
        </w:rPr>
        <w:t>ма</w:t>
      </w:r>
      <w:r w:rsidRPr="003012CF">
        <w:t>тр</w:t>
      </w:r>
      <w:r w:rsidRPr="003012CF">
        <w:rPr>
          <w:spacing w:val="1"/>
        </w:rPr>
        <w:t>и</w:t>
      </w:r>
      <w:r w:rsidRPr="003012CF">
        <w:rPr>
          <w:spacing w:val="-1"/>
        </w:rPr>
        <w:t>ва</w:t>
      </w:r>
      <w:r w:rsidRPr="003012CF">
        <w:t>ют</w:t>
      </w:r>
      <w:r w:rsidRPr="003012CF">
        <w:rPr>
          <w:spacing w:val="-1"/>
        </w:rPr>
        <w:t>с</w:t>
      </w:r>
      <w:r w:rsidRPr="003012CF">
        <w:t>я.</w:t>
      </w:r>
      <w:r w:rsidRPr="003012CF">
        <w:rPr>
          <w:w w:val="99"/>
        </w:rPr>
        <w:t xml:space="preserve">    </w:t>
      </w:r>
      <w:r w:rsidRPr="003012CF">
        <w:rPr>
          <w:spacing w:val="-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rPr>
          <w:spacing w:val="-1"/>
        </w:rPr>
        <w:t>ем</w:t>
      </w:r>
      <w:r w:rsidRPr="003012CF">
        <w:rPr>
          <w:spacing w:val="2"/>
        </w:rPr>
        <w:t>ы</w:t>
      </w:r>
      <w:r w:rsidRPr="003012CF">
        <w:t>е</w:t>
      </w:r>
      <w:r w:rsidRPr="003012CF">
        <w:rPr>
          <w:spacing w:val="-5"/>
        </w:rPr>
        <w:t xml:space="preserve"> </w:t>
      </w:r>
      <w:r w:rsidRPr="003012CF">
        <w:rPr>
          <w:spacing w:val="-1"/>
        </w:rPr>
        <w:t>в</w:t>
      </w:r>
      <w:r w:rsidRPr="003012CF">
        <w:t>о</w:t>
      </w:r>
      <w:r w:rsidRPr="003012CF">
        <w:rPr>
          <w:spacing w:val="1"/>
        </w:rPr>
        <w:t>з</w:t>
      </w:r>
      <w:r w:rsidRPr="003012CF">
        <w:rPr>
          <w:spacing w:val="2"/>
        </w:rPr>
        <w:t>д</w:t>
      </w:r>
      <w:r w:rsidRPr="003012CF">
        <w:rPr>
          <w:spacing w:val="-3"/>
        </w:rPr>
        <w:t>у</w:t>
      </w:r>
      <w:r w:rsidRPr="003012CF">
        <w:t>ш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е</w:t>
      </w:r>
      <w:r w:rsidRPr="003012CF">
        <w:rPr>
          <w:spacing w:val="-4"/>
        </w:rPr>
        <w:t xml:space="preserve"> </w:t>
      </w:r>
      <w:r w:rsidRPr="003012CF">
        <w:t>л</w:t>
      </w:r>
      <w:r w:rsidRPr="003012CF">
        <w:rPr>
          <w:spacing w:val="1"/>
        </w:rPr>
        <w:t>и</w:t>
      </w:r>
      <w:r w:rsidRPr="003012CF">
        <w:rPr>
          <w:spacing w:val="-2"/>
        </w:rPr>
        <w:t>н</w:t>
      </w:r>
      <w:r w:rsidRPr="003012CF">
        <w:rPr>
          <w:spacing w:val="1"/>
        </w:rPr>
        <w:t>и</w:t>
      </w:r>
      <w:r w:rsidRPr="003012CF">
        <w:t>и</w:t>
      </w:r>
      <w:r w:rsidRPr="003012CF">
        <w:rPr>
          <w:spacing w:val="-2"/>
        </w:rPr>
        <w:t xml:space="preserve"> </w:t>
      </w:r>
      <w:r w:rsidRPr="003012CF">
        <w:t>эл</w:t>
      </w:r>
      <w:r w:rsidRPr="003012CF">
        <w:rPr>
          <w:spacing w:val="-1"/>
        </w:rPr>
        <w:t>е</w:t>
      </w:r>
      <w:r w:rsidRPr="003012CF">
        <w:rPr>
          <w:spacing w:val="-2"/>
        </w:rPr>
        <w:t>к</w:t>
      </w:r>
      <w:r w:rsidRPr="003012CF">
        <w:t>тро</w:t>
      </w:r>
      <w:r w:rsidRPr="003012CF">
        <w:rPr>
          <w:spacing w:val="1"/>
        </w:rPr>
        <w:t>п</w:t>
      </w:r>
      <w:r w:rsidRPr="003012CF">
        <w:rPr>
          <w:spacing w:val="-5"/>
        </w:rPr>
        <w:t>е</w:t>
      </w:r>
      <w:r w:rsidRPr="003012CF">
        <w:t>р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-1"/>
        </w:rPr>
        <w:t>ач</w:t>
      </w:r>
      <w:r w:rsidRPr="003012CF">
        <w:t>и</w:t>
      </w:r>
      <w:r w:rsidRPr="003012CF">
        <w:rPr>
          <w:spacing w:val="-2"/>
        </w:rPr>
        <w:t xml:space="preserve"> 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spacing w:val="-4"/>
        </w:rPr>
        <w:t xml:space="preserve"> </w:t>
      </w:r>
      <w:r w:rsidRPr="003012CF">
        <w:t>я</w:t>
      </w:r>
      <w:r w:rsidRPr="003012CF">
        <w:rPr>
          <w:spacing w:val="-1"/>
        </w:rPr>
        <w:t>в</w:t>
      </w:r>
      <w:r w:rsidRPr="003012CF">
        <w:t>ля</w:t>
      </w:r>
      <w:r w:rsidRPr="003012CF">
        <w:rPr>
          <w:spacing w:val="-1"/>
        </w:rPr>
        <w:t>е</w:t>
      </w:r>
      <w:r w:rsidRPr="003012CF">
        <w:t>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spacing w:val="-4"/>
        </w:rPr>
        <w:t xml:space="preserve"> </w:t>
      </w:r>
      <w:r w:rsidRPr="003012CF">
        <w:rPr>
          <w:spacing w:val="1"/>
        </w:rPr>
        <w:t>п</w:t>
      </w:r>
      <w:r w:rsidRPr="003012CF">
        <w:t>от</w:t>
      </w:r>
      <w:r w:rsidRPr="003012CF">
        <w:rPr>
          <w:spacing w:val="-1"/>
        </w:rPr>
        <w:t>е</w:t>
      </w:r>
      <w:r w:rsidRPr="003012CF">
        <w:rPr>
          <w:spacing w:val="1"/>
        </w:rPr>
        <w:t>нци</w:t>
      </w:r>
      <w:r w:rsidRPr="003012CF">
        <w:rPr>
          <w:spacing w:val="-1"/>
        </w:rPr>
        <w:t>а</w:t>
      </w:r>
      <w:r w:rsidRPr="003012CF">
        <w:t>л</w:t>
      </w:r>
      <w:r w:rsidRPr="003012CF">
        <w:rPr>
          <w:spacing w:val="-2"/>
        </w:rPr>
        <w:t>ь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3"/>
        </w:rPr>
        <w:t xml:space="preserve"> 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rPr>
          <w:spacing w:val="-1"/>
        </w:rPr>
        <w:t>ым</w:t>
      </w:r>
      <w:r w:rsidRPr="003012CF">
        <w:t>и</w:t>
      </w:r>
      <w:r w:rsidR="00990FA6" w:rsidRPr="003012CF">
        <w:t xml:space="preserve"> </w:t>
      </w:r>
      <w:r w:rsidRPr="003012CF">
        <w:t>объ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-1"/>
        </w:rPr>
        <w:t>ам</w:t>
      </w:r>
      <w:r w:rsidRPr="003012CF">
        <w:rPr>
          <w:spacing w:val="1"/>
        </w:rPr>
        <w:t>и</w:t>
      </w:r>
      <w:r w:rsidRPr="003012CF">
        <w:t>.</w:t>
      </w:r>
      <w:r w:rsidR="00990FA6" w:rsidRPr="003012CF">
        <w:t xml:space="preserve"> </w:t>
      </w:r>
      <w:r w:rsidRPr="003012CF">
        <w:t>В</w:t>
      </w:r>
      <w:r w:rsidRPr="003012CF">
        <w:rPr>
          <w:spacing w:val="-5"/>
        </w:rPr>
        <w:t xml:space="preserve"> </w:t>
      </w:r>
      <w:r w:rsidRPr="003012CF">
        <w:rPr>
          <w:spacing w:val="-1"/>
        </w:rPr>
        <w:t>с</w:t>
      </w:r>
      <w:r w:rsidRPr="003012CF">
        <w:t>оот</w:t>
      </w:r>
      <w:r w:rsidRPr="003012CF">
        <w:rPr>
          <w:spacing w:val="1"/>
        </w:rPr>
        <w:t>в</w:t>
      </w:r>
      <w:r w:rsidRPr="003012CF">
        <w:rPr>
          <w:spacing w:val="-1"/>
        </w:rPr>
        <w:t>е</w:t>
      </w:r>
      <w:r w:rsidRPr="003012CF">
        <w:t>т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rPr>
          <w:spacing w:val="1"/>
        </w:rPr>
        <w:t>и</w:t>
      </w:r>
      <w:r w:rsidRPr="003012CF">
        <w:t>и</w:t>
      </w:r>
      <w:r w:rsidRPr="003012CF">
        <w:rPr>
          <w:spacing w:val="-1"/>
        </w:rPr>
        <w:t xml:space="preserve"> </w:t>
      </w:r>
      <w:r w:rsidRPr="003012CF">
        <w:t>с</w:t>
      </w:r>
      <w:r w:rsidRPr="003012CF">
        <w:rPr>
          <w:spacing w:val="-4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1"/>
        </w:rPr>
        <w:t>ан</w:t>
      </w:r>
      <w:r w:rsidRPr="003012CF">
        <w:t>о</w:t>
      </w:r>
      <w:r w:rsidRPr="003012CF">
        <w:rPr>
          <w:spacing w:val="-1"/>
        </w:rPr>
        <w:t>в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rPr>
          <w:spacing w:val="-1"/>
        </w:rPr>
        <w:t>е</w:t>
      </w:r>
      <w:r w:rsidRPr="003012CF">
        <w:t>м</w:t>
      </w:r>
      <w:r w:rsidRPr="003012CF">
        <w:rPr>
          <w:spacing w:val="-3"/>
        </w:rPr>
        <w:t xml:space="preserve"> </w:t>
      </w:r>
      <w:r w:rsidRPr="003012CF">
        <w:rPr>
          <w:spacing w:val="-1"/>
        </w:rPr>
        <w:t>П</w:t>
      </w:r>
      <w:r w:rsidRPr="003012CF">
        <w:t>р</w:t>
      </w:r>
      <w:r w:rsidRPr="003012CF">
        <w:rPr>
          <w:spacing w:val="-1"/>
        </w:rPr>
        <w:t>ав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t>а</w:t>
      </w:r>
      <w:r w:rsidRPr="003012CF">
        <w:rPr>
          <w:spacing w:val="-4"/>
        </w:rPr>
        <w:t xml:space="preserve"> </w:t>
      </w:r>
      <w:r w:rsidRPr="003012CF">
        <w:rPr>
          <w:spacing w:val="1"/>
        </w:rPr>
        <w:t>Р</w:t>
      </w:r>
      <w:r w:rsidRPr="003012CF">
        <w:t>о</w:t>
      </w:r>
      <w:r w:rsidRPr="003012CF">
        <w:rPr>
          <w:spacing w:val="-1"/>
        </w:rPr>
        <w:t>сс</w:t>
      </w:r>
      <w:r w:rsidRPr="003012CF">
        <w:rPr>
          <w:spacing w:val="1"/>
        </w:rPr>
        <w:t>ий</w:t>
      </w:r>
      <w:r w:rsidRPr="003012CF">
        <w:rPr>
          <w:spacing w:val="-1"/>
        </w:rPr>
        <w:t>с</w:t>
      </w:r>
      <w:r w:rsidRPr="003012CF">
        <w:rPr>
          <w:spacing w:val="1"/>
        </w:rPr>
        <w:t>к</w:t>
      </w:r>
      <w:r w:rsidRPr="003012CF">
        <w:t>ой</w:t>
      </w:r>
      <w:r w:rsidRPr="003012CF">
        <w:rPr>
          <w:spacing w:val="-1"/>
        </w:rPr>
        <w:t xml:space="preserve"> </w:t>
      </w:r>
      <w:r w:rsidRPr="003012CF">
        <w:t>Ф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1"/>
        </w:rPr>
        <w:t>аци</w:t>
      </w:r>
      <w:r w:rsidRPr="003012CF">
        <w:t>и</w:t>
      </w:r>
      <w:r w:rsidRPr="003012CF">
        <w:rPr>
          <w:spacing w:val="-2"/>
        </w:rPr>
        <w:t xml:space="preserve"> </w:t>
      </w:r>
      <w:r w:rsidRPr="003012CF">
        <w:t>от</w:t>
      </w:r>
      <w:r w:rsidRPr="003012CF">
        <w:rPr>
          <w:spacing w:val="-2"/>
        </w:rPr>
        <w:t xml:space="preserve"> </w:t>
      </w:r>
      <w:r w:rsidRPr="003012CF">
        <w:t>16.02.2008</w:t>
      </w:r>
      <w:r w:rsidRPr="003012CF">
        <w:rPr>
          <w:spacing w:val="-3"/>
        </w:rPr>
        <w:t xml:space="preserve"> </w:t>
      </w:r>
      <w:r w:rsidRPr="003012CF">
        <w:t>г.</w:t>
      </w:r>
      <w:r w:rsidR="00990FA6" w:rsidRPr="003012CF">
        <w:t xml:space="preserve"> </w:t>
      </w:r>
      <w:r w:rsidRPr="003012CF">
        <w:t>№</w:t>
      </w:r>
      <w:r w:rsidRPr="003012CF">
        <w:rPr>
          <w:spacing w:val="22"/>
        </w:rPr>
        <w:t xml:space="preserve"> </w:t>
      </w:r>
      <w:r w:rsidRPr="003012CF">
        <w:t>87</w:t>
      </w:r>
      <w:r w:rsidRPr="003012CF">
        <w:rPr>
          <w:spacing w:val="24"/>
        </w:rPr>
        <w:t xml:space="preserve"> </w:t>
      </w:r>
      <w:r w:rsidRPr="003012CF">
        <w:rPr>
          <w:spacing w:val="-1"/>
        </w:rPr>
        <w:t>(</w:t>
      </w:r>
      <w:r w:rsidRPr="003012CF">
        <w:t>р</w:t>
      </w:r>
      <w:r w:rsidRPr="003012CF">
        <w:rPr>
          <w:spacing w:val="-1"/>
        </w:rPr>
        <w:t>е</w:t>
      </w:r>
      <w:r w:rsidRPr="003012CF">
        <w:t>д.</w:t>
      </w:r>
      <w:r w:rsidRPr="003012CF">
        <w:rPr>
          <w:spacing w:val="26"/>
        </w:rPr>
        <w:t xml:space="preserve"> </w:t>
      </w:r>
      <w:r w:rsidRPr="003012CF">
        <w:rPr>
          <w:spacing w:val="-1"/>
        </w:rPr>
        <w:t>О</w:t>
      </w:r>
      <w:r w:rsidRPr="003012CF">
        <w:t>т22.04.2013г.)</w:t>
      </w:r>
      <w:r w:rsidRPr="003012CF">
        <w:rPr>
          <w:spacing w:val="28"/>
        </w:rPr>
        <w:t xml:space="preserve"> </w:t>
      </w:r>
      <w:r w:rsidRPr="003012CF">
        <w:rPr>
          <w:spacing w:val="-9"/>
        </w:rPr>
        <w:t>«</w:t>
      </w:r>
      <w:r w:rsidRPr="003012CF">
        <w:t>О</w:t>
      </w:r>
      <w:r w:rsidRPr="003012CF">
        <w:rPr>
          <w:spacing w:val="25"/>
        </w:rPr>
        <w:t xml:space="preserve"> </w:t>
      </w:r>
      <w:r w:rsidRPr="003012CF">
        <w:rPr>
          <w:spacing w:val="-1"/>
        </w:rPr>
        <w:t>с</w:t>
      </w:r>
      <w:r w:rsidRPr="003012CF">
        <w:rPr>
          <w:spacing w:val="2"/>
        </w:rPr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ав</w:t>
      </w:r>
      <w:r w:rsidRPr="003012CF">
        <w:t>е</w:t>
      </w:r>
      <w:r w:rsidRPr="003012CF">
        <w:rPr>
          <w:spacing w:val="23"/>
        </w:rPr>
        <w:t xml:space="preserve"> </w:t>
      </w:r>
      <w:r w:rsidRPr="003012CF">
        <w:rPr>
          <w:spacing w:val="2"/>
        </w:rPr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t>д</w:t>
      </w:r>
      <w:r w:rsidRPr="003012CF">
        <w:rPr>
          <w:spacing w:val="1"/>
        </w:rPr>
        <w:t>е</w:t>
      </w:r>
      <w:r w:rsidRPr="003012CF">
        <w:t>лов</w:t>
      </w:r>
      <w:r w:rsidRPr="003012CF">
        <w:rPr>
          <w:spacing w:val="23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н</w:t>
      </w:r>
      <w:r w:rsidRPr="003012CF">
        <w:t>ой</w:t>
      </w:r>
      <w:r w:rsidRPr="003012CF">
        <w:rPr>
          <w:spacing w:val="25"/>
        </w:rPr>
        <w:t xml:space="preserve"> </w:t>
      </w:r>
      <w:r w:rsidRPr="003012CF">
        <w:t>д</w:t>
      </w:r>
      <w:r w:rsidRPr="003012CF">
        <w:rPr>
          <w:spacing w:val="-3"/>
        </w:rPr>
        <w:t>о</w:t>
      </w:r>
      <w:r w:rsidRPr="003012CF">
        <w:rPr>
          <w:spacing w:val="3"/>
        </w:rPr>
        <w:t>к</w:t>
      </w:r>
      <w:r w:rsidRPr="003012CF">
        <w:rPr>
          <w:spacing w:val="-9"/>
        </w:rPr>
        <w:t>у</w:t>
      </w:r>
      <w:r w:rsidRPr="003012CF">
        <w:rPr>
          <w:spacing w:val="1"/>
        </w:rPr>
        <w:t>мен</w:t>
      </w:r>
      <w:r w:rsidRPr="003012CF">
        <w:t>т</w:t>
      </w:r>
      <w:r w:rsidRPr="003012CF">
        <w:rPr>
          <w:spacing w:val="-1"/>
        </w:rPr>
        <w:t>а</w:t>
      </w:r>
      <w:r w:rsidRPr="003012CF">
        <w:rPr>
          <w:spacing w:val="1"/>
        </w:rPr>
        <w:t>ц</w:t>
      </w:r>
      <w:r w:rsidRPr="003012CF">
        <w:rPr>
          <w:spacing w:val="-2"/>
        </w:rPr>
        <w:t>и</w:t>
      </w:r>
      <w:r w:rsidRPr="003012CF">
        <w:t>и</w:t>
      </w:r>
      <w:r w:rsidRPr="003012CF">
        <w:rPr>
          <w:spacing w:val="25"/>
        </w:rPr>
        <w:t xml:space="preserve"> </w:t>
      </w:r>
      <w:r w:rsidRPr="003012CF">
        <w:t>и</w:t>
      </w:r>
      <w:r w:rsidRPr="003012CF">
        <w:rPr>
          <w:spacing w:val="25"/>
        </w:rPr>
        <w:t xml:space="preserve"> </w:t>
      </w:r>
      <w:r w:rsidRPr="003012CF">
        <w:t>тр</w:t>
      </w:r>
      <w:r w:rsidRPr="003012CF">
        <w:rPr>
          <w:spacing w:val="-1"/>
        </w:rPr>
        <w:t>е</w:t>
      </w:r>
      <w:r w:rsidRPr="003012CF">
        <w:t>бо</w:t>
      </w:r>
      <w:r w:rsidRPr="003012CF">
        <w:rPr>
          <w:spacing w:val="-1"/>
        </w:rPr>
        <w:t>ва</w:t>
      </w:r>
      <w:r w:rsidRPr="003012CF">
        <w:rPr>
          <w:spacing w:val="1"/>
        </w:rPr>
        <w:t>ни</w:t>
      </w:r>
      <w:r w:rsidRPr="003012CF">
        <w:rPr>
          <w:spacing w:val="-3"/>
        </w:rPr>
        <w:t>я</w:t>
      </w:r>
      <w:r w:rsidRPr="003012CF">
        <w:t>х</w:t>
      </w:r>
      <w:r w:rsidRPr="003012CF">
        <w:rPr>
          <w:spacing w:val="23"/>
        </w:rPr>
        <w:t xml:space="preserve"> </w:t>
      </w:r>
      <w:r w:rsidRPr="003012CF">
        <w:t>к</w:t>
      </w:r>
      <w:r w:rsidRPr="003012CF">
        <w:rPr>
          <w:spacing w:val="25"/>
        </w:rPr>
        <w:t xml:space="preserve"> </w:t>
      </w:r>
      <w:r w:rsidRPr="003012CF">
        <w:rPr>
          <w:spacing w:val="-2"/>
        </w:rPr>
        <w:t>и</w:t>
      </w:r>
      <w:r w:rsidRPr="003012CF">
        <w:t>х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с</w:t>
      </w:r>
      <w:r w:rsidRPr="003012CF">
        <w:t>од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-1"/>
        </w:rPr>
        <w:t>жа</w:t>
      </w:r>
      <w:r w:rsidRPr="003012CF">
        <w:rPr>
          <w:spacing w:val="1"/>
        </w:rPr>
        <w:t>ни</w:t>
      </w:r>
      <w:r w:rsidRPr="003012CF">
        <w:rPr>
          <w:spacing w:val="5"/>
        </w:rPr>
        <w:t>ю</w:t>
      </w:r>
      <w:r w:rsidRPr="003012CF">
        <w:t>»</w:t>
      </w:r>
      <w:r w:rsidRPr="003012CF">
        <w:rPr>
          <w:spacing w:val="9"/>
        </w:rPr>
        <w:t xml:space="preserve"> </w:t>
      </w:r>
      <w:r w:rsidRPr="003012CF">
        <w:t>и</w:t>
      </w:r>
      <w:r w:rsidRPr="003012CF">
        <w:rPr>
          <w:spacing w:val="20"/>
        </w:rPr>
        <w:t xml:space="preserve"> </w:t>
      </w:r>
      <w:r w:rsidRPr="003012CF">
        <w:rPr>
          <w:spacing w:val="-1"/>
        </w:rPr>
        <w:t>с</w:t>
      </w:r>
      <w:r w:rsidRPr="003012CF">
        <w:t>т.48.1</w:t>
      </w:r>
      <w:r w:rsidRPr="003012CF">
        <w:rPr>
          <w:spacing w:val="15"/>
        </w:rPr>
        <w:t xml:space="preserve"> </w:t>
      </w:r>
      <w:r w:rsidRPr="003012CF">
        <w:t>Гр</w:t>
      </w:r>
      <w:r w:rsidRPr="003012CF">
        <w:rPr>
          <w:spacing w:val="-1"/>
        </w:rPr>
        <w:t>а</w:t>
      </w:r>
      <w:r w:rsidRPr="003012CF">
        <w:t>до</w:t>
      </w:r>
      <w:r w:rsidRPr="003012CF">
        <w:rPr>
          <w:spacing w:val="-1"/>
        </w:rPr>
        <w:t>с</w:t>
      </w:r>
      <w:r w:rsidRPr="003012CF">
        <w:t>тро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ьн</w:t>
      </w:r>
      <w:r w:rsidRPr="003012CF">
        <w:t>ого</w:t>
      </w:r>
      <w:r w:rsidRPr="003012CF">
        <w:rPr>
          <w:spacing w:val="16"/>
        </w:rPr>
        <w:t xml:space="preserve"> </w:t>
      </w:r>
      <w:r w:rsidRPr="003012CF">
        <w:rPr>
          <w:spacing w:val="-2"/>
        </w:rPr>
        <w:t>к</w:t>
      </w:r>
      <w:r w:rsidRPr="003012CF">
        <w:t>од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rPr>
          <w:spacing w:val="-1"/>
        </w:rPr>
        <w:t>с</w:t>
      </w:r>
      <w:r w:rsidRPr="003012CF">
        <w:t>а</w:t>
      </w:r>
      <w:r w:rsidRPr="003012CF">
        <w:rPr>
          <w:spacing w:val="15"/>
        </w:rPr>
        <w:t xml:space="preserve"> </w:t>
      </w:r>
      <w:r w:rsidRPr="003012CF">
        <w:rPr>
          <w:spacing w:val="1"/>
        </w:rPr>
        <w:t>Р</w:t>
      </w:r>
      <w:r w:rsidRPr="003012CF">
        <w:t>о</w:t>
      </w:r>
      <w:r w:rsidRPr="003012CF">
        <w:rPr>
          <w:spacing w:val="-1"/>
        </w:rPr>
        <w:t>сс</w:t>
      </w:r>
      <w:r w:rsidRPr="003012CF">
        <w:rPr>
          <w:spacing w:val="1"/>
        </w:rPr>
        <w:t>ий</w:t>
      </w:r>
      <w:r w:rsidRPr="003012CF">
        <w:rPr>
          <w:spacing w:val="-1"/>
        </w:rPr>
        <w:t>с</w:t>
      </w:r>
      <w:r w:rsidRPr="003012CF">
        <w:rPr>
          <w:spacing w:val="1"/>
        </w:rPr>
        <w:t>к</w:t>
      </w:r>
      <w:r w:rsidRPr="003012CF">
        <w:t>ой</w:t>
      </w:r>
      <w:r w:rsidRPr="003012CF">
        <w:rPr>
          <w:spacing w:val="17"/>
        </w:rPr>
        <w:t xml:space="preserve"> </w:t>
      </w:r>
      <w:r w:rsidRPr="003012CF">
        <w:t>Ф</w:t>
      </w:r>
      <w:r w:rsidRPr="003012CF">
        <w:rPr>
          <w:spacing w:val="1"/>
        </w:rPr>
        <w:t>е</w:t>
      </w:r>
      <w:r w:rsidRPr="003012CF">
        <w:t>д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ци</w:t>
      </w:r>
      <w:r w:rsidRPr="003012CF">
        <w:t>и</w:t>
      </w:r>
      <w:r w:rsidRPr="003012CF">
        <w:rPr>
          <w:spacing w:val="17"/>
        </w:rPr>
        <w:t xml:space="preserve"> </w:t>
      </w:r>
      <w:r w:rsidRPr="003012CF">
        <w:t>от</w:t>
      </w:r>
      <w:r w:rsidRPr="003012CF">
        <w:rPr>
          <w:spacing w:val="16"/>
        </w:rPr>
        <w:t xml:space="preserve"> </w:t>
      </w:r>
      <w:r w:rsidRPr="003012CF">
        <w:t>29.12.2004г.</w:t>
      </w:r>
      <w:r w:rsidRPr="003012CF">
        <w:rPr>
          <w:spacing w:val="16"/>
        </w:rPr>
        <w:t xml:space="preserve"> </w:t>
      </w:r>
      <w:r w:rsidRPr="003012CF">
        <w:t>№190</w:t>
      </w:r>
      <w:r w:rsidRPr="003012CF">
        <w:rPr>
          <w:spacing w:val="-1"/>
        </w:rPr>
        <w:t>-</w:t>
      </w:r>
      <w:r w:rsidRPr="003012CF">
        <w:t xml:space="preserve">ФЗ </w:t>
      </w:r>
      <w:r w:rsidRPr="003012CF">
        <w:rPr>
          <w:spacing w:val="5"/>
        </w:rPr>
        <w:t xml:space="preserve"> </w:t>
      </w:r>
      <w:r w:rsidRPr="003012CF">
        <w:rPr>
          <w:spacing w:val="-1"/>
        </w:rPr>
        <w:t>(</w:t>
      </w:r>
      <w:r w:rsidRPr="003012CF">
        <w:t>р</w:t>
      </w:r>
      <w:r w:rsidRPr="003012CF">
        <w:rPr>
          <w:spacing w:val="-1"/>
        </w:rPr>
        <w:t>е</w:t>
      </w:r>
      <w:r w:rsidRPr="003012CF">
        <w:t xml:space="preserve">д. </w:t>
      </w:r>
      <w:r w:rsidRPr="003012CF">
        <w:rPr>
          <w:spacing w:val="5"/>
        </w:rPr>
        <w:t xml:space="preserve"> </w:t>
      </w:r>
      <w:r w:rsidRPr="003012CF">
        <w:t>23.07.2</w:t>
      </w:r>
      <w:r w:rsidRPr="003012CF">
        <w:rPr>
          <w:spacing w:val="2"/>
        </w:rPr>
        <w:t>0</w:t>
      </w:r>
      <w:r w:rsidRPr="003012CF">
        <w:t xml:space="preserve">13г.) </w:t>
      </w:r>
      <w:r w:rsidRPr="003012CF">
        <w:rPr>
          <w:spacing w:val="5"/>
        </w:rPr>
        <w:t xml:space="preserve"> 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t>р</w:t>
      </w:r>
      <w:r w:rsidRPr="003012CF">
        <w:rPr>
          <w:spacing w:val="-1"/>
        </w:rPr>
        <w:t>а</w:t>
      </w:r>
      <w:r w:rsidRPr="003012CF">
        <w:t>бот</w:t>
      </w:r>
      <w:r w:rsidRPr="003012CF">
        <w:rPr>
          <w:spacing w:val="1"/>
        </w:rPr>
        <w:t>к</w:t>
      </w:r>
      <w:r w:rsidRPr="003012CF">
        <w:t xml:space="preserve">а </w:t>
      </w:r>
      <w:r w:rsidRPr="003012CF">
        <w:rPr>
          <w:spacing w:val="4"/>
        </w:rPr>
        <w:t xml:space="preserve"> </w:t>
      </w:r>
      <w:r w:rsidRPr="003012CF">
        <w:rPr>
          <w:spacing w:val="1"/>
        </w:rPr>
        <w:t>п</w:t>
      </w:r>
      <w:r w:rsidRPr="003012CF">
        <w:t>одр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t>д</w:t>
      </w:r>
      <w:r w:rsidRPr="003012CF">
        <w:rPr>
          <w:spacing w:val="-1"/>
        </w:rPr>
        <w:t>е</w:t>
      </w:r>
      <w:r w:rsidRPr="003012CF">
        <w:t xml:space="preserve">ла </w:t>
      </w:r>
      <w:r w:rsidRPr="003012CF">
        <w:rPr>
          <w:spacing w:val="9"/>
        </w:rPr>
        <w:t xml:space="preserve"> </w:t>
      </w:r>
      <w:r w:rsidRPr="003012CF">
        <w:rPr>
          <w:spacing w:val="-9"/>
        </w:rPr>
        <w:t>«</w:t>
      </w:r>
      <w:r w:rsidRPr="003012CF">
        <w:rPr>
          <w:spacing w:val="2"/>
        </w:rPr>
        <w:t>П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1"/>
        </w:rPr>
        <w:t>е</w:t>
      </w:r>
      <w:r w:rsidRPr="003012CF">
        <w:rPr>
          <w:spacing w:val="-1"/>
        </w:rPr>
        <w:t>че</w:t>
      </w:r>
      <w:r w:rsidRPr="003012CF">
        <w:rPr>
          <w:spacing w:val="1"/>
        </w:rPr>
        <w:t>н</w:t>
      </w:r>
      <w:r w:rsidRPr="003012CF">
        <w:t xml:space="preserve">ь </w:t>
      </w:r>
      <w:r w:rsidRPr="003012CF">
        <w:rPr>
          <w:spacing w:val="6"/>
        </w:rPr>
        <w:t xml:space="preserve"> </w:t>
      </w:r>
      <w:r w:rsidRPr="003012CF">
        <w:rPr>
          <w:spacing w:val="-1"/>
        </w:rPr>
        <w:t>ме</w:t>
      </w:r>
      <w:r w:rsidRPr="003012CF">
        <w:rPr>
          <w:spacing w:val="2"/>
        </w:rPr>
        <w:t>р</w:t>
      </w:r>
      <w:r w:rsidRPr="003012CF">
        <w:t>о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t>я</w:t>
      </w:r>
      <w:r w:rsidRPr="003012CF">
        <w:rPr>
          <w:spacing w:val="-2"/>
        </w:rPr>
        <w:t>т</w:t>
      </w:r>
      <w:r w:rsidRPr="003012CF">
        <w:rPr>
          <w:spacing w:val="1"/>
        </w:rPr>
        <w:t>и</w:t>
      </w:r>
      <w:r w:rsidRPr="003012CF">
        <w:t xml:space="preserve">й </w:t>
      </w:r>
      <w:r w:rsidRPr="003012CF">
        <w:rPr>
          <w:spacing w:val="4"/>
        </w:rPr>
        <w:t xml:space="preserve"> </w:t>
      </w:r>
      <w:r w:rsidRPr="003012CF">
        <w:rPr>
          <w:spacing w:val="1"/>
        </w:rPr>
        <w:t>п</w:t>
      </w:r>
      <w:r w:rsidRPr="003012CF">
        <w:t xml:space="preserve">о </w:t>
      </w:r>
      <w:r w:rsidRPr="003012CF">
        <w:rPr>
          <w:spacing w:val="5"/>
        </w:rPr>
        <w:t xml:space="preserve"> </w:t>
      </w:r>
      <w:r w:rsidRPr="003012CF">
        <w:rPr>
          <w:spacing w:val="-1"/>
        </w:rPr>
        <w:t>г</w:t>
      </w:r>
      <w:r w:rsidRPr="003012CF">
        <w:t>р</w:t>
      </w:r>
      <w:r w:rsidRPr="003012CF">
        <w:rPr>
          <w:spacing w:val="-1"/>
        </w:rPr>
        <w:t>аж</w:t>
      </w:r>
      <w:r w:rsidRPr="003012CF">
        <w:t>д</w:t>
      </w:r>
      <w:r w:rsidRPr="003012CF">
        <w:rPr>
          <w:spacing w:val="-1"/>
        </w:rPr>
        <w:t>а</w:t>
      </w:r>
      <w:r w:rsidRPr="003012CF">
        <w:rPr>
          <w:spacing w:val="1"/>
        </w:rPr>
        <w:t>н</w:t>
      </w:r>
      <w:r w:rsidRPr="003012CF">
        <w:rPr>
          <w:spacing w:val="-1"/>
        </w:rPr>
        <w:t>с</w:t>
      </w:r>
      <w:r w:rsidRPr="003012CF">
        <w:rPr>
          <w:spacing w:val="1"/>
        </w:rPr>
        <w:t>к</w:t>
      </w:r>
      <w:r w:rsidRPr="003012CF">
        <w:t>ой об</w:t>
      </w:r>
      <w:r w:rsidRPr="003012CF">
        <w:rPr>
          <w:spacing w:val="-1"/>
        </w:rPr>
        <w:t>о</w:t>
      </w:r>
      <w:r w:rsidRPr="003012CF">
        <w:t>ро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t>,</w:t>
      </w:r>
      <w:r w:rsidRPr="003012CF">
        <w:rPr>
          <w:spacing w:val="-10"/>
        </w:rPr>
        <w:t xml:space="preserve"> </w:t>
      </w:r>
      <w:r w:rsidRPr="003012CF">
        <w:rPr>
          <w:spacing w:val="-1"/>
        </w:rPr>
        <w:t>ме</w:t>
      </w:r>
      <w:r w:rsidRPr="003012CF">
        <w:t>ро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t>ят</w:t>
      </w:r>
      <w:r w:rsidRPr="003012CF">
        <w:rPr>
          <w:spacing w:val="-2"/>
        </w:rPr>
        <w:t>и</w:t>
      </w:r>
      <w:r w:rsidRPr="003012CF">
        <w:t>й</w:t>
      </w:r>
      <w:r w:rsidRPr="003012CF">
        <w:rPr>
          <w:spacing w:val="-10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0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rPr>
          <w:spacing w:val="2"/>
        </w:rPr>
        <w:t>д</w:t>
      </w:r>
      <w:r w:rsidRPr="003012CF">
        <w:rPr>
          <w:spacing w:val="-9"/>
        </w:rPr>
        <w:t>у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еж</w:t>
      </w:r>
      <w:r w:rsidRPr="003012CF">
        <w:rPr>
          <w:spacing w:val="2"/>
        </w:rPr>
        <w:t>д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ю</w:t>
      </w:r>
      <w:r w:rsidRPr="003012CF">
        <w:rPr>
          <w:spacing w:val="-8"/>
        </w:rPr>
        <w:t xml:space="preserve"> </w:t>
      </w:r>
      <w:r w:rsidRPr="003012CF">
        <w:rPr>
          <w:spacing w:val="-1"/>
        </w:rPr>
        <w:t>ч</w:t>
      </w:r>
      <w:r w:rsidRPr="003012CF">
        <w:t>р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rPr>
          <w:spacing w:val="-1"/>
        </w:rPr>
        <w:t>выча</w:t>
      </w:r>
      <w:r w:rsidRPr="003012CF">
        <w:rPr>
          <w:spacing w:val="1"/>
        </w:rPr>
        <w:t>йн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-8"/>
        </w:rPr>
        <w:t xml:space="preserve"> </w:t>
      </w:r>
      <w:r w:rsidRPr="003012CF">
        <w:rPr>
          <w:spacing w:val="-1"/>
        </w:rPr>
        <w:t>с</w:t>
      </w:r>
      <w:r w:rsidRPr="003012CF">
        <w:rPr>
          <w:spacing w:val="1"/>
        </w:rPr>
        <w:t>и</w:t>
      </w:r>
      <w:r w:rsidRPr="003012CF">
        <w:rPr>
          <w:spacing w:val="3"/>
        </w:rPr>
        <w:t>т</w:t>
      </w:r>
      <w:r w:rsidRPr="003012CF">
        <w:rPr>
          <w:spacing w:val="-9"/>
        </w:rPr>
        <w:t>у</w:t>
      </w:r>
      <w:r w:rsidRPr="003012CF">
        <w:rPr>
          <w:spacing w:val="-1"/>
        </w:rPr>
        <w:t>а</w:t>
      </w:r>
      <w:r w:rsidRPr="003012CF">
        <w:rPr>
          <w:spacing w:val="1"/>
        </w:rPr>
        <w:t>ци</w:t>
      </w:r>
      <w:r w:rsidRPr="003012CF">
        <w:t>й</w:t>
      </w:r>
      <w:r w:rsidRPr="003012CF">
        <w:rPr>
          <w:spacing w:val="-9"/>
        </w:rPr>
        <w:t xml:space="preserve"> </w:t>
      </w:r>
      <w:r w:rsidRPr="003012CF">
        <w:rPr>
          <w:spacing w:val="-2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t>род</w:t>
      </w:r>
      <w:r w:rsidRPr="003012CF">
        <w:rPr>
          <w:spacing w:val="1"/>
        </w:rPr>
        <w:t>н</w:t>
      </w:r>
      <w:r w:rsidRPr="003012CF">
        <w:t>ого</w:t>
      </w:r>
      <w:r w:rsidRPr="003012CF">
        <w:rPr>
          <w:spacing w:val="-11"/>
        </w:rPr>
        <w:t xml:space="preserve"> </w:t>
      </w:r>
      <w:r w:rsidRPr="003012CF">
        <w:t>и</w:t>
      </w:r>
      <w:r w:rsidRPr="003012CF">
        <w:rPr>
          <w:spacing w:val="-9"/>
        </w:rPr>
        <w:t xml:space="preserve"> </w:t>
      </w:r>
      <w:r w:rsidRPr="003012CF">
        <w:t>т</w:t>
      </w:r>
      <w:r w:rsidRPr="003012CF">
        <w:rPr>
          <w:spacing w:val="-1"/>
        </w:rPr>
        <w:t>е</w:t>
      </w:r>
      <w:r w:rsidRPr="003012CF">
        <w:t>х</w:t>
      </w:r>
      <w:r w:rsidRPr="003012CF">
        <w:rPr>
          <w:spacing w:val="1"/>
        </w:rPr>
        <w:t>н</w:t>
      </w:r>
      <w:r w:rsidRPr="003012CF">
        <w:t>ог</w:t>
      </w:r>
      <w:r w:rsidRPr="003012CF">
        <w:rPr>
          <w:spacing w:val="-1"/>
        </w:rPr>
        <w:t>е</w:t>
      </w:r>
      <w:r w:rsidRPr="003012CF">
        <w:rPr>
          <w:spacing w:val="1"/>
        </w:rPr>
        <w:t>н</w:t>
      </w:r>
      <w:r w:rsidRPr="003012CF">
        <w:rPr>
          <w:spacing w:val="-2"/>
        </w:rPr>
        <w:t>н</w:t>
      </w:r>
      <w:r w:rsidRPr="003012CF">
        <w:t>ого</w:t>
      </w:r>
      <w:r w:rsidR="00990FA6" w:rsidRPr="003012CF">
        <w:t xml:space="preserve"> </w:t>
      </w:r>
      <w:r w:rsidRPr="003012CF">
        <w:rPr>
          <w:spacing w:val="2"/>
        </w:rPr>
        <w:t>х</w:t>
      </w:r>
      <w:r w:rsidRPr="003012CF">
        <w:rPr>
          <w:spacing w:val="-1"/>
        </w:rPr>
        <w:t>а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1"/>
        </w:rPr>
        <w:t>и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2"/>
        </w:rPr>
        <w:t>и</w:t>
      </w:r>
      <w:r w:rsidRPr="003012CF">
        <w:rPr>
          <w:spacing w:val="1"/>
        </w:rPr>
        <w:t>к</w:t>
      </w:r>
      <w:r w:rsidRPr="003012CF">
        <w:rPr>
          <w:spacing w:val="3"/>
        </w:rPr>
        <w:t>а</w:t>
      </w:r>
      <w:r w:rsidRPr="003012CF">
        <w:t>»</w:t>
      </w:r>
      <w:r w:rsidRPr="003012CF">
        <w:rPr>
          <w:spacing w:val="-16"/>
        </w:rPr>
        <w:t xml:space="preserve"> </w:t>
      </w:r>
      <w:r w:rsidRPr="003012CF">
        <w:t>в</w:t>
      </w:r>
      <w:r w:rsidRPr="003012CF">
        <w:rPr>
          <w:spacing w:val="-10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1"/>
        </w:rPr>
        <w:t>ек</w:t>
      </w:r>
      <w:r w:rsidRPr="003012CF">
        <w:t>т</w:t>
      </w:r>
      <w:r w:rsidRPr="003012CF">
        <w:rPr>
          <w:spacing w:val="1"/>
        </w:rPr>
        <w:t>н</w:t>
      </w:r>
      <w:r w:rsidRPr="003012CF">
        <w:rPr>
          <w:spacing w:val="-3"/>
        </w:rPr>
        <w:t>о</w:t>
      </w:r>
      <w:r w:rsidRPr="003012CF">
        <w:t>й</w:t>
      </w:r>
      <w:r w:rsidRPr="003012CF">
        <w:rPr>
          <w:spacing w:val="-9"/>
        </w:rPr>
        <w:t xml:space="preserve"> </w:t>
      </w:r>
      <w:r w:rsidRPr="003012CF">
        <w:t>до</w:t>
      </w:r>
      <w:r w:rsidRPr="003012CF">
        <w:rPr>
          <w:spacing w:val="3"/>
        </w:rPr>
        <w:t>к</w:t>
      </w:r>
      <w:r w:rsidRPr="003012CF">
        <w:rPr>
          <w:spacing w:val="-9"/>
        </w:rPr>
        <w:t>у</w:t>
      </w:r>
      <w:r w:rsidRPr="003012CF">
        <w:rPr>
          <w:spacing w:val="-1"/>
        </w:rPr>
        <w:t>ме</w:t>
      </w:r>
      <w:r w:rsidRPr="003012CF">
        <w:rPr>
          <w:spacing w:val="1"/>
        </w:rPr>
        <w:t>н</w:t>
      </w:r>
      <w:r w:rsidRPr="003012CF">
        <w:t>т</w:t>
      </w:r>
      <w:r w:rsidRPr="003012CF">
        <w:rPr>
          <w:spacing w:val="-1"/>
        </w:rPr>
        <w:t>а</w:t>
      </w:r>
      <w:r w:rsidRPr="003012CF">
        <w:rPr>
          <w:spacing w:val="1"/>
        </w:rPr>
        <w:t>ци</w:t>
      </w:r>
      <w:r w:rsidRPr="003012CF">
        <w:t>и</w:t>
      </w:r>
      <w:r w:rsidRPr="003012CF">
        <w:rPr>
          <w:spacing w:val="-8"/>
        </w:rPr>
        <w:t xml:space="preserve"> 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spacing w:val="-10"/>
        </w:rPr>
        <w:t xml:space="preserve"> </w:t>
      </w:r>
      <w:r w:rsidRPr="003012CF">
        <w:t>д</w:t>
      </w:r>
      <w:r w:rsidRPr="003012CF">
        <w:rPr>
          <w:spacing w:val="-1"/>
        </w:rPr>
        <w:t>а</w:t>
      </w:r>
      <w:r w:rsidRPr="003012CF">
        <w:rPr>
          <w:spacing w:val="1"/>
        </w:rPr>
        <w:t>нн</w:t>
      </w:r>
      <w:r w:rsidRPr="003012CF">
        <w:rPr>
          <w:spacing w:val="-1"/>
        </w:rPr>
        <w:t>ы</w:t>
      </w:r>
      <w:r w:rsidRPr="003012CF">
        <w:t>й</w:t>
      </w:r>
      <w:r w:rsidRPr="003012CF">
        <w:rPr>
          <w:spacing w:val="-8"/>
        </w:rPr>
        <w:t xml:space="preserve"> </w:t>
      </w:r>
      <w:r w:rsidRPr="003012CF">
        <w:t>объ</w:t>
      </w:r>
      <w:r w:rsidRPr="003012CF">
        <w:rPr>
          <w:spacing w:val="-1"/>
        </w:rPr>
        <w:t>е</w:t>
      </w:r>
      <w:r w:rsidRPr="003012CF">
        <w:rPr>
          <w:spacing w:val="-2"/>
        </w:rPr>
        <w:t>к</w:t>
      </w:r>
      <w:r w:rsidRPr="003012CF">
        <w:t>т</w:t>
      </w:r>
      <w:r w:rsidRPr="003012CF">
        <w:rPr>
          <w:spacing w:val="-9"/>
        </w:rPr>
        <w:t xml:space="preserve"> 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spacing w:val="-10"/>
        </w:rPr>
        <w:t xml:space="preserve"> </w:t>
      </w:r>
      <w:r w:rsidRPr="003012CF">
        <w:t>тр</w:t>
      </w:r>
      <w:r w:rsidRPr="003012CF">
        <w:rPr>
          <w:spacing w:val="-1"/>
        </w:rPr>
        <w:t>е</w:t>
      </w:r>
      <w:r w:rsidRPr="003012CF">
        <w:rPr>
          <w:spacing w:val="-3"/>
        </w:rPr>
        <w:t>б</w:t>
      </w:r>
      <w:r w:rsidRPr="003012CF">
        <w:rPr>
          <w:spacing w:val="-6"/>
        </w:rPr>
        <w:t>у</w:t>
      </w:r>
      <w:r w:rsidRPr="003012CF">
        <w:rPr>
          <w:spacing w:val="1"/>
        </w:rPr>
        <w:t>е</w:t>
      </w:r>
      <w:r w:rsidRPr="003012CF">
        <w:t>т</w:t>
      </w:r>
      <w:r w:rsidRPr="003012CF">
        <w:rPr>
          <w:spacing w:val="-1"/>
        </w:rPr>
        <w:t>с</w:t>
      </w:r>
      <w:r w:rsidRPr="003012CF">
        <w:t>я.</w:t>
      </w:r>
      <w:r w:rsidR="00990FA6" w:rsidRPr="003012CF">
        <w:t xml:space="preserve"> </w:t>
      </w:r>
      <w:r w:rsidRPr="003012CF">
        <w:t>Соблюд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spacing w:val="41"/>
        </w:rPr>
        <w:t xml:space="preserve"> </w:t>
      </w:r>
      <w:r w:rsidRPr="003012CF">
        <w:t>тр</w:t>
      </w:r>
      <w:r w:rsidRPr="003012CF">
        <w:rPr>
          <w:spacing w:val="-1"/>
        </w:rPr>
        <w:t>е</w:t>
      </w:r>
      <w:r w:rsidRPr="003012CF">
        <w:t>бо</w:t>
      </w:r>
      <w:r w:rsidRPr="003012CF">
        <w:rPr>
          <w:spacing w:val="-1"/>
        </w:rPr>
        <w:t>ва</w:t>
      </w:r>
      <w:r w:rsidRPr="003012CF">
        <w:rPr>
          <w:spacing w:val="1"/>
        </w:rPr>
        <w:t>ни</w:t>
      </w:r>
      <w:r w:rsidRPr="003012CF">
        <w:t>й</w:t>
      </w:r>
      <w:r w:rsidRPr="003012CF">
        <w:rPr>
          <w:spacing w:val="43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жа</w:t>
      </w:r>
      <w:r w:rsidRPr="003012CF">
        <w:t>р</w:t>
      </w:r>
      <w:r w:rsidRPr="003012CF">
        <w:rPr>
          <w:spacing w:val="1"/>
        </w:rPr>
        <w:t>н</w:t>
      </w:r>
      <w:r w:rsidRPr="003012CF">
        <w:t>ой</w:t>
      </w:r>
      <w:r w:rsidRPr="003012CF">
        <w:rPr>
          <w:spacing w:val="44"/>
        </w:rPr>
        <w:t xml:space="preserve"> </w:t>
      </w:r>
      <w:r w:rsidRPr="003012CF">
        <w:t>б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5"/>
        </w:rPr>
        <w:t>а</w:t>
      </w:r>
      <w:r w:rsidRPr="003012CF">
        <w:rPr>
          <w:spacing w:val="-1"/>
        </w:rPr>
        <w:t>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ти</w:t>
      </w:r>
      <w:r w:rsidRPr="003012CF">
        <w:rPr>
          <w:spacing w:val="46"/>
        </w:rPr>
        <w:t xml:space="preserve"> 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spacing w:val="44"/>
        </w:rPr>
        <w:t xml:space="preserve"> 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а</w:t>
      </w:r>
      <w:r w:rsidRPr="003012CF">
        <w:rPr>
          <w:spacing w:val="-3"/>
        </w:rPr>
        <w:t>д</w:t>
      </w:r>
      <w:r w:rsidRPr="003012CF">
        <w:rPr>
          <w:spacing w:val="1"/>
        </w:rPr>
        <w:t>и</w:t>
      </w:r>
      <w:r w:rsidRPr="003012CF">
        <w:t>и</w:t>
      </w:r>
      <w:r w:rsidRPr="003012CF">
        <w:rPr>
          <w:spacing w:val="44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t>ро</w:t>
      </w:r>
      <w:r w:rsidRPr="003012CF">
        <w:rPr>
          <w:spacing w:val="-1"/>
        </w:rPr>
        <w:t>ва</w:t>
      </w:r>
      <w:r w:rsidRPr="003012CF">
        <w:rPr>
          <w:spacing w:val="-2"/>
        </w:rPr>
        <w:t>н</w:t>
      </w:r>
      <w:r w:rsidRPr="003012CF">
        <w:rPr>
          <w:spacing w:val="1"/>
        </w:rPr>
        <w:t>и</w:t>
      </w:r>
      <w:r w:rsidRPr="003012CF">
        <w:t>я</w:t>
      </w:r>
      <w:r w:rsidRPr="003012CF">
        <w:rPr>
          <w:spacing w:val="43"/>
        </w:rPr>
        <w:t xml:space="preserve"> </w:t>
      </w:r>
      <w:r w:rsidRPr="003012CF">
        <w:t>и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с</w:t>
      </w:r>
      <w:r w:rsidRPr="003012CF">
        <w:t>тро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t>а</w:t>
      </w:r>
      <w:r w:rsidRPr="003012CF">
        <w:rPr>
          <w:spacing w:val="34"/>
        </w:rPr>
        <w:t xml:space="preserve"> </w:t>
      </w:r>
      <w:r w:rsidRPr="003012CF">
        <w:t>об</w:t>
      </w:r>
      <w:r w:rsidRPr="003012CF">
        <w:rPr>
          <w:spacing w:val="-1"/>
        </w:rPr>
        <w:t>ес</w:t>
      </w:r>
      <w:r w:rsidRPr="003012CF">
        <w:rPr>
          <w:spacing w:val="1"/>
        </w:rPr>
        <w:t>п</w:t>
      </w:r>
      <w:r w:rsidRPr="003012CF">
        <w:rPr>
          <w:spacing w:val="-1"/>
        </w:rPr>
        <w:t>е</w:t>
      </w:r>
      <w:r w:rsidRPr="003012CF">
        <w:rPr>
          <w:spacing w:val="1"/>
        </w:rPr>
        <w:t>чи</w:t>
      </w:r>
      <w:r w:rsidRPr="003012CF">
        <w:rPr>
          <w:spacing w:val="-1"/>
        </w:rPr>
        <w:t>вае</w:t>
      </w:r>
      <w:r w:rsidRPr="003012CF">
        <w:t>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spacing w:val="35"/>
        </w:rPr>
        <w:t xml:space="preserve"> </w:t>
      </w:r>
      <w:r w:rsidRPr="003012CF">
        <w:rPr>
          <w:spacing w:val="3"/>
        </w:rPr>
        <w:t>п</w:t>
      </w:r>
      <w:r w:rsidRPr="003012CF">
        <w:rPr>
          <w:spacing w:val="-6"/>
        </w:rPr>
        <w:t>у</w:t>
      </w:r>
      <w:r w:rsidRPr="003012CF">
        <w:rPr>
          <w:spacing w:val="3"/>
        </w:rPr>
        <w:t>т</w:t>
      </w:r>
      <w:r w:rsidRPr="003012CF">
        <w:rPr>
          <w:spacing w:val="-1"/>
        </w:rPr>
        <w:t>е</w:t>
      </w:r>
      <w:r w:rsidRPr="003012CF">
        <w:t>м</w:t>
      </w:r>
      <w:r w:rsidRPr="003012CF">
        <w:rPr>
          <w:spacing w:val="35"/>
        </w:rPr>
        <w:t xml:space="preserve"> </w:t>
      </w:r>
      <w:r w:rsidRPr="003012CF">
        <w:t>об</w:t>
      </w:r>
      <w:r w:rsidRPr="003012CF">
        <w:rPr>
          <w:spacing w:val="1"/>
        </w:rPr>
        <w:t>е</w:t>
      </w:r>
      <w:r w:rsidRPr="003012CF">
        <w:rPr>
          <w:spacing w:val="-1"/>
        </w:rPr>
        <w:t>с</w:t>
      </w:r>
      <w:r w:rsidRPr="003012CF">
        <w:rPr>
          <w:spacing w:val="1"/>
        </w:rPr>
        <w:t>п</w:t>
      </w:r>
      <w:r w:rsidRPr="003012CF">
        <w:rPr>
          <w:spacing w:val="-1"/>
        </w:rPr>
        <w:t>е</w:t>
      </w:r>
      <w:r w:rsidRPr="003012CF">
        <w:rPr>
          <w:spacing w:val="1"/>
        </w:rPr>
        <w:t>ч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я</w:t>
      </w:r>
      <w:r w:rsidRPr="003012CF">
        <w:rPr>
          <w:spacing w:val="47"/>
        </w:rPr>
        <w:t xml:space="preserve"> </w:t>
      </w:r>
      <w:r w:rsidRPr="003012CF">
        <w:rPr>
          <w:spacing w:val="-1"/>
        </w:rPr>
        <w:t>с</w:t>
      </w:r>
      <w:r w:rsidRPr="003012CF">
        <w:t>облюд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rPr>
          <w:spacing w:val="-1"/>
        </w:rPr>
        <w:t>е</w:t>
      </w:r>
      <w:r w:rsidRPr="003012CF">
        <w:t>м</w:t>
      </w:r>
      <w:r w:rsidRPr="003012CF">
        <w:rPr>
          <w:spacing w:val="35"/>
        </w:rPr>
        <w:t xml:space="preserve"> </w:t>
      </w:r>
      <w:r w:rsidRPr="003012CF">
        <w:t>тр</w:t>
      </w:r>
      <w:r w:rsidRPr="003012CF">
        <w:rPr>
          <w:spacing w:val="-1"/>
        </w:rPr>
        <w:t>е</w:t>
      </w:r>
      <w:r w:rsidRPr="003012CF">
        <w:t>бо</w:t>
      </w:r>
      <w:r w:rsidRPr="003012CF">
        <w:rPr>
          <w:spacing w:val="-1"/>
        </w:rPr>
        <w:t>ва</w:t>
      </w:r>
      <w:r w:rsidRPr="003012CF">
        <w:rPr>
          <w:spacing w:val="1"/>
        </w:rPr>
        <w:t>ни</w:t>
      </w:r>
      <w:r w:rsidRPr="003012CF">
        <w:t>й</w:t>
      </w:r>
      <w:r w:rsidRPr="003012CF">
        <w:rPr>
          <w:spacing w:val="36"/>
        </w:rPr>
        <w:t xml:space="preserve"> </w:t>
      </w:r>
      <w:r w:rsidRPr="003012CF">
        <w:rPr>
          <w:spacing w:val="-1"/>
        </w:rPr>
        <w:t>П</w:t>
      </w:r>
      <w:r w:rsidRPr="003012CF"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а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в</w:t>
      </w:r>
      <w:r w:rsidRPr="003012CF">
        <w:t>л</w:t>
      </w:r>
      <w:r w:rsidRPr="003012CF">
        <w:rPr>
          <w:spacing w:val="1"/>
        </w:rPr>
        <w:t>ени</w:t>
      </w:r>
      <w:r w:rsidRPr="003012CF">
        <w:t>я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П</w:t>
      </w:r>
      <w:r w:rsidRPr="003012CF">
        <w:t>р</w:t>
      </w:r>
      <w:r w:rsidRPr="003012CF">
        <w:rPr>
          <w:spacing w:val="-1"/>
        </w:rPr>
        <w:t>ав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t>а</w:t>
      </w:r>
      <w:r w:rsidRPr="003012CF">
        <w:rPr>
          <w:spacing w:val="-8"/>
        </w:rPr>
        <w:t xml:space="preserve"> </w:t>
      </w:r>
      <w:r w:rsidRPr="003012CF">
        <w:rPr>
          <w:spacing w:val="1"/>
        </w:rPr>
        <w:t>Р</w:t>
      </w:r>
      <w:r w:rsidRPr="003012CF">
        <w:t>Ф</w:t>
      </w:r>
      <w:r w:rsidRPr="003012CF">
        <w:rPr>
          <w:spacing w:val="-7"/>
        </w:rPr>
        <w:t xml:space="preserve"> </w:t>
      </w:r>
      <w:r w:rsidRPr="003012CF">
        <w:t>№</w:t>
      </w:r>
      <w:r w:rsidRPr="003012CF">
        <w:rPr>
          <w:spacing w:val="-8"/>
        </w:rPr>
        <w:t xml:space="preserve"> </w:t>
      </w:r>
      <w:r w:rsidRPr="003012CF">
        <w:rPr>
          <w:spacing w:val="2"/>
        </w:rPr>
        <w:t>3</w:t>
      </w:r>
      <w:r w:rsidRPr="003012CF">
        <w:t>90</w:t>
      </w:r>
      <w:r w:rsidRPr="003012CF">
        <w:rPr>
          <w:spacing w:val="-7"/>
        </w:rPr>
        <w:t xml:space="preserve"> </w:t>
      </w:r>
      <w:r w:rsidRPr="003012CF">
        <w:t>от</w:t>
      </w:r>
      <w:r w:rsidRPr="003012CF">
        <w:rPr>
          <w:spacing w:val="-7"/>
        </w:rPr>
        <w:t xml:space="preserve"> </w:t>
      </w:r>
      <w:r w:rsidRPr="003012CF">
        <w:t>25.04.2012</w:t>
      </w:r>
      <w:r w:rsidRPr="003012CF">
        <w:rPr>
          <w:spacing w:val="-7"/>
        </w:rPr>
        <w:t xml:space="preserve"> </w:t>
      </w:r>
      <w:r w:rsidRPr="003012CF">
        <w:t>г.</w:t>
      </w:r>
      <w:r w:rsidRPr="003012CF">
        <w:rPr>
          <w:spacing w:val="-8"/>
        </w:rPr>
        <w:t xml:space="preserve"> </w:t>
      </w:r>
      <w:r w:rsidRPr="003012CF">
        <w:rPr>
          <w:spacing w:val="1"/>
        </w:rPr>
        <w:t>п</w:t>
      </w:r>
      <w:r w:rsidRPr="003012CF">
        <w:t>ри</w:t>
      </w:r>
      <w:r w:rsidRPr="003012CF">
        <w:rPr>
          <w:spacing w:val="-8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1"/>
        </w:rPr>
        <w:t>из</w:t>
      </w:r>
      <w:r w:rsidRPr="003012CF">
        <w:rPr>
          <w:spacing w:val="-1"/>
        </w:rPr>
        <w:t>в</w:t>
      </w:r>
      <w:r w:rsidRPr="003012CF">
        <w:t>од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t>е</w:t>
      </w:r>
      <w:r w:rsidRPr="003012CF">
        <w:rPr>
          <w:spacing w:val="-8"/>
        </w:rPr>
        <w:t xml:space="preserve"> </w:t>
      </w:r>
      <w:r w:rsidRPr="003012CF">
        <w:t>р</w:t>
      </w:r>
      <w:r w:rsidRPr="003012CF">
        <w:rPr>
          <w:spacing w:val="-1"/>
        </w:rPr>
        <w:t>а</w:t>
      </w:r>
      <w:r w:rsidRPr="003012CF">
        <w:t>бот.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12" w:lineRule="auto"/>
        <w:ind w:right="118" w:firstLine="708"/>
        <w:jc w:val="both"/>
      </w:pPr>
      <w:r w:rsidRPr="003012CF">
        <w:t>Стро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-2"/>
        </w:rPr>
        <w:t>ь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й</w:t>
      </w:r>
      <w:r w:rsidRPr="003012CF">
        <w:rPr>
          <w:spacing w:val="21"/>
        </w:rPr>
        <w:t xml:space="preserve"> </w:t>
      </w:r>
      <w:r w:rsidRPr="003012CF">
        <w:rPr>
          <w:spacing w:val="-3"/>
        </w:rPr>
        <w:t>о</w:t>
      </w:r>
      <w:r w:rsidRPr="003012CF">
        <w:t>бъ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9"/>
        </w:rPr>
        <w:t xml:space="preserve"> </w:t>
      </w:r>
      <w:r w:rsidRPr="003012CF">
        <w:t>и</w:t>
      </w:r>
      <w:r w:rsidRPr="003012CF">
        <w:rPr>
          <w:spacing w:val="22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3"/>
        </w:rPr>
        <w:t>о</w:t>
      </w:r>
      <w:r w:rsidRPr="003012CF">
        <w:rPr>
          <w:spacing w:val="1"/>
        </w:rPr>
        <w:t>из</w:t>
      </w:r>
      <w:r w:rsidRPr="003012CF">
        <w:rPr>
          <w:spacing w:val="-1"/>
        </w:rPr>
        <w:t>в</w:t>
      </w:r>
      <w:r w:rsidRPr="003012CF">
        <w:t>од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ве</w:t>
      </w:r>
      <w:r w:rsidRPr="003012CF">
        <w:rPr>
          <w:spacing w:val="1"/>
        </w:rPr>
        <w:t>нн</w:t>
      </w:r>
      <w:r w:rsidRPr="003012CF">
        <w:rPr>
          <w:spacing w:val="-1"/>
        </w:rPr>
        <w:t>ы</w:t>
      </w:r>
      <w:r w:rsidRPr="003012CF">
        <w:t>е</w:t>
      </w:r>
      <w:r w:rsidRPr="003012CF">
        <w:rPr>
          <w:spacing w:val="19"/>
        </w:rPr>
        <w:t xml:space="preserve"> </w:t>
      </w:r>
      <w:r w:rsidRPr="003012CF">
        <w:t>т</w:t>
      </w:r>
      <w:r w:rsidRPr="003012CF">
        <w:rPr>
          <w:spacing w:val="-5"/>
        </w:rPr>
        <w:t>е</w:t>
      </w:r>
      <w:r w:rsidRPr="003012CF">
        <w:t>рр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о</w:t>
      </w:r>
      <w:r w:rsidRPr="003012CF">
        <w:t>р</w:t>
      </w:r>
      <w:r w:rsidRPr="003012CF">
        <w:rPr>
          <w:spacing w:val="-2"/>
        </w:rPr>
        <w:t>и</w:t>
      </w:r>
      <w:r w:rsidRPr="003012CF">
        <w:t>и</w:t>
      </w:r>
      <w:r w:rsidRPr="003012CF">
        <w:rPr>
          <w:spacing w:val="22"/>
        </w:rPr>
        <w:t xml:space="preserve"> </w:t>
      </w:r>
      <w:r w:rsidRPr="003012CF">
        <w:t>дол</w:t>
      </w:r>
      <w:r w:rsidRPr="003012CF">
        <w:rPr>
          <w:spacing w:val="-3"/>
        </w:rPr>
        <w:t>ж</w:t>
      </w:r>
      <w:r w:rsidRPr="003012CF">
        <w:rPr>
          <w:spacing w:val="1"/>
        </w:rPr>
        <w:t>н</w:t>
      </w:r>
      <w:r w:rsidRPr="003012CF">
        <w:t>ы</w:t>
      </w:r>
      <w:r w:rsidRPr="003012CF">
        <w:rPr>
          <w:spacing w:val="20"/>
        </w:rPr>
        <w:t xml:space="preserve"> </w:t>
      </w:r>
      <w:r w:rsidRPr="003012CF">
        <w:rPr>
          <w:spacing w:val="-1"/>
        </w:rPr>
        <w:t>с</w:t>
      </w:r>
      <w:r w:rsidRPr="003012CF">
        <w:t>оот</w:t>
      </w:r>
      <w:r w:rsidRPr="003012CF">
        <w:rPr>
          <w:spacing w:val="-1"/>
        </w:rPr>
        <w:t>ве</w:t>
      </w:r>
      <w:r w:rsidRPr="003012CF">
        <w:t>т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t>о</w:t>
      </w:r>
      <w:r w:rsidRPr="003012CF">
        <w:rPr>
          <w:spacing w:val="-1"/>
        </w:rPr>
        <w:t>ва</w:t>
      </w:r>
      <w:r w:rsidRPr="003012CF">
        <w:t>ть</w:t>
      </w:r>
      <w:r w:rsidRPr="003012CF">
        <w:rPr>
          <w:spacing w:val="21"/>
        </w:rPr>
        <w:t xml:space="preserve"> </w:t>
      </w:r>
      <w:r w:rsidRPr="003012CF">
        <w:t>общ</w:t>
      </w:r>
      <w:r w:rsidRPr="003012CF">
        <w:rPr>
          <w:spacing w:val="1"/>
        </w:rPr>
        <w:t>и</w:t>
      </w:r>
      <w:r w:rsidRPr="003012CF">
        <w:t>м</w:t>
      </w:r>
      <w:r w:rsidRPr="003012CF">
        <w:rPr>
          <w:w w:val="99"/>
        </w:rPr>
        <w:t xml:space="preserve"> </w:t>
      </w:r>
      <w:r w:rsidRPr="003012CF">
        <w:t>тр</w:t>
      </w:r>
      <w:r w:rsidRPr="003012CF">
        <w:rPr>
          <w:spacing w:val="-1"/>
        </w:rPr>
        <w:t>е</w:t>
      </w:r>
      <w:r w:rsidRPr="003012CF">
        <w:t>бо</w:t>
      </w:r>
      <w:r w:rsidRPr="003012CF">
        <w:rPr>
          <w:spacing w:val="-1"/>
        </w:rPr>
        <w:t>ва</w:t>
      </w:r>
      <w:r w:rsidRPr="003012CF">
        <w:rPr>
          <w:spacing w:val="1"/>
        </w:rPr>
        <w:t>ни</w:t>
      </w:r>
      <w:r w:rsidRPr="003012CF">
        <w:t>ям</w:t>
      </w:r>
      <w:r w:rsidRPr="003012CF">
        <w:rPr>
          <w:spacing w:val="26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жа</w:t>
      </w:r>
      <w:r w:rsidRPr="003012CF">
        <w:t>р</w:t>
      </w:r>
      <w:r w:rsidRPr="003012CF">
        <w:rPr>
          <w:spacing w:val="1"/>
        </w:rPr>
        <w:t>н</w:t>
      </w:r>
      <w:r w:rsidRPr="003012CF">
        <w:rPr>
          <w:spacing w:val="-3"/>
        </w:rPr>
        <w:t>о</w:t>
      </w:r>
      <w:r w:rsidRPr="003012CF">
        <w:t>й</w:t>
      </w:r>
      <w:r w:rsidRPr="003012CF">
        <w:rPr>
          <w:spacing w:val="27"/>
        </w:rPr>
        <w:t xml:space="preserve"> </w:t>
      </w:r>
      <w:r w:rsidRPr="003012CF">
        <w:t>б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1"/>
        </w:rPr>
        <w:t>и</w:t>
      </w:r>
      <w:r w:rsidRPr="003012CF">
        <w:t>,</w:t>
      </w:r>
      <w:r w:rsidRPr="003012CF">
        <w:rPr>
          <w:spacing w:val="28"/>
        </w:rPr>
        <w:t xml:space="preserve"> </w:t>
      </w:r>
      <w:r w:rsidRPr="003012CF">
        <w:rPr>
          <w:spacing w:val="-9"/>
        </w:rPr>
        <w:t>у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а</w:t>
      </w:r>
      <w:r w:rsidRPr="003012CF">
        <w:rPr>
          <w:spacing w:val="3"/>
        </w:rPr>
        <w:t>н</w:t>
      </w:r>
      <w:r w:rsidRPr="003012CF">
        <w:t>о</w:t>
      </w:r>
      <w:r w:rsidRPr="003012CF">
        <w:rPr>
          <w:spacing w:val="-1"/>
        </w:rPr>
        <w:t>в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нн</w:t>
      </w:r>
      <w:r w:rsidRPr="003012CF">
        <w:rPr>
          <w:spacing w:val="-1"/>
        </w:rPr>
        <w:t>ы</w:t>
      </w:r>
      <w:r w:rsidRPr="003012CF">
        <w:t>м</w:t>
      </w:r>
      <w:r w:rsidRPr="003012CF">
        <w:rPr>
          <w:spacing w:val="26"/>
        </w:rPr>
        <w:t xml:space="preserve"> </w:t>
      </w:r>
      <w:r w:rsidRPr="003012CF">
        <w:t>ФЗ</w:t>
      </w:r>
      <w:r w:rsidRPr="003012CF">
        <w:rPr>
          <w:spacing w:val="27"/>
        </w:rPr>
        <w:t xml:space="preserve"> </w:t>
      </w:r>
      <w:r w:rsidRPr="003012CF">
        <w:t>от</w:t>
      </w:r>
      <w:r w:rsidRPr="003012CF">
        <w:rPr>
          <w:spacing w:val="27"/>
        </w:rPr>
        <w:t xml:space="preserve"> </w:t>
      </w:r>
      <w:r w:rsidRPr="003012CF">
        <w:t>22</w:t>
      </w:r>
      <w:r w:rsidRPr="003012CF">
        <w:rPr>
          <w:spacing w:val="26"/>
        </w:rPr>
        <w:t xml:space="preserve"> </w:t>
      </w:r>
      <w:r w:rsidRPr="003012CF">
        <w:rPr>
          <w:spacing w:val="1"/>
        </w:rPr>
        <w:t>и</w:t>
      </w:r>
      <w:r w:rsidRPr="003012CF">
        <w:t>юля</w:t>
      </w:r>
      <w:r w:rsidRPr="003012CF">
        <w:rPr>
          <w:spacing w:val="26"/>
        </w:rPr>
        <w:t xml:space="preserve"> </w:t>
      </w:r>
      <w:r w:rsidRPr="003012CF">
        <w:t>2008</w:t>
      </w:r>
      <w:r w:rsidRPr="003012CF">
        <w:rPr>
          <w:spacing w:val="26"/>
        </w:rPr>
        <w:t xml:space="preserve"> </w:t>
      </w:r>
      <w:r w:rsidRPr="003012CF">
        <w:t>г.</w:t>
      </w:r>
      <w:r w:rsidRPr="003012CF">
        <w:rPr>
          <w:spacing w:val="26"/>
        </w:rPr>
        <w:t xml:space="preserve"> </w:t>
      </w:r>
      <w:r w:rsidRPr="003012CF">
        <w:t>N</w:t>
      </w:r>
      <w:r w:rsidRPr="003012CF">
        <w:rPr>
          <w:spacing w:val="26"/>
        </w:rPr>
        <w:t xml:space="preserve"> </w:t>
      </w:r>
      <w:r w:rsidRPr="003012CF">
        <w:t>123</w:t>
      </w:r>
      <w:r w:rsidRPr="003012CF">
        <w:rPr>
          <w:spacing w:val="-1"/>
        </w:rPr>
        <w:t>-</w:t>
      </w:r>
      <w:r w:rsidRPr="003012CF">
        <w:t>ФЗ</w:t>
      </w:r>
      <w:r w:rsidRPr="003012CF">
        <w:rPr>
          <w:w w:val="99"/>
        </w:rPr>
        <w:t xml:space="preserve"> </w:t>
      </w:r>
      <w:r w:rsidRPr="003012CF">
        <w:rPr>
          <w:spacing w:val="-2"/>
        </w:rPr>
        <w:t>"</w:t>
      </w:r>
      <w:r w:rsidRPr="003012CF">
        <w:rPr>
          <w:spacing w:val="-1"/>
        </w:rPr>
        <w:t>Те</w:t>
      </w:r>
      <w:r w:rsidRPr="003012CF">
        <w:rPr>
          <w:spacing w:val="2"/>
        </w:rPr>
        <w:t>х</w:t>
      </w:r>
      <w:r w:rsidRPr="003012CF">
        <w:rPr>
          <w:spacing w:val="1"/>
        </w:rPr>
        <w:t>ни</w:t>
      </w:r>
      <w:r w:rsidRPr="003012CF">
        <w:rPr>
          <w:spacing w:val="-1"/>
        </w:rPr>
        <w:t>чес</w:t>
      </w:r>
      <w:r w:rsidRPr="003012CF">
        <w:rPr>
          <w:spacing w:val="1"/>
        </w:rPr>
        <w:t>ки</w:t>
      </w:r>
      <w:r w:rsidRPr="003012CF">
        <w:t>й</w:t>
      </w:r>
      <w:r w:rsidRPr="003012CF">
        <w:rPr>
          <w:spacing w:val="-12"/>
        </w:rPr>
        <w:t xml:space="preserve"> </w:t>
      </w:r>
      <w:r w:rsidRPr="003012CF">
        <w:t>р</w:t>
      </w:r>
      <w:r w:rsidRPr="003012CF">
        <w:rPr>
          <w:spacing w:val="-1"/>
        </w:rPr>
        <w:t>е</w:t>
      </w:r>
      <w:r w:rsidRPr="003012CF">
        <w:t>гл</w:t>
      </w:r>
      <w:r w:rsidRPr="003012CF">
        <w:rPr>
          <w:spacing w:val="-1"/>
        </w:rPr>
        <w:t>аме</w:t>
      </w:r>
      <w:r w:rsidRPr="003012CF">
        <w:rPr>
          <w:spacing w:val="1"/>
        </w:rPr>
        <w:t>н</w:t>
      </w:r>
      <w:r w:rsidRPr="003012CF">
        <w:t>т</w:t>
      </w:r>
      <w:r w:rsidRPr="003012CF">
        <w:rPr>
          <w:spacing w:val="-13"/>
        </w:rPr>
        <w:t xml:space="preserve"> </w:t>
      </w:r>
      <w:r w:rsidRPr="003012CF">
        <w:t>о</w:t>
      </w:r>
      <w:r w:rsidRPr="003012CF">
        <w:rPr>
          <w:spacing w:val="-12"/>
        </w:rPr>
        <w:t xml:space="preserve"> </w:t>
      </w:r>
      <w:r w:rsidRPr="003012CF">
        <w:t>тр</w:t>
      </w:r>
      <w:r w:rsidRPr="003012CF">
        <w:rPr>
          <w:spacing w:val="-1"/>
        </w:rPr>
        <w:t>е</w:t>
      </w:r>
      <w:r w:rsidRPr="003012CF">
        <w:t>бо</w:t>
      </w:r>
      <w:r w:rsidRPr="003012CF">
        <w:rPr>
          <w:spacing w:val="-1"/>
        </w:rPr>
        <w:t>ва</w:t>
      </w:r>
      <w:r w:rsidRPr="003012CF">
        <w:rPr>
          <w:spacing w:val="1"/>
        </w:rPr>
        <w:t>ни</w:t>
      </w:r>
      <w:r w:rsidRPr="003012CF">
        <w:rPr>
          <w:spacing w:val="-3"/>
        </w:rPr>
        <w:t>я</w:t>
      </w:r>
      <w:r w:rsidRPr="003012CF">
        <w:t>х</w:t>
      </w:r>
      <w:r w:rsidRPr="003012CF">
        <w:rPr>
          <w:spacing w:val="-11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жа</w:t>
      </w:r>
      <w:r w:rsidRPr="003012CF">
        <w:t>р</w:t>
      </w:r>
      <w:r w:rsidRPr="003012CF">
        <w:rPr>
          <w:spacing w:val="-2"/>
        </w:rPr>
        <w:t>н</w:t>
      </w:r>
      <w:r w:rsidRPr="003012CF">
        <w:t>ой</w:t>
      </w:r>
      <w:r w:rsidRPr="003012CF">
        <w:rPr>
          <w:spacing w:val="-12"/>
        </w:rPr>
        <w:t xml:space="preserve"> </w:t>
      </w:r>
      <w:r w:rsidRPr="003012CF">
        <w:t>б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3"/>
        </w:rPr>
        <w:t>и</w:t>
      </w:r>
      <w:r w:rsidRPr="003012CF">
        <w:rPr>
          <w:spacing w:val="-9"/>
        </w:rPr>
        <w:t>»</w:t>
      </w:r>
      <w:r w:rsidRPr="003012CF">
        <w:t>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11" w:lineRule="auto"/>
        <w:ind w:right="120" w:firstLine="708"/>
        <w:jc w:val="both"/>
      </w:pPr>
      <w:r w:rsidRPr="003012CF">
        <w:rPr>
          <w:spacing w:val="-1"/>
        </w:rPr>
        <w:t>П</w:t>
      </w:r>
      <w:r w:rsidRPr="003012CF">
        <w:t>р</w:t>
      </w:r>
      <w:r w:rsidRPr="003012CF">
        <w:rPr>
          <w:spacing w:val="1"/>
        </w:rPr>
        <w:t>ин</w:t>
      </w:r>
      <w:r w:rsidRPr="003012CF">
        <w:t>ят</w:t>
      </w:r>
      <w:r w:rsidRPr="003012CF">
        <w:rPr>
          <w:spacing w:val="-1"/>
        </w:rPr>
        <w:t>ы</w:t>
      </w:r>
      <w:r w:rsidRPr="003012CF">
        <w:t>е</w:t>
      </w:r>
      <w:r w:rsidRPr="003012CF">
        <w:rPr>
          <w:spacing w:val="-9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-2"/>
        </w:rPr>
        <w:t>к</w:t>
      </w:r>
      <w:r w:rsidRPr="003012CF">
        <w:t>т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е</w:t>
      </w:r>
      <w:r w:rsidRPr="003012CF">
        <w:rPr>
          <w:spacing w:val="-9"/>
        </w:rPr>
        <w:t xml:space="preserve"> </w:t>
      </w:r>
      <w:r w:rsidRPr="003012CF">
        <w:rPr>
          <w:spacing w:val="-3"/>
        </w:rPr>
        <w:t>р</w:t>
      </w:r>
      <w:r w:rsidRPr="003012CF">
        <w:rPr>
          <w:spacing w:val="-1"/>
        </w:rPr>
        <w:t>е</w:t>
      </w:r>
      <w:r w:rsidRPr="003012CF">
        <w:t>ш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я</w:t>
      </w:r>
      <w:r w:rsidRPr="003012CF">
        <w:rPr>
          <w:spacing w:val="-7"/>
        </w:rPr>
        <w:t xml:space="preserve"> </w:t>
      </w:r>
      <w:r w:rsidRPr="003012CF">
        <w:t>об</w:t>
      </w:r>
      <w:r w:rsidRPr="003012CF">
        <w:rPr>
          <w:spacing w:val="-1"/>
        </w:rPr>
        <w:t>ес</w:t>
      </w:r>
      <w:r w:rsidRPr="003012CF">
        <w:rPr>
          <w:spacing w:val="1"/>
        </w:rPr>
        <w:t>п</w:t>
      </w:r>
      <w:r w:rsidRPr="003012CF">
        <w:rPr>
          <w:spacing w:val="-1"/>
        </w:rPr>
        <w:t>еч</w:t>
      </w:r>
      <w:r w:rsidRPr="003012CF">
        <w:rPr>
          <w:spacing w:val="1"/>
        </w:rPr>
        <w:t>и</w:t>
      </w:r>
      <w:r w:rsidRPr="003012CF">
        <w:rPr>
          <w:spacing w:val="-1"/>
        </w:rPr>
        <w:t>ва</w:t>
      </w:r>
      <w:r w:rsidRPr="003012CF">
        <w:t>ют</w:t>
      </w:r>
      <w:r w:rsidRPr="003012CF">
        <w:rPr>
          <w:spacing w:val="-7"/>
        </w:rPr>
        <w:t xml:space="preserve"> </w:t>
      </w:r>
      <w:r w:rsidRPr="003012CF">
        <w:rPr>
          <w:spacing w:val="-2"/>
        </w:rPr>
        <w:t>т</w:t>
      </w:r>
      <w:r w:rsidRPr="003012CF">
        <w:t>р</w:t>
      </w:r>
      <w:r w:rsidRPr="003012CF">
        <w:rPr>
          <w:spacing w:val="-1"/>
        </w:rPr>
        <w:t>е</w:t>
      </w:r>
      <w:r w:rsidRPr="003012CF">
        <w:rPr>
          <w:spacing w:val="2"/>
        </w:rPr>
        <w:t>б</w:t>
      </w:r>
      <w:r w:rsidRPr="003012CF">
        <w:rPr>
          <w:spacing w:val="-6"/>
        </w:rPr>
        <w:t>у</w:t>
      </w:r>
      <w:r w:rsidRPr="003012CF">
        <w:rPr>
          <w:spacing w:val="1"/>
        </w:rPr>
        <w:t>е</w:t>
      </w:r>
      <w:r w:rsidRPr="003012CF">
        <w:rPr>
          <w:spacing w:val="-1"/>
        </w:rPr>
        <w:t>мы</w:t>
      </w:r>
      <w:r w:rsidRPr="003012CF">
        <w:t>й</w:t>
      </w:r>
      <w:r w:rsidRPr="003012CF">
        <w:rPr>
          <w:spacing w:val="-5"/>
        </w:rPr>
        <w:t xml:space="preserve"> </w:t>
      </w:r>
      <w:r w:rsidRPr="003012CF">
        <w:rPr>
          <w:spacing w:val="-6"/>
        </w:rPr>
        <w:t>у</w:t>
      </w:r>
      <w:r w:rsidRPr="003012CF">
        <w:t>ро</w:t>
      </w:r>
      <w:r w:rsidRPr="003012CF">
        <w:rPr>
          <w:spacing w:val="1"/>
        </w:rPr>
        <w:t>в</w:t>
      </w:r>
      <w:r w:rsidRPr="003012CF">
        <w:rPr>
          <w:spacing w:val="-1"/>
        </w:rPr>
        <w:t>е</w:t>
      </w:r>
      <w:r w:rsidRPr="003012CF">
        <w:rPr>
          <w:spacing w:val="1"/>
        </w:rPr>
        <w:t>н</w:t>
      </w:r>
      <w:r w:rsidRPr="003012CF">
        <w:t>ь</w:t>
      </w:r>
      <w:r w:rsidRPr="003012CF">
        <w:rPr>
          <w:spacing w:val="-7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3"/>
        </w:rPr>
        <w:t>ж</w:t>
      </w:r>
      <w:r w:rsidRPr="003012CF">
        <w:rPr>
          <w:spacing w:val="-1"/>
        </w:rPr>
        <w:t>а</w:t>
      </w:r>
      <w:r w:rsidRPr="003012CF">
        <w:t>р</w:t>
      </w:r>
      <w:r w:rsidRPr="003012CF">
        <w:rPr>
          <w:spacing w:val="1"/>
        </w:rPr>
        <w:t>н</w:t>
      </w:r>
      <w:r w:rsidRPr="003012CF">
        <w:t>ой</w:t>
      </w:r>
      <w:r w:rsidRPr="003012CF">
        <w:rPr>
          <w:spacing w:val="-7"/>
        </w:rPr>
        <w:t xml:space="preserve"> </w:t>
      </w:r>
      <w:r w:rsidRPr="003012CF">
        <w:t>б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rPr>
          <w:spacing w:val="-3"/>
        </w:rPr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ти</w:t>
      </w:r>
      <w:r w:rsidRPr="003012CF">
        <w:rPr>
          <w:w w:val="99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2"/>
        </w:rPr>
        <w:t>р</w:t>
      </w:r>
      <w:r w:rsidRPr="003012CF">
        <w:rPr>
          <w:spacing w:val="-9"/>
        </w:rPr>
        <w:t>у</w:t>
      </w:r>
      <w:r w:rsidRPr="003012CF">
        <w:rPr>
          <w:spacing w:val="-1"/>
        </w:rPr>
        <w:t>ем</w:t>
      </w:r>
      <w:r w:rsidRPr="003012CF">
        <w:t>ого</w:t>
      </w:r>
      <w:r w:rsidRPr="003012CF">
        <w:rPr>
          <w:spacing w:val="-25"/>
        </w:rPr>
        <w:t xml:space="preserve"> </w:t>
      </w:r>
      <w:r w:rsidRPr="003012CF">
        <w:t>объ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rPr>
          <w:spacing w:val="3"/>
        </w:rPr>
        <w:t>т</w:t>
      </w:r>
      <w:r w:rsidRPr="003012CF">
        <w:rPr>
          <w:spacing w:val="-1"/>
        </w:rPr>
        <w:t>а</w:t>
      </w:r>
      <w:r w:rsidRPr="003012CF">
        <w:t>:</w:t>
      </w:r>
    </w:p>
    <w:p w:rsidR="0011330A" w:rsidRPr="003012CF" w:rsidRDefault="00990FA6" w:rsidP="00990FA6">
      <w:pPr>
        <w:pStyle w:val="af0"/>
        <w:kinsoku w:val="0"/>
        <w:overflowPunct w:val="0"/>
        <w:spacing w:after="0" w:line="360" w:lineRule="auto"/>
        <w:ind w:right="118" w:firstLine="708"/>
        <w:jc w:val="both"/>
      </w:pPr>
      <w:r w:rsidRPr="003012CF">
        <w:t xml:space="preserve">- </w:t>
      </w:r>
      <w:r w:rsidR="0011330A" w:rsidRPr="003012CF">
        <w:t>объ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к</w:t>
      </w:r>
      <w:r w:rsidR="0011330A" w:rsidRPr="003012CF">
        <w:t>т</w:t>
      </w:r>
      <w:r w:rsidR="0011330A" w:rsidRPr="003012CF">
        <w:rPr>
          <w:spacing w:val="52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ро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к</w:t>
      </w:r>
      <w:r w:rsidR="0011330A" w:rsidRPr="003012CF">
        <w:rPr>
          <w:spacing w:val="-2"/>
        </w:rPr>
        <w:t>т</w:t>
      </w:r>
      <w:r w:rsidR="0011330A" w:rsidRPr="003012CF">
        <w:rPr>
          <w:spacing w:val="1"/>
        </w:rPr>
        <w:t>и</w:t>
      </w:r>
      <w:r w:rsidR="0011330A" w:rsidRPr="003012CF">
        <w:t>ро</w:t>
      </w:r>
      <w:r w:rsidR="0011330A" w:rsidRPr="003012CF">
        <w:rPr>
          <w:spacing w:val="-1"/>
        </w:rPr>
        <w:t>ва</w:t>
      </w:r>
      <w:r w:rsidR="0011330A" w:rsidRPr="003012CF">
        <w:rPr>
          <w:spacing w:val="1"/>
        </w:rPr>
        <w:t>н</w:t>
      </w:r>
      <w:r w:rsidR="0011330A" w:rsidRPr="003012CF">
        <w:rPr>
          <w:spacing w:val="-2"/>
        </w:rPr>
        <w:t>и</w:t>
      </w:r>
      <w:r w:rsidR="0011330A" w:rsidRPr="003012CF">
        <w:t>я</w:t>
      </w:r>
      <w:r w:rsidR="0011330A" w:rsidRPr="003012CF">
        <w:rPr>
          <w:spacing w:val="51"/>
        </w:rPr>
        <w:t xml:space="preserve"> </w:t>
      </w:r>
      <w:r w:rsidR="0011330A" w:rsidRPr="003012CF">
        <w:t>р</w:t>
      </w:r>
      <w:r w:rsidR="0011330A" w:rsidRPr="003012CF">
        <w:rPr>
          <w:spacing w:val="-1"/>
        </w:rPr>
        <w:t>ас</w:t>
      </w:r>
      <w:r w:rsidR="0011330A" w:rsidRPr="003012CF">
        <w:rPr>
          <w:spacing w:val="1"/>
        </w:rPr>
        <w:t>п</w:t>
      </w:r>
      <w:r w:rsidR="0011330A" w:rsidRPr="003012CF">
        <w:t>оло</w:t>
      </w:r>
      <w:r w:rsidR="0011330A" w:rsidRPr="003012CF">
        <w:rPr>
          <w:spacing w:val="-1"/>
        </w:rPr>
        <w:t>же</w:t>
      </w:r>
      <w:r w:rsidR="0011330A" w:rsidRPr="003012CF">
        <w:t>н</w:t>
      </w:r>
      <w:r w:rsidR="0011330A" w:rsidRPr="003012CF">
        <w:rPr>
          <w:spacing w:val="53"/>
        </w:rPr>
        <w:t xml:space="preserve"> </w:t>
      </w:r>
      <w:r w:rsidR="0011330A" w:rsidRPr="003012CF">
        <w:t>с</w:t>
      </w:r>
      <w:r w:rsidR="0011330A" w:rsidRPr="003012CF">
        <w:rPr>
          <w:spacing w:val="52"/>
        </w:rPr>
        <w:t xml:space="preserve"> </w:t>
      </w:r>
      <w:r w:rsidR="0011330A" w:rsidRPr="003012CF">
        <w:rPr>
          <w:spacing w:val="-1"/>
        </w:rPr>
        <w:t>с</w:t>
      </w:r>
      <w:r w:rsidR="0011330A" w:rsidRPr="003012CF">
        <w:t>облюд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ни</w:t>
      </w:r>
      <w:r w:rsidR="0011330A" w:rsidRPr="003012CF">
        <w:rPr>
          <w:spacing w:val="-1"/>
        </w:rPr>
        <w:t>е</w:t>
      </w:r>
      <w:r w:rsidR="0011330A" w:rsidRPr="003012CF">
        <w:t>м</w:t>
      </w:r>
      <w:r w:rsidR="0011330A" w:rsidRPr="003012CF">
        <w:rPr>
          <w:spacing w:val="50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рот</w:t>
      </w:r>
      <w:r w:rsidR="0011330A" w:rsidRPr="003012CF">
        <w:rPr>
          <w:spacing w:val="1"/>
        </w:rPr>
        <w:t>и</w:t>
      </w:r>
      <w:r w:rsidR="0011330A" w:rsidRPr="003012CF">
        <w:rPr>
          <w:spacing w:val="-1"/>
        </w:rPr>
        <w:t>в</w:t>
      </w:r>
      <w:r w:rsidR="0011330A" w:rsidRPr="003012CF">
        <w:t>о</w:t>
      </w:r>
      <w:r w:rsidR="0011330A" w:rsidRPr="003012CF">
        <w:rPr>
          <w:spacing w:val="1"/>
        </w:rPr>
        <w:t>п</w:t>
      </w:r>
      <w:r w:rsidR="0011330A" w:rsidRPr="003012CF">
        <w:t>о</w:t>
      </w:r>
      <w:r w:rsidR="0011330A" w:rsidRPr="003012CF">
        <w:rPr>
          <w:spacing w:val="-1"/>
        </w:rPr>
        <w:t>жа</w:t>
      </w:r>
      <w:r w:rsidR="0011330A" w:rsidRPr="003012CF">
        <w:rPr>
          <w:spacing w:val="-3"/>
        </w:rPr>
        <w:t>р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ы</w:t>
      </w:r>
      <w:r w:rsidR="0011330A" w:rsidRPr="003012CF">
        <w:t>х</w:t>
      </w:r>
      <w:r w:rsidR="0011330A" w:rsidRPr="003012CF">
        <w:rPr>
          <w:spacing w:val="54"/>
        </w:rPr>
        <w:t xml:space="preserve"> </w:t>
      </w:r>
      <w:r w:rsidR="0011330A" w:rsidRPr="003012CF">
        <w:t>р</w:t>
      </w:r>
      <w:r w:rsidR="0011330A" w:rsidRPr="003012CF">
        <w:rPr>
          <w:spacing w:val="-1"/>
        </w:rPr>
        <w:t>асс</w:t>
      </w:r>
      <w:r w:rsidR="0011330A" w:rsidRPr="003012CF">
        <w:t>т</w:t>
      </w:r>
      <w:r w:rsidR="0011330A" w:rsidRPr="003012CF">
        <w:rPr>
          <w:spacing w:val="-1"/>
        </w:rPr>
        <w:t>о</w:t>
      </w:r>
      <w:r w:rsidR="0011330A" w:rsidRPr="003012CF">
        <w:t>я</w:t>
      </w:r>
      <w:r w:rsidR="0011330A" w:rsidRPr="003012CF">
        <w:rPr>
          <w:spacing w:val="1"/>
        </w:rPr>
        <w:t>н</w:t>
      </w:r>
      <w:r w:rsidR="0011330A" w:rsidRPr="003012CF">
        <w:rPr>
          <w:spacing w:val="-2"/>
        </w:rPr>
        <w:t>и</w:t>
      </w:r>
      <w:r w:rsidR="0011330A" w:rsidRPr="003012CF">
        <w:t>й</w:t>
      </w:r>
      <w:r w:rsidR="0011330A" w:rsidRPr="003012CF">
        <w:rPr>
          <w:spacing w:val="52"/>
        </w:rPr>
        <w:t xml:space="preserve"> </w:t>
      </w:r>
      <w:r w:rsidR="0011330A" w:rsidRPr="003012CF">
        <w:t>до</w:t>
      </w:r>
      <w:r w:rsidR="0011330A" w:rsidRPr="003012CF">
        <w:rPr>
          <w:w w:val="99"/>
        </w:rPr>
        <w:t xml:space="preserve"> 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асе</w:t>
      </w:r>
      <w:r w:rsidR="0011330A" w:rsidRPr="003012CF">
        <w:t>л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нн</w:t>
      </w:r>
      <w:r w:rsidR="0011330A" w:rsidRPr="003012CF">
        <w:rPr>
          <w:spacing w:val="-1"/>
        </w:rPr>
        <w:t>ы</w:t>
      </w:r>
      <w:r w:rsidR="0011330A" w:rsidRPr="003012CF">
        <w:t>х</w:t>
      </w:r>
      <w:r w:rsidR="0011330A" w:rsidRPr="003012CF">
        <w:rPr>
          <w:spacing w:val="52"/>
        </w:rPr>
        <w:t xml:space="preserve"> </w:t>
      </w:r>
      <w:r w:rsidR="0011330A" w:rsidRPr="003012CF">
        <w:rPr>
          <w:spacing w:val="3"/>
        </w:rPr>
        <w:t>п</w:t>
      </w:r>
      <w:r w:rsidR="0011330A" w:rsidRPr="003012CF">
        <w:rPr>
          <w:spacing w:val="-9"/>
        </w:rPr>
        <w:t>у</w:t>
      </w:r>
      <w:r w:rsidR="0011330A" w:rsidRPr="003012CF">
        <w:rPr>
          <w:spacing w:val="1"/>
        </w:rPr>
        <w:t>нк</w:t>
      </w:r>
      <w:r w:rsidR="0011330A" w:rsidRPr="003012CF">
        <w:t>то</w:t>
      </w:r>
      <w:r w:rsidR="0011330A" w:rsidRPr="003012CF">
        <w:rPr>
          <w:spacing w:val="-1"/>
        </w:rPr>
        <w:t>в</w:t>
      </w:r>
      <w:r w:rsidR="0011330A" w:rsidRPr="003012CF">
        <w:t>,</w:t>
      </w:r>
      <w:r w:rsidR="0011330A" w:rsidRPr="003012CF">
        <w:rPr>
          <w:spacing w:val="55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ро</w:t>
      </w:r>
      <w:r w:rsidR="0011330A" w:rsidRPr="003012CF">
        <w:rPr>
          <w:spacing w:val="-1"/>
        </w:rPr>
        <w:t>мы</w:t>
      </w:r>
      <w:r w:rsidR="0011330A" w:rsidRPr="003012CF">
        <w:t>шл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нн</w:t>
      </w:r>
      <w:r w:rsidR="0011330A" w:rsidRPr="003012CF">
        <w:rPr>
          <w:spacing w:val="-3"/>
        </w:rPr>
        <w:t>ы</w:t>
      </w:r>
      <w:r w:rsidR="0011330A" w:rsidRPr="003012CF">
        <w:t>х</w:t>
      </w:r>
      <w:r w:rsidR="0011330A" w:rsidRPr="003012CF">
        <w:rPr>
          <w:spacing w:val="54"/>
        </w:rPr>
        <w:t xml:space="preserve"> </w:t>
      </w:r>
      <w:r w:rsidR="0011330A" w:rsidRPr="003012CF">
        <w:t>о</w:t>
      </w:r>
      <w:r w:rsidR="0011330A" w:rsidRPr="003012CF">
        <w:rPr>
          <w:spacing w:val="-3"/>
        </w:rPr>
        <w:t>б</w:t>
      </w:r>
      <w:r w:rsidR="0011330A" w:rsidRPr="003012CF">
        <w:t>ъ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к</w:t>
      </w:r>
      <w:r w:rsidR="0011330A" w:rsidRPr="003012CF">
        <w:t>то</w:t>
      </w:r>
      <w:r w:rsidR="0011330A" w:rsidRPr="003012CF">
        <w:rPr>
          <w:spacing w:val="-1"/>
        </w:rPr>
        <w:t>в</w:t>
      </w:r>
      <w:r w:rsidR="0011330A" w:rsidRPr="003012CF">
        <w:t>,</w:t>
      </w:r>
      <w:r w:rsidR="0011330A" w:rsidRPr="003012CF">
        <w:rPr>
          <w:spacing w:val="53"/>
        </w:rPr>
        <w:t xml:space="preserve"> </w:t>
      </w:r>
      <w:r w:rsidR="0011330A" w:rsidRPr="003012CF">
        <w:t>л</w:t>
      </w:r>
      <w:r w:rsidR="0011330A" w:rsidRPr="003012CF">
        <w:rPr>
          <w:spacing w:val="-1"/>
        </w:rPr>
        <w:t>ес</w:t>
      </w:r>
      <w:r w:rsidR="0011330A" w:rsidRPr="003012CF">
        <w:rPr>
          <w:spacing w:val="1"/>
        </w:rPr>
        <w:t>н</w:t>
      </w:r>
      <w:r w:rsidR="0011330A" w:rsidRPr="003012CF">
        <w:rPr>
          <w:spacing w:val="-1"/>
        </w:rPr>
        <w:t>ы</w:t>
      </w:r>
      <w:r w:rsidR="0011330A" w:rsidRPr="003012CF">
        <w:t>х</w:t>
      </w:r>
      <w:r w:rsidR="0011330A" w:rsidRPr="003012CF">
        <w:rPr>
          <w:spacing w:val="53"/>
        </w:rPr>
        <w:t xml:space="preserve"> </w:t>
      </w:r>
      <w:r w:rsidR="0011330A" w:rsidRPr="003012CF">
        <w:rPr>
          <w:spacing w:val="-1"/>
        </w:rPr>
        <w:t>мас</w:t>
      </w:r>
      <w:r w:rsidR="0011330A" w:rsidRPr="003012CF">
        <w:rPr>
          <w:spacing w:val="1"/>
        </w:rPr>
        <w:t>си</w:t>
      </w:r>
      <w:r w:rsidR="0011330A" w:rsidRPr="003012CF">
        <w:rPr>
          <w:spacing w:val="-1"/>
        </w:rPr>
        <w:t>в</w:t>
      </w:r>
      <w:r w:rsidR="0011330A" w:rsidRPr="003012CF">
        <w:t>ов</w:t>
      </w:r>
      <w:r w:rsidR="0011330A" w:rsidRPr="003012CF">
        <w:rPr>
          <w:spacing w:val="51"/>
        </w:rPr>
        <w:t xml:space="preserve"> </w:t>
      </w:r>
      <w:r w:rsidR="0011330A" w:rsidRPr="003012CF">
        <w:t>в</w:t>
      </w:r>
      <w:r w:rsidR="0011330A" w:rsidRPr="003012CF">
        <w:rPr>
          <w:spacing w:val="52"/>
        </w:rPr>
        <w:t xml:space="preserve"> </w:t>
      </w:r>
      <w:r w:rsidR="0011330A" w:rsidRPr="003012CF">
        <w:rPr>
          <w:spacing w:val="-1"/>
        </w:rPr>
        <w:t>с</w:t>
      </w:r>
      <w:r w:rsidR="0011330A" w:rsidRPr="003012CF">
        <w:t>оот</w:t>
      </w:r>
      <w:r w:rsidR="0011330A" w:rsidRPr="003012CF">
        <w:rPr>
          <w:spacing w:val="-1"/>
        </w:rPr>
        <w:t>ве</w:t>
      </w:r>
      <w:r w:rsidR="0011330A" w:rsidRPr="003012CF">
        <w:t>т</w:t>
      </w:r>
      <w:r w:rsidR="0011330A" w:rsidRPr="003012CF">
        <w:rPr>
          <w:spacing w:val="-1"/>
        </w:rPr>
        <w:t>с</w:t>
      </w:r>
      <w:r w:rsidR="0011330A" w:rsidRPr="003012CF">
        <w:t>т</w:t>
      </w:r>
      <w:r w:rsidR="0011330A" w:rsidRPr="003012CF">
        <w:rPr>
          <w:spacing w:val="-1"/>
        </w:rPr>
        <w:t>в</w:t>
      </w:r>
      <w:r w:rsidR="0011330A" w:rsidRPr="003012CF">
        <w:rPr>
          <w:spacing w:val="1"/>
        </w:rPr>
        <w:t>и</w:t>
      </w:r>
      <w:r w:rsidR="0011330A" w:rsidRPr="003012CF">
        <w:t>и</w:t>
      </w:r>
      <w:r w:rsidR="0011330A" w:rsidRPr="003012CF">
        <w:rPr>
          <w:spacing w:val="52"/>
        </w:rPr>
        <w:t xml:space="preserve"> </w:t>
      </w:r>
      <w:r w:rsidR="0011330A" w:rsidRPr="003012CF">
        <w:t>с</w:t>
      </w:r>
      <w:r w:rsidR="0011330A" w:rsidRPr="003012CF">
        <w:rPr>
          <w:w w:val="99"/>
        </w:rPr>
        <w:t xml:space="preserve"> </w:t>
      </w:r>
      <w:r w:rsidR="0011330A" w:rsidRPr="003012CF">
        <w:t>тр</w:t>
      </w:r>
      <w:r w:rsidR="0011330A" w:rsidRPr="003012CF">
        <w:rPr>
          <w:spacing w:val="-1"/>
        </w:rPr>
        <w:t>е</w:t>
      </w:r>
      <w:r w:rsidR="0011330A" w:rsidRPr="003012CF">
        <w:t>бо</w:t>
      </w:r>
      <w:r w:rsidR="0011330A" w:rsidRPr="003012CF">
        <w:rPr>
          <w:spacing w:val="-1"/>
        </w:rPr>
        <w:t>ва</w:t>
      </w:r>
      <w:r w:rsidR="0011330A" w:rsidRPr="003012CF">
        <w:rPr>
          <w:spacing w:val="1"/>
        </w:rPr>
        <w:t>ни</w:t>
      </w:r>
      <w:r w:rsidR="0011330A" w:rsidRPr="003012CF">
        <w:t>я</w:t>
      </w:r>
      <w:r w:rsidR="0011330A" w:rsidRPr="003012CF">
        <w:rPr>
          <w:spacing w:val="-1"/>
        </w:rPr>
        <w:t>м</w:t>
      </w:r>
      <w:r w:rsidR="0011330A" w:rsidRPr="003012CF">
        <w:t>и</w:t>
      </w:r>
      <w:r w:rsidR="0011330A" w:rsidRPr="003012CF">
        <w:rPr>
          <w:spacing w:val="-17"/>
        </w:rPr>
        <w:t xml:space="preserve"> </w:t>
      </w:r>
      <w:r w:rsidR="0011330A" w:rsidRPr="003012CF">
        <w:t>СП</w:t>
      </w:r>
      <w:r w:rsidR="0011330A" w:rsidRPr="003012CF">
        <w:rPr>
          <w:spacing w:val="-17"/>
        </w:rPr>
        <w:t xml:space="preserve"> </w:t>
      </w:r>
      <w:r w:rsidR="0011330A" w:rsidRPr="003012CF">
        <w:t>36.1</w:t>
      </w:r>
      <w:r w:rsidR="0011330A" w:rsidRPr="003012CF">
        <w:rPr>
          <w:spacing w:val="-3"/>
        </w:rPr>
        <w:t>3</w:t>
      </w:r>
      <w:r w:rsidR="0011330A" w:rsidRPr="003012CF">
        <w:t>330.2012</w:t>
      </w:r>
      <w:r w:rsidR="0011330A" w:rsidRPr="003012CF">
        <w:rPr>
          <w:spacing w:val="-1"/>
        </w:rPr>
        <w:t>)</w:t>
      </w:r>
      <w:r w:rsidR="0011330A" w:rsidRPr="003012CF">
        <w:t>;</w:t>
      </w:r>
    </w:p>
    <w:p w:rsidR="0011330A" w:rsidRPr="003012CF" w:rsidRDefault="00990FA6" w:rsidP="00990FA6">
      <w:pPr>
        <w:pStyle w:val="af0"/>
        <w:kinsoku w:val="0"/>
        <w:overflowPunct w:val="0"/>
        <w:spacing w:after="0" w:line="360" w:lineRule="auto"/>
        <w:ind w:right="120" w:firstLine="708"/>
        <w:jc w:val="both"/>
      </w:pPr>
      <w:r w:rsidRPr="003012CF">
        <w:t xml:space="preserve">- </w:t>
      </w:r>
      <w:r w:rsidR="0011330A" w:rsidRPr="003012CF">
        <w:t>к</w:t>
      </w:r>
      <w:r w:rsidR="0011330A" w:rsidRPr="003012CF">
        <w:rPr>
          <w:spacing w:val="24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ро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к</w:t>
      </w:r>
      <w:r w:rsidR="0011330A" w:rsidRPr="003012CF">
        <w:t>т</w:t>
      </w:r>
      <w:r w:rsidR="0011330A" w:rsidRPr="003012CF">
        <w:rPr>
          <w:spacing w:val="1"/>
        </w:rPr>
        <w:t>и</w:t>
      </w:r>
      <w:r w:rsidR="0011330A" w:rsidRPr="003012CF">
        <w:rPr>
          <w:spacing w:val="2"/>
        </w:rPr>
        <w:t>р</w:t>
      </w:r>
      <w:r w:rsidR="0011330A" w:rsidRPr="003012CF">
        <w:rPr>
          <w:spacing w:val="-9"/>
        </w:rPr>
        <w:t>у</w:t>
      </w:r>
      <w:r w:rsidR="0011330A" w:rsidRPr="003012CF">
        <w:rPr>
          <w:spacing w:val="-1"/>
        </w:rPr>
        <w:t>ем</w:t>
      </w:r>
      <w:r w:rsidR="0011330A" w:rsidRPr="003012CF">
        <w:rPr>
          <w:spacing w:val="2"/>
        </w:rPr>
        <w:t>о</w:t>
      </w:r>
      <w:r w:rsidR="0011330A" w:rsidRPr="003012CF">
        <w:rPr>
          <w:spacing w:val="4"/>
        </w:rPr>
        <w:t>м</w:t>
      </w:r>
      <w:r w:rsidR="0011330A" w:rsidRPr="003012CF">
        <w:t>у</w:t>
      </w:r>
      <w:r w:rsidR="0011330A" w:rsidRPr="003012CF">
        <w:rPr>
          <w:spacing w:val="19"/>
        </w:rPr>
        <w:t xml:space="preserve"> </w:t>
      </w:r>
      <w:r w:rsidR="0011330A" w:rsidRPr="003012CF">
        <w:t>об</w:t>
      </w:r>
      <w:r w:rsidR="0011330A" w:rsidRPr="003012CF">
        <w:rPr>
          <w:spacing w:val="3"/>
        </w:rPr>
        <w:t>ъ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к</w:t>
      </w:r>
      <w:r w:rsidR="0011330A" w:rsidRPr="003012CF">
        <w:rPr>
          <w:spacing w:val="3"/>
        </w:rPr>
        <w:t>т</w:t>
      </w:r>
      <w:r w:rsidR="0011330A" w:rsidRPr="003012CF">
        <w:t>у</w:t>
      </w:r>
      <w:r w:rsidR="0011330A" w:rsidRPr="003012CF">
        <w:rPr>
          <w:spacing w:val="19"/>
        </w:rPr>
        <w:t xml:space="preserve"> </w:t>
      </w:r>
      <w:r w:rsidR="0011330A" w:rsidRPr="003012CF">
        <w:t>об</w:t>
      </w:r>
      <w:r w:rsidR="0011330A" w:rsidRPr="003012CF">
        <w:rPr>
          <w:spacing w:val="1"/>
        </w:rPr>
        <w:t>е</w:t>
      </w:r>
      <w:r w:rsidR="0011330A" w:rsidRPr="003012CF">
        <w:rPr>
          <w:spacing w:val="-1"/>
        </w:rPr>
        <w:t>с</w:t>
      </w:r>
      <w:r w:rsidR="0011330A" w:rsidRPr="003012CF">
        <w:rPr>
          <w:spacing w:val="1"/>
        </w:rPr>
        <w:t>п</w:t>
      </w:r>
      <w:r w:rsidR="0011330A" w:rsidRPr="003012CF">
        <w:rPr>
          <w:spacing w:val="-1"/>
        </w:rPr>
        <w:t>ече</w:t>
      </w:r>
      <w:r w:rsidR="0011330A" w:rsidRPr="003012CF">
        <w:t>н</w:t>
      </w:r>
      <w:r w:rsidR="0011330A" w:rsidRPr="003012CF">
        <w:rPr>
          <w:spacing w:val="25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одъ</w:t>
      </w:r>
      <w:r w:rsidR="0011330A" w:rsidRPr="003012CF">
        <w:rPr>
          <w:spacing w:val="-1"/>
        </w:rPr>
        <w:t>е</w:t>
      </w:r>
      <w:r w:rsidR="0011330A" w:rsidRPr="003012CF">
        <w:rPr>
          <w:spacing w:val="1"/>
        </w:rPr>
        <w:t>з</w:t>
      </w:r>
      <w:r w:rsidR="0011330A" w:rsidRPr="003012CF">
        <w:t>д</w:t>
      </w:r>
      <w:r w:rsidR="0011330A" w:rsidRPr="003012CF">
        <w:rPr>
          <w:spacing w:val="23"/>
        </w:rPr>
        <w:t xml:space="preserve"> </w:t>
      </w:r>
      <w:r w:rsidR="0011330A" w:rsidRPr="003012CF">
        <w:t>для</w:t>
      </w:r>
      <w:r w:rsidR="0011330A" w:rsidRPr="003012CF">
        <w:rPr>
          <w:spacing w:val="24"/>
        </w:rPr>
        <w:t xml:space="preserve"> </w:t>
      </w:r>
      <w:r w:rsidR="0011330A" w:rsidRPr="003012CF">
        <w:rPr>
          <w:spacing w:val="1"/>
        </w:rPr>
        <w:t>п</w:t>
      </w:r>
      <w:r w:rsidR="0011330A" w:rsidRPr="003012CF">
        <w:t>о</w:t>
      </w:r>
      <w:r w:rsidR="0011330A" w:rsidRPr="003012CF">
        <w:rPr>
          <w:spacing w:val="-1"/>
        </w:rPr>
        <w:t>жа</w:t>
      </w:r>
      <w:r w:rsidR="0011330A" w:rsidRPr="003012CF">
        <w:t>р</w:t>
      </w:r>
      <w:r w:rsidR="0011330A" w:rsidRPr="003012CF">
        <w:rPr>
          <w:spacing w:val="1"/>
        </w:rPr>
        <w:t>н</w:t>
      </w:r>
      <w:r w:rsidR="0011330A" w:rsidRPr="003012CF">
        <w:t>ой</w:t>
      </w:r>
      <w:r w:rsidR="0011330A" w:rsidRPr="003012CF">
        <w:rPr>
          <w:spacing w:val="24"/>
        </w:rPr>
        <w:t xml:space="preserve"> </w:t>
      </w:r>
      <w:r w:rsidR="0011330A" w:rsidRPr="003012CF">
        <w:t>т</w:t>
      </w:r>
      <w:r w:rsidR="0011330A" w:rsidRPr="003012CF">
        <w:rPr>
          <w:spacing w:val="-1"/>
        </w:rPr>
        <w:t>е</w:t>
      </w:r>
      <w:r w:rsidR="0011330A" w:rsidRPr="003012CF">
        <w:rPr>
          <w:spacing w:val="2"/>
        </w:rPr>
        <w:t>х</w:t>
      </w:r>
      <w:r w:rsidR="0011330A" w:rsidRPr="003012CF">
        <w:rPr>
          <w:spacing w:val="-2"/>
        </w:rPr>
        <w:t>ни</w:t>
      </w:r>
      <w:r w:rsidR="0011330A" w:rsidRPr="003012CF">
        <w:rPr>
          <w:spacing w:val="1"/>
        </w:rPr>
        <w:t>к</w:t>
      </w:r>
      <w:r w:rsidR="0011330A" w:rsidRPr="003012CF">
        <w:t>и</w:t>
      </w:r>
      <w:r w:rsidR="0011330A" w:rsidRPr="003012CF">
        <w:rPr>
          <w:spacing w:val="25"/>
        </w:rPr>
        <w:t xml:space="preserve"> </w:t>
      </w:r>
      <w:r w:rsidR="0011330A" w:rsidRPr="003012CF">
        <w:t>в</w:t>
      </w:r>
      <w:r w:rsidR="0011330A" w:rsidRPr="003012CF">
        <w:rPr>
          <w:spacing w:val="23"/>
        </w:rPr>
        <w:t xml:space="preserve"> </w:t>
      </w:r>
      <w:r w:rsidR="0011330A" w:rsidRPr="003012CF">
        <w:rPr>
          <w:spacing w:val="-1"/>
        </w:rPr>
        <w:t>с</w:t>
      </w:r>
      <w:r w:rsidR="0011330A" w:rsidRPr="003012CF">
        <w:t>оот</w:t>
      </w:r>
      <w:r w:rsidR="0011330A" w:rsidRPr="003012CF">
        <w:rPr>
          <w:spacing w:val="-1"/>
        </w:rPr>
        <w:t>ве</w:t>
      </w:r>
      <w:r w:rsidR="0011330A" w:rsidRPr="003012CF">
        <w:t>т</w:t>
      </w:r>
      <w:r w:rsidR="0011330A" w:rsidRPr="003012CF">
        <w:rPr>
          <w:spacing w:val="-1"/>
        </w:rPr>
        <w:t>с</w:t>
      </w:r>
      <w:r w:rsidR="0011330A" w:rsidRPr="003012CF">
        <w:t>т</w:t>
      </w:r>
      <w:r w:rsidR="0011330A" w:rsidRPr="003012CF">
        <w:rPr>
          <w:spacing w:val="-1"/>
        </w:rPr>
        <w:t>в</w:t>
      </w:r>
      <w:r w:rsidR="0011330A" w:rsidRPr="003012CF">
        <w:rPr>
          <w:spacing w:val="1"/>
        </w:rPr>
        <w:t>и</w:t>
      </w:r>
      <w:r w:rsidR="0011330A" w:rsidRPr="003012CF">
        <w:t>и</w:t>
      </w:r>
      <w:r w:rsidR="0011330A" w:rsidRPr="003012CF">
        <w:rPr>
          <w:spacing w:val="26"/>
        </w:rPr>
        <w:t xml:space="preserve"> </w:t>
      </w:r>
      <w:r w:rsidR="0011330A" w:rsidRPr="003012CF">
        <w:t>с</w:t>
      </w:r>
      <w:r w:rsidR="0011330A" w:rsidRPr="003012CF">
        <w:rPr>
          <w:w w:val="99"/>
        </w:rPr>
        <w:t xml:space="preserve"> </w:t>
      </w:r>
      <w:r w:rsidR="0011330A" w:rsidRPr="003012CF">
        <w:t>тр</w:t>
      </w:r>
      <w:r w:rsidR="0011330A" w:rsidRPr="003012CF">
        <w:rPr>
          <w:spacing w:val="-1"/>
        </w:rPr>
        <w:t>е</w:t>
      </w:r>
      <w:r w:rsidR="0011330A" w:rsidRPr="003012CF">
        <w:t>бо</w:t>
      </w:r>
      <w:r w:rsidR="0011330A" w:rsidRPr="003012CF">
        <w:rPr>
          <w:spacing w:val="-1"/>
        </w:rPr>
        <w:t>ва</w:t>
      </w:r>
      <w:r w:rsidR="0011330A" w:rsidRPr="003012CF">
        <w:rPr>
          <w:spacing w:val="1"/>
        </w:rPr>
        <w:t>ни</w:t>
      </w:r>
      <w:r w:rsidR="0011330A" w:rsidRPr="003012CF">
        <w:t>я</w:t>
      </w:r>
      <w:r w:rsidR="0011330A" w:rsidRPr="003012CF">
        <w:rPr>
          <w:spacing w:val="-1"/>
        </w:rPr>
        <w:t>м</w:t>
      </w:r>
      <w:r w:rsidR="0011330A" w:rsidRPr="003012CF">
        <w:t>и</w:t>
      </w:r>
      <w:r w:rsidR="0011330A" w:rsidRPr="003012CF">
        <w:rPr>
          <w:spacing w:val="-10"/>
        </w:rPr>
        <w:t xml:space="preserve"> </w:t>
      </w:r>
      <w:r w:rsidR="0011330A" w:rsidRPr="003012CF">
        <w:t>Ф</w:t>
      </w:r>
      <w:r w:rsidR="0011330A" w:rsidRPr="003012CF">
        <w:rPr>
          <w:spacing w:val="-1"/>
        </w:rPr>
        <w:t>е</w:t>
      </w:r>
      <w:r w:rsidR="0011330A" w:rsidRPr="003012CF">
        <w:t>д</w:t>
      </w:r>
      <w:r w:rsidR="0011330A" w:rsidRPr="003012CF">
        <w:rPr>
          <w:spacing w:val="-1"/>
        </w:rPr>
        <w:t>е</w:t>
      </w:r>
      <w:r w:rsidR="0011330A" w:rsidRPr="003012CF">
        <w:t>р</w:t>
      </w:r>
      <w:r w:rsidR="0011330A" w:rsidRPr="003012CF">
        <w:rPr>
          <w:spacing w:val="-1"/>
        </w:rPr>
        <w:t>а</w:t>
      </w:r>
      <w:r w:rsidR="0011330A" w:rsidRPr="003012CF">
        <w:t>л</w:t>
      </w:r>
      <w:r w:rsidR="0011330A" w:rsidRPr="003012CF">
        <w:rPr>
          <w:spacing w:val="1"/>
        </w:rPr>
        <w:t>ьн</w:t>
      </w:r>
      <w:r w:rsidR="0011330A" w:rsidRPr="003012CF">
        <w:t>ого</w:t>
      </w:r>
      <w:r w:rsidR="0011330A" w:rsidRPr="003012CF">
        <w:rPr>
          <w:spacing w:val="-10"/>
        </w:rPr>
        <w:t xml:space="preserve"> </w:t>
      </w:r>
      <w:r w:rsidR="0011330A" w:rsidRPr="003012CF">
        <w:rPr>
          <w:spacing w:val="-1"/>
        </w:rPr>
        <w:t>За</w:t>
      </w:r>
      <w:r w:rsidR="0011330A" w:rsidRPr="003012CF">
        <w:rPr>
          <w:spacing w:val="1"/>
        </w:rPr>
        <w:t>к</w:t>
      </w:r>
      <w:r w:rsidR="0011330A" w:rsidRPr="003012CF">
        <w:t>о</w:t>
      </w:r>
      <w:r w:rsidR="0011330A" w:rsidRPr="003012CF">
        <w:rPr>
          <w:spacing w:val="1"/>
        </w:rPr>
        <w:t>н</w:t>
      </w:r>
      <w:r w:rsidR="0011330A" w:rsidRPr="003012CF">
        <w:t>а</w:t>
      </w:r>
      <w:r w:rsidR="0011330A" w:rsidRPr="003012CF">
        <w:rPr>
          <w:spacing w:val="-11"/>
        </w:rPr>
        <w:t xml:space="preserve"> </w:t>
      </w:r>
      <w:r w:rsidR="0011330A" w:rsidRPr="003012CF">
        <w:t>от</w:t>
      </w:r>
      <w:r w:rsidR="0011330A" w:rsidRPr="003012CF">
        <w:rPr>
          <w:spacing w:val="-10"/>
        </w:rPr>
        <w:t xml:space="preserve"> </w:t>
      </w:r>
      <w:r w:rsidR="0011330A" w:rsidRPr="003012CF">
        <w:t>30.12.</w:t>
      </w:r>
      <w:r w:rsidR="0011330A" w:rsidRPr="003012CF">
        <w:rPr>
          <w:spacing w:val="-3"/>
        </w:rPr>
        <w:t>2</w:t>
      </w:r>
      <w:r w:rsidR="0011330A" w:rsidRPr="003012CF">
        <w:t>009</w:t>
      </w:r>
      <w:r w:rsidR="0011330A" w:rsidRPr="003012CF">
        <w:rPr>
          <w:spacing w:val="-10"/>
        </w:rPr>
        <w:t xml:space="preserve"> </w:t>
      </w:r>
      <w:r w:rsidR="0011330A" w:rsidRPr="003012CF">
        <w:t>г.</w:t>
      </w:r>
      <w:r w:rsidR="0011330A" w:rsidRPr="003012CF">
        <w:rPr>
          <w:spacing w:val="-10"/>
        </w:rPr>
        <w:t xml:space="preserve"> </w:t>
      </w:r>
      <w:r w:rsidR="0011330A" w:rsidRPr="003012CF">
        <w:rPr>
          <w:spacing w:val="-1"/>
        </w:rPr>
        <w:t>№</w:t>
      </w:r>
      <w:r w:rsidR="0011330A" w:rsidRPr="003012CF">
        <w:t>384</w:t>
      </w:r>
      <w:r w:rsidR="0011330A" w:rsidRPr="003012CF">
        <w:rPr>
          <w:spacing w:val="-1"/>
        </w:rPr>
        <w:t>-</w:t>
      </w:r>
      <w:r w:rsidR="0011330A" w:rsidRPr="003012CF">
        <w:t>Ф</w:t>
      </w:r>
      <w:r w:rsidR="0011330A" w:rsidRPr="003012CF">
        <w:rPr>
          <w:spacing w:val="-1"/>
        </w:rPr>
        <w:t>З</w:t>
      </w:r>
      <w:r w:rsidR="0011330A" w:rsidRPr="003012CF">
        <w:t>;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right="118" w:firstLine="708"/>
        <w:jc w:val="both"/>
      </w:pPr>
      <w:r w:rsidRPr="003012CF">
        <w:rPr>
          <w:spacing w:val="-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н</w:t>
      </w:r>
      <w:r w:rsidRPr="003012CF">
        <w:t>ой</w:t>
      </w:r>
      <w:r w:rsidRPr="003012CF">
        <w:rPr>
          <w:spacing w:val="37"/>
        </w:rPr>
        <w:t xml:space="preserve"> </w:t>
      </w:r>
      <w:r w:rsidRPr="003012CF">
        <w:t>д</w:t>
      </w:r>
      <w:r w:rsidRPr="003012CF">
        <w:rPr>
          <w:spacing w:val="-3"/>
        </w:rPr>
        <w:t>о</w:t>
      </w:r>
      <w:r w:rsidRPr="003012CF">
        <w:rPr>
          <w:spacing w:val="3"/>
        </w:rPr>
        <w:t>к</w:t>
      </w:r>
      <w:r w:rsidRPr="003012CF">
        <w:rPr>
          <w:spacing w:val="-6"/>
        </w:rPr>
        <w:t>у</w:t>
      </w:r>
      <w:r w:rsidRPr="003012CF">
        <w:rPr>
          <w:spacing w:val="-1"/>
        </w:rPr>
        <w:t>ме</w:t>
      </w:r>
      <w:r w:rsidRPr="003012CF">
        <w:rPr>
          <w:spacing w:val="3"/>
        </w:rPr>
        <w:t>н</w:t>
      </w:r>
      <w:r w:rsidRPr="003012CF">
        <w:t>т</w:t>
      </w:r>
      <w:r w:rsidRPr="003012CF">
        <w:rPr>
          <w:spacing w:val="-1"/>
        </w:rPr>
        <w:t>а</w:t>
      </w:r>
      <w:r w:rsidRPr="003012CF">
        <w:rPr>
          <w:spacing w:val="1"/>
        </w:rPr>
        <w:t>ци</w:t>
      </w:r>
      <w:r w:rsidRPr="003012CF">
        <w:rPr>
          <w:spacing w:val="-1"/>
        </w:rPr>
        <w:t>е</w:t>
      </w:r>
      <w:r w:rsidRPr="003012CF">
        <w:t>й</w:t>
      </w:r>
      <w:r w:rsidRPr="003012CF">
        <w:rPr>
          <w:spacing w:val="38"/>
        </w:rPr>
        <w:t xml:space="preserve"> 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spacing w:val="36"/>
        </w:rPr>
        <w:t xml:space="preserve"> </w:t>
      </w:r>
      <w:r w:rsidRPr="003012CF">
        <w:rPr>
          <w:spacing w:val="-1"/>
        </w:rPr>
        <w:t>с</w:t>
      </w:r>
      <w:r w:rsidRPr="003012CF">
        <w:t>тро</w:t>
      </w:r>
      <w:r w:rsidRPr="003012CF">
        <w:rPr>
          <w:spacing w:val="-2"/>
        </w:rPr>
        <w:t>ит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1"/>
        </w:rPr>
        <w:t>ь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t>о</w:t>
      </w:r>
      <w:r w:rsidRPr="003012CF">
        <w:rPr>
          <w:spacing w:val="36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rPr>
          <w:spacing w:val="2"/>
        </w:rPr>
        <w:t>д</w:t>
      </w:r>
      <w:r w:rsidRPr="003012CF">
        <w:rPr>
          <w:spacing w:val="-6"/>
        </w:rPr>
        <w:t>у</w:t>
      </w:r>
      <w:r w:rsidRPr="003012CF">
        <w:rPr>
          <w:spacing w:val="1"/>
        </w:rPr>
        <w:t>с</w:t>
      </w:r>
      <w:r w:rsidRPr="003012CF">
        <w:rPr>
          <w:spacing w:val="-1"/>
        </w:rPr>
        <w:t>ма</w:t>
      </w:r>
      <w:r w:rsidRPr="003012CF">
        <w:t>т</w:t>
      </w:r>
      <w:r w:rsidRPr="003012CF">
        <w:rPr>
          <w:spacing w:val="2"/>
        </w:rPr>
        <w:t>р</w:t>
      </w:r>
      <w:r w:rsidRPr="003012CF">
        <w:rPr>
          <w:spacing w:val="1"/>
        </w:rPr>
        <w:t>и</w:t>
      </w:r>
      <w:r w:rsidRPr="003012CF">
        <w:rPr>
          <w:spacing w:val="-1"/>
        </w:rPr>
        <w:t>вае</w:t>
      </w:r>
      <w:r w:rsidRPr="003012CF">
        <w:t>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spacing w:val="37"/>
        </w:rPr>
        <w:t xml:space="preserve"> </w:t>
      </w:r>
      <w:r w:rsidRPr="003012CF">
        <w:rPr>
          <w:spacing w:val="-1"/>
        </w:rPr>
        <w:t>с</w:t>
      </w:r>
      <w:r w:rsidRPr="003012CF">
        <w:rPr>
          <w:spacing w:val="1"/>
        </w:rPr>
        <w:t>и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е</w:t>
      </w:r>
      <w:r w:rsidRPr="003012CF">
        <w:rPr>
          <w:spacing w:val="1"/>
        </w:rPr>
        <w:t>м</w:t>
      </w:r>
      <w:r w:rsidRPr="003012CF">
        <w:t>а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о</w:t>
      </w:r>
      <w:r w:rsidRPr="003012CF">
        <w:t>рг</w:t>
      </w:r>
      <w:r w:rsidRPr="003012CF">
        <w:rPr>
          <w:spacing w:val="-1"/>
        </w:rPr>
        <w:t>а</w:t>
      </w:r>
      <w:r w:rsidRPr="003012CF">
        <w:rPr>
          <w:spacing w:val="1"/>
        </w:rPr>
        <w:t>низ</w:t>
      </w:r>
      <w:r w:rsidRPr="003012CF">
        <w:rPr>
          <w:spacing w:val="-1"/>
        </w:rPr>
        <w:t>а</w:t>
      </w:r>
      <w:r w:rsidRPr="003012CF">
        <w:rPr>
          <w:spacing w:val="-2"/>
        </w:rPr>
        <w:t>ц</w:t>
      </w:r>
      <w:r w:rsidRPr="003012CF">
        <w:rPr>
          <w:spacing w:val="1"/>
        </w:rPr>
        <w:t>и</w:t>
      </w:r>
      <w:r w:rsidRPr="003012CF">
        <w:t>о</w:t>
      </w:r>
      <w:r w:rsidRPr="003012CF">
        <w:rPr>
          <w:spacing w:val="-2"/>
        </w:rPr>
        <w:t>н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-</w:t>
      </w:r>
      <w:r w:rsidRPr="003012CF">
        <w:t>т</w:t>
      </w:r>
      <w:r w:rsidRPr="003012CF">
        <w:rPr>
          <w:spacing w:val="-1"/>
        </w:rPr>
        <w:t>е</w:t>
      </w:r>
      <w:r w:rsidRPr="003012CF">
        <w:t>х</w:t>
      </w:r>
      <w:r w:rsidRPr="003012CF">
        <w:rPr>
          <w:spacing w:val="1"/>
        </w:rPr>
        <w:t>ни</w:t>
      </w:r>
      <w:r w:rsidRPr="003012CF">
        <w:rPr>
          <w:spacing w:val="-5"/>
        </w:rPr>
        <w:t>ч</w:t>
      </w:r>
      <w:r w:rsidRPr="003012CF">
        <w:rPr>
          <w:spacing w:val="-1"/>
        </w:rPr>
        <w:t>ес</w:t>
      </w:r>
      <w:r w:rsidRPr="003012CF">
        <w:rPr>
          <w:spacing w:val="1"/>
        </w:rPr>
        <w:t>ки</w:t>
      </w:r>
      <w:r w:rsidRPr="003012CF">
        <w:t>х</w:t>
      </w:r>
      <w:r w:rsidRPr="003012CF">
        <w:rPr>
          <w:spacing w:val="44"/>
        </w:rPr>
        <w:t xml:space="preserve"> </w:t>
      </w:r>
      <w:r w:rsidRPr="003012CF">
        <w:rPr>
          <w:spacing w:val="-1"/>
        </w:rPr>
        <w:t>ме</w:t>
      </w:r>
      <w:r w:rsidRPr="003012CF">
        <w:t>ро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t>я</w:t>
      </w:r>
      <w:r w:rsidRPr="003012CF">
        <w:rPr>
          <w:spacing w:val="-2"/>
        </w:rPr>
        <w:t>т</w:t>
      </w:r>
      <w:r w:rsidRPr="003012CF">
        <w:rPr>
          <w:spacing w:val="1"/>
        </w:rPr>
        <w:t>ий</w:t>
      </w:r>
      <w:r w:rsidRPr="003012CF">
        <w:t>,</w:t>
      </w:r>
      <w:r w:rsidRPr="003012CF">
        <w:rPr>
          <w:spacing w:val="39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а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ав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44"/>
        </w:rPr>
        <w:t xml:space="preserve"> 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spacing w:val="39"/>
        </w:rPr>
        <w:t xml:space="preserve"> </w:t>
      </w:r>
      <w:r w:rsidRPr="003012CF">
        <w:t>об</w:t>
      </w:r>
      <w:r w:rsidRPr="003012CF">
        <w:rPr>
          <w:spacing w:val="-1"/>
        </w:rPr>
        <w:t>ес</w:t>
      </w:r>
      <w:r w:rsidRPr="003012CF">
        <w:rPr>
          <w:spacing w:val="1"/>
        </w:rPr>
        <w:t>п</w:t>
      </w:r>
      <w:r w:rsidRPr="003012CF">
        <w:rPr>
          <w:spacing w:val="-1"/>
        </w:rPr>
        <w:t>ече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spacing w:val="40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ж</w:t>
      </w:r>
      <w:r w:rsidRPr="003012CF">
        <w:rPr>
          <w:spacing w:val="1"/>
        </w:rPr>
        <w:t>а</w:t>
      </w:r>
      <w:r w:rsidRPr="003012CF">
        <w:t>р</w:t>
      </w:r>
      <w:r w:rsidRPr="003012CF">
        <w:rPr>
          <w:spacing w:val="1"/>
        </w:rPr>
        <w:t>н</w:t>
      </w:r>
      <w:r w:rsidRPr="003012CF">
        <w:t>ой</w:t>
      </w:r>
      <w:r w:rsidRPr="003012CF">
        <w:rPr>
          <w:w w:val="99"/>
        </w:rPr>
        <w:t xml:space="preserve"> </w:t>
      </w:r>
      <w:r w:rsidRPr="003012CF">
        <w:t>б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-1"/>
        </w:rPr>
        <w:t>с</w:t>
      </w:r>
      <w:r w:rsidRPr="003012CF">
        <w:t>ти</w:t>
      </w:r>
      <w:r w:rsidRPr="003012CF">
        <w:rPr>
          <w:spacing w:val="-10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е</w:t>
      </w:r>
      <w:r w:rsidRPr="003012CF">
        <w:rPr>
          <w:spacing w:val="-2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-3"/>
        </w:rPr>
        <w:t>р</w:t>
      </w:r>
      <w:r w:rsidRPr="003012CF">
        <w:rPr>
          <w:spacing w:val="-6"/>
        </w:rPr>
        <w:t>у</w:t>
      </w:r>
      <w:r w:rsidRPr="003012CF">
        <w:rPr>
          <w:spacing w:val="1"/>
        </w:rPr>
        <w:t>ем</w:t>
      </w:r>
      <w:r w:rsidRPr="003012CF">
        <w:t>ого</w:t>
      </w:r>
      <w:r w:rsidRPr="003012CF">
        <w:rPr>
          <w:spacing w:val="-10"/>
        </w:rPr>
        <w:t xml:space="preserve"> </w:t>
      </w:r>
      <w:r w:rsidRPr="003012CF">
        <w:t>объ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та</w:t>
      </w:r>
      <w:r w:rsidRPr="003012CF">
        <w:rPr>
          <w:spacing w:val="-11"/>
        </w:rPr>
        <w:t xml:space="preserve"> 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spacing w:val="-11"/>
        </w:rPr>
        <w:t xml:space="preserve"> </w:t>
      </w:r>
      <w:r w:rsidRPr="003012CF">
        <w:t>эт</w:t>
      </w:r>
      <w:r w:rsidRPr="003012CF">
        <w:rPr>
          <w:spacing w:val="-1"/>
        </w:rPr>
        <w:t>а</w:t>
      </w:r>
      <w:r w:rsidRPr="003012CF">
        <w:rPr>
          <w:spacing w:val="1"/>
        </w:rPr>
        <w:t>п</w:t>
      </w:r>
      <w:r w:rsidRPr="003012CF">
        <w:t>е</w:t>
      </w:r>
      <w:r w:rsidRPr="003012CF">
        <w:rPr>
          <w:spacing w:val="-12"/>
        </w:rPr>
        <w:t xml:space="preserve"> </w:t>
      </w:r>
      <w:r w:rsidRPr="003012CF">
        <w:rPr>
          <w:spacing w:val="-1"/>
        </w:rPr>
        <w:t>е</w:t>
      </w:r>
      <w:r w:rsidRPr="003012CF">
        <w:t>го</w:t>
      </w:r>
      <w:r w:rsidRPr="003012CF">
        <w:rPr>
          <w:spacing w:val="-10"/>
        </w:rPr>
        <w:t xml:space="preserve"> </w:t>
      </w:r>
      <w:r w:rsidRPr="003012CF">
        <w:rPr>
          <w:spacing w:val="5"/>
        </w:rPr>
        <w:t>ф</w:t>
      </w:r>
      <w:r w:rsidRPr="003012CF">
        <w:rPr>
          <w:spacing w:val="-9"/>
        </w:rPr>
        <w:t>у</w:t>
      </w:r>
      <w:r w:rsidRPr="003012CF">
        <w:rPr>
          <w:spacing w:val="1"/>
        </w:rPr>
        <w:t>нкци</w:t>
      </w:r>
      <w:r w:rsidRPr="003012CF">
        <w:t>о</w:t>
      </w:r>
      <w:r w:rsidRPr="003012CF">
        <w:rPr>
          <w:spacing w:val="1"/>
        </w:rPr>
        <w:t>ни</w:t>
      </w:r>
      <w:r w:rsidRPr="003012CF">
        <w:t>ро</w:t>
      </w:r>
      <w:r w:rsidRPr="003012CF">
        <w:rPr>
          <w:spacing w:val="-1"/>
        </w:rPr>
        <w:t>ва</w:t>
      </w:r>
      <w:r w:rsidRPr="003012CF">
        <w:rPr>
          <w:spacing w:val="-2"/>
        </w:rPr>
        <w:t>ни</w:t>
      </w:r>
      <w:r w:rsidRPr="003012CF">
        <w:t>я</w:t>
      </w:r>
      <w:r w:rsidRPr="003012CF">
        <w:rPr>
          <w:spacing w:val="-10"/>
        </w:rPr>
        <w:t xml:space="preserve"> </w:t>
      </w:r>
      <w:r w:rsidRPr="003012CF">
        <w:t>и</w:t>
      </w:r>
      <w:r w:rsidRPr="003012CF">
        <w:rPr>
          <w:spacing w:val="-10"/>
        </w:rPr>
        <w:t xml:space="preserve"> </w:t>
      </w:r>
      <w:r w:rsidRPr="003012CF">
        <w:t>э</w:t>
      </w:r>
      <w:r w:rsidRPr="003012CF">
        <w:rPr>
          <w:spacing w:val="1"/>
        </w:rPr>
        <w:t>к</w:t>
      </w:r>
      <w:r w:rsidRPr="003012CF">
        <w:rPr>
          <w:spacing w:val="-1"/>
        </w:rPr>
        <w:t>с</w:t>
      </w:r>
      <w:r w:rsidRPr="003012CF">
        <w:rPr>
          <w:spacing w:val="1"/>
        </w:rPr>
        <w:t>п</w:t>
      </w:r>
      <w:r w:rsidRPr="003012CF">
        <w:rPr>
          <w:spacing w:val="2"/>
        </w:rPr>
        <w:t>л</w:t>
      </w:r>
      <w:r w:rsidRPr="003012CF">
        <w:rPr>
          <w:spacing w:val="-9"/>
        </w:rPr>
        <w:t>у</w:t>
      </w:r>
      <w:r w:rsidRPr="003012CF">
        <w:rPr>
          <w:spacing w:val="-1"/>
        </w:rPr>
        <w:t>а</w:t>
      </w:r>
      <w:r w:rsidRPr="003012CF">
        <w:t>т</w:t>
      </w:r>
      <w:r w:rsidRPr="003012CF">
        <w:rPr>
          <w:spacing w:val="-1"/>
        </w:rPr>
        <w:t>а</w:t>
      </w:r>
      <w:r w:rsidRPr="003012CF">
        <w:rPr>
          <w:spacing w:val="1"/>
        </w:rPr>
        <w:t>ции</w:t>
      </w:r>
      <w:r w:rsidRPr="003012CF">
        <w:t>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right="121" w:firstLine="708"/>
        <w:jc w:val="both"/>
      </w:pPr>
      <w:r w:rsidRPr="003012CF">
        <w:t>М</w:t>
      </w:r>
      <w:r w:rsidRPr="003012CF">
        <w:rPr>
          <w:spacing w:val="-1"/>
        </w:rPr>
        <w:t>е</w:t>
      </w:r>
      <w:r w:rsidRPr="003012CF">
        <w:t>ро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t>ят</w:t>
      </w:r>
      <w:r w:rsidRPr="003012CF">
        <w:rPr>
          <w:spacing w:val="1"/>
        </w:rPr>
        <w:t>и</w:t>
      </w:r>
      <w:r w:rsidRPr="003012CF">
        <w:t>я</w:t>
      </w:r>
      <w:r w:rsidRPr="003012CF">
        <w:rPr>
          <w:spacing w:val="10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9"/>
        </w:rPr>
        <w:t xml:space="preserve"> </w:t>
      </w:r>
      <w:r w:rsidRPr="003012CF">
        <w:rPr>
          <w:spacing w:val="1"/>
        </w:rPr>
        <w:t>и</w:t>
      </w:r>
      <w:r w:rsidRPr="003012CF">
        <w:rPr>
          <w:spacing w:val="-2"/>
        </w:rPr>
        <w:t>н</w:t>
      </w:r>
      <w:r w:rsidRPr="003012CF">
        <w:rPr>
          <w:spacing w:val="-1"/>
        </w:rPr>
        <w:t>же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1"/>
        </w:rPr>
        <w:t>н</w:t>
      </w:r>
      <w:r w:rsidRPr="003012CF">
        <w:t>ой</w:t>
      </w:r>
      <w:r w:rsidRPr="003012CF">
        <w:rPr>
          <w:spacing w:val="12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t>щ</w:t>
      </w:r>
      <w:r w:rsidRPr="003012CF">
        <w:rPr>
          <w:spacing w:val="1"/>
        </w:rPr>
        <w:t>и</w:t>
      </w:r>
      <w:r w:rsidRPr="003012CF">
        <w:t>те</w:t>
      </w:r>
      <w:r w:rsidRPr="003012CF">
        <w:rPr>
          <w:spacing w:val="9"/>
        </w:rPr>
        <w:t xml:space="preserve"> </w:t>
      </w:r>
      <w:r w:rsidRPr="003012CF">
        <w:rPr>
          <w:spacing w:val="1"/>
        </w:rPr>
        <w:t>п</w:t>
      </w:r>
      <w:r w:rsidRPr="003012CF">
        <w:rPr>
          <w:spacing w:val="-3"/>
        </w:rPr>
        <w:t>р</w:t>
      </w:r>
      <w:r w:rsidRPr="003012CF">
        <w:t>о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1"/>
        </w:rPr>
        <w:t>и</w:t>
      </w:r>
      <w:r w:rsidRPr="003012CF">
        <w:rPr>
          <w:spacing w:val="2"/>
        </w:rPr>
        <w:t>р</w:t>
      </w:r>
      <w:r w:rsidRPr="003012CF">
        <w:rPr>
          <w:spacing w:val="-6"/>
        </w:rPr>
        <w:t>у</w:t>
      </w:r>
      <w:r w:rsidRPr="003012CF">
        <w:rPr>
          <w:spacing w:val="-1"/>
        </w:rPr>
        <w:t>ем</w:t>
      </w:r>
      <w:r w:rsidRPr="003012CF">
        <w:t>ого</w:t>
      </w:r>
      <w:r w:rsidRPr="003012CF">
        <w:rPr>
          <w:spacing w:val="11"/>
        </w:rPr>
        <w:t xml:space="preserve"> </w:t>
      </w:r>
      <w:r w:rsidRPr="003012CF">
        <w:t>объ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та</w:t>
      </w:r>
      <w:r w:rsidRPr="003012CF">
        <w:rPr>
          <w:spacing w:val="13"/>
        </w:rPr>
        <w:t xml:space="preserve"> </w:t>
      </w:r>
      <w:r w:rsidRPr="003012CF">
        <w:t>от</w:t>
      </w:r>
      <w:r w:rsidRPr="003012CF">
        <w:rPr>
          <w:spacing w:val="11"/>
        </w:rPr>
        <w:t xml:space="preserve"> </w:t>
      </w:r>
      <w:r w:rsidRPr="003012CF">
        <w:rPr>
          <w:spacing w:val="-1"/>
        </w:rPr>
        <w:t>ч</w:t>
      </w:r>
      <w:r w:rsidRPr="003012CF">
        <w:t>р</w:t>
      </w:r>
      <w:r w:rsidRPr="003012CF">
        <w:rPr>
          <w:spacing w:val="-1"/>
        </w:rPr>
        <w:t>е</w:t>
      </w:r>
      <w:r w:rsidRPr="003012CF">
        <w:rPr>
          <w:spacing w:val="1"/>
        </w:rPr>
        <w:t>з</w:t>
      </w:r>
      <w:r w:rsidRPr="003012CF">
        <w:rPr>
          <w:spacing w:val="-1"/>
        </w:rPr>
        <w:t>вы</w:t>
      </w:r>
      <w:r w:rsidRPr="003012CF">
        <w:rPr>
          <w:spacing w:val="1"/>
        </w:rPr>
        <w:t>ч</w:t>
      </w:r>
      <w:r w:rsidRPr="003012CF">
        <w:rPr>
          <w:spacing w:val="-1"/>
        </w:rPr>
        <w:t>а</w:t>
      </w:r>
      <w:r w:rsidRPr="003012CF">
        <w:rPr>
          <w:spacing w:val="1"/>
        </w:rPr>
        <w:t>йн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с</w:t>
      </w:r>
      <w:r w:rsidRPr="003012CF">
        <w:rPr>
          <w:spacing w:val="1"/>
        </w:rPr>
        <w:t>и</w:t>
      </w:r>
      <w:r w:rsidRPr="003012CF">
        <w:rPr>
          <w:spacing w:val="3"/>
        </w:rPr>
        <w:t>т</w:t>
      </w:r>
      <w:r w:rsidRPr="003012CF">
        <w:rPr>
          <w:spacing w:val="-6"/>
        </w:rPr>
        <w:t>у</w:t>
      </w:r>
      <w:r w:rsidRPr="003012CF">
        <w:rPr>
          <w:spacing w:val="-1"/>
        </w:rPr>
        <w:t>а</w:t>
      </w:r>
      <w:r w:rsidRPr="003012CF">
        <w:rPr>
          <w:spacing w:val="1"/>
        </w:rPr>
        <w:t>ци</w:t>
      </w:r>
      <w:r w:rsidRPr="003012CF">
        <w:t>й</w:t>
      </w:r>
      <w:r w:rsidRPr="003012CF">
        <w:rPr>
          <w:spacing w:val="-11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t>ро</w:t>
      </w:r>
      <w:r w:rsidRPr="003012CF">
        <w:rPr>
          <w:spacing w:val="-3"/>
        </w:rPr>
        <w:t>д</w:t>
      </w:r>
      <w:r w:rsidRPr="003012CF">
        <w:rPr>
          <w:spacing w:val="1"/>
        </w:rPr>
        <w:t>н</w:t>
      </w:r>
      <w:r w:rsidRPr="003012CF">
        <w:t>ого</w:t>
      </w:r>
      <w:r w:rsidRPr="003012CF">
        <w:rPr>
          <w:spacing w:val="-14"/>
        </w:rPr>
        <w:t xml:space="preserve"> </w:t>
      </w:r>
      <w:r w:rsidRPr="003012CF">
        <w:t>х</w:t>
      </w:r>
      <w:r w:rsidRPr="003012CF">
        <w:rPr>
          <w:spacing w:val="-1"/>
        </w:rPr>
        <w:t>а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к</w:t>
      </w:r>
      <w:r w:rsidRPr="003012CF">
        <w:t>т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-1"/>
        </w:rPr>
        <w:t>а</w:t>
      </w:r>
      <w:r w:rsidRPr="003012CF">
        <w:t>,</w:t>
      </w:r>
      <w:r w:rsidRPr="003012CF">
        <w:rPr>
          <w:spacing w:val="-11"/>
        </w:rPr>
        <w:t xml:space="preserve"> </w:t>
      </w:r>
      <w:r w:rsidRPr="003012CF">
        <w:rPr>
          <w:spacing w:val="-1"/>
        </w:rPr>
        <w:t>вы</w:t>
      </w:r>
      <w:r w:rsidRPr="003012CF">
        <w:rPr>
          <w:spacing w:val="1"/>
        </w:rPr>
        <w:t>з</w:t>
      </w:r>
      <w:r w:rsidRPr="003012CF">
        <w:rPr>
          <w:spacing w:val="-1"/>
        </w:rPr>
        <w:t>ва</w:t>
      </w:r>
      <w:r w:rsidRPr="003012CF">
        <w:rPr>
          <w:spacing w:val="1"/>
        </w:rPr>
        <w:t>нн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-10"/>
        </w:rPr>
        <w:t xml:space="preserve"> </w:t>
      </w:r>
      <w:r w:rsidRPr="003012CF">
        <w:t>о</w:t>
      </w:r>
      <w:r w:rsidRPr="003012CF">
        <w:rPr>
          <w:spacing w:val="-2"/>
        </w:rPr>
        <w:t>п</w:t>
      </w:r>
      <w:r w:rsidRPr="003012CF">
        <w:rPr>
          <w:spacing w:val="-1"/>
        </w:rPr>
        <w:t>ас</w:t>
      </w:r>
      <w:r w:rsidRPr="003012CF">
        <w:rPr>
          <w:spacing w:val="1"/>
        </w:rPr>
        <w:t>н</w:t>
      </w:r>
      <w:r w:rsidRPr="003012CF">
        <w:rPr>
          <w:spacing w:val="-1"/>
        </w:rPr>
        <w:t>ым</w:t>
      </w:r>
      <w:r w:rsidRPr="003012CF">
        <w:t>и</w:t>
      </w:r>
      <w:r w:rsidRPr="003012CF">
        <w:rPr>
          <w:spacing w:val="-10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t>род</w:t>
      </w:r>
      <w:r w:rsidRPr="003012CF">
        <w:rPr>
          <w:spacing w:val="1"/>
        </w:rPr>
        <w:t>н</w:t>
      </w:r>
      <w:r w:rsidRPr="003012CF">
        <w:rPr>
          <w:spacing w:val="-1"/>
        </w:rPr>
        <w:t>ым</w:t>
      </w:r>
      <w:r w:rsidRPr="003012CF">
        <w:t>и</w:t>
      </w:r>
      <w:r w:rsidRPr="003012CF">
        <w:rPr>
          <w:spacing w:val="-13"/>
        </w:rPr>
        <w:t xml:space="preserve"> </w:t>
      </w:r>
      <w:r w:rsidRPr="003012CF">
        <w:rPr>
          <w:spacing w:val="-2"/>
        </w:rPr>
        <w:t>п</w:t>
      </w:r>
      <w:r w:rsidRPr="003012CF">
        <w:t>ро</w:t>
      </w:r>
      <w:r w:rsidRPr="003012CF">
        <w:rPr>
          <w:spacing w:val="1"/>
        </w:rPr>
        <w:t>ц</w:t>
      </w:r>
      <w:r w:rsidRPr="003012CF">
        <w:rPr>
          <w:spacing w:val="-1"/>
        </w:rPr>
        <w:t>ессам</w:t>
      </w:r>
      <w:r w:rsidRPr="003012CF">
        <w:t>и</w:t>
      </w:r>
      <w:r w:rsidRPr="003012CF">
        <w:rPr>
          <w:spacing w:val="-11"/>
        </w:rPr>
        <w:t xml:space="preserve"> </w:t>
      </w:r>
      <w:r w:rsidRPr="003012CF">
        <w:t>и</w:t>
      </w:r>
      <w:r w:rsidRPr="003012CF">
        <w:rPr>
          <w:spacing w:val="-10"/>
        </w:rPr>
        <w:t xml:space="preserve"> </w:t>
      </w:r>
      <w:r w:rsidRPr="003012CF">
        <w:t>я</w:t>
      </w:r>
      <w:r w:rsidRPr="003012CF">
        <w:rPr>
          <w:spacing w:val="-1"/>
        </w:rPr>
        <w:t>в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я</w:t>
      </w:r>
      <w:r w:rsidRPr="003012CF">
        <w:rPr>
          <w:spacing w:val="-1"/>
        </w:rPr>
        <w:t>м</w:t>
      </w:r>
      <w:r w:rsidRPr="003012CF">
        <w:rPr>
          <w:spacing w:val="1"/>
        </w:rPr>
        <w:t>и</w:t>
      </w:r>
      <w:r w:rsidRPr="003012CF">
        <w:t>: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right="117" w:firstLine="708"/>
        <w:jc w:val="both"/>
      </w:pPr>
      <w:r w:rsidRPr="003012CF">
        <w:rPr>
          <w:spacing w:val="-1"/>
        </w:rPr>
        <w:t>За</w:t>
      </w:r>
      <w:r w:rsidRPr="003012CF">
        <w:rPr>
          <w:spacing w:val="1"/>
        </w:rPr>
        <w:t>з</w:t>
      </w:r>
      <w:r w:rsidRPr="003012CF">
        <w:rPr>
          <w:spacing w:val="-1"/>
        </w:rPr>
        <w:t>ем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spacing w:val="12"/>
        </w:rPr>
        <w:t xml:space="preserve"> </w:t>
      </w:r>
      <w:r w:rsidRPr="003012CF">
        <w:t>и</w:t>
      </w:r>
      <w:r w:rsidRPr="003012CF">
        <w:rPr>
          <w:spacing w:val="14"/>
        </w:rPr>
        <w:t xml:space="preserve"> </w:t>
      </w:r>
      <w:r w:rsidRPr="003012CF">
        <w:rPr>
          <w:spacing w:val="-1"/>
        </w:rPr>
        <w:t>м</w:t>
      </w:r>
      <w:r w:rsidRPr="003012CF">
        <w:t>ол</w:t>
      </w:r>
      <w:r w:rsidRPr="003012CF">
        <w:rPr>
          <w:spacing w:val="1"/>
        </w:rPr>
        <w:t>ни</w:t>
      </w:r>
      <w:r w:rsidRPr="003012CF">
        <w:rPr>
          <w:spacing w:val="-1"/>
        </w:rPr>
        <w:t>е</w:t>
      </w:r>
      <w:r w:rsidRPr="003012CF">
        <w:rPr>
          <w:spacing w:val="-2"/>
        </w:rPr>
        <w:t>з</w:t>
      </w:r>
      <w:r w:rsidRPr="003012CF">
        <w:rPr>
          <w:spacing w:val="-1"/>
        </w:rPr>
        <w:t>а</w:t>
      </w:r>
      <w:r w:rsidRPr="003012CF">
        <w:t>щ</w:t>
      </w:r>
      <w:r w:rsidRPr="003012CF">
        <w:rPr>
          <w:spacing w:val="1"/>
        </w:rPr>
        <w:t>и</w:t>
      </w:r>
      <w:r w:rsidRPr="003012CF">
        <w:t>та</w:t>
      </w:r>
      <w:r w:rsidRPr="003012CF">
        <w:rPr>
          <w:spacing w:val="13"/>
        </w:rPr>
        <w:t xml:space="preserve"> </w:t>
      </w:r>
      <w:r w:rsidRPr="003012CF">
        <w:rPr>
          <w:spacing w:val="-1"/>
        </w:rPr>
        <w:t>в</w:t>
      </w:r>
      <w:r w:rsidRPr="003012CF">
        <w:t>о</w:t>
      </w:r>
      <w:r w:rsidRPr="003012CF">
        <w:rPr>
          <w:spacing w:val="1"/>
        </w:rPr>
        <w:t>з</w:t>
      </w:r>
      <w:r w:rsidRPr="003012CF">
        <w:rPr>
          <w:spacing w:val="2"/>
        </w:rPr>
        <w:t>д</w:t>
      </w:r>
      <w:r w:rsidRPr="003012CF">
        <w:rPr>
          <w:spacing w:val="-6"/>
        </w:rPr>
        <w:t>у</w:t>
      </w:r>
      <w:r w:rsidRPr="003012CF">
        <w:t>ш</w:t>
      </w:r>
      <w:r w:rsidRPr="003012CF">
        <w:rPr>
          <w:spacing w:val="1"/>
        </w:rPr>
        <w:t>н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15"/>
        </w:rPr>
        <w:t xml:space="preserve"> </w:t>
      </w:r>
      <w:r w:rsidRPr="003012CF">
        <w:t>л</w:t>
      </w:r>
      <w:r w:rsidRPr="003012CF">
        <w:rPr>
          <w:spacing w:val="-2"/>
        </w:rPr>
        <w:t>и</w:t>
      </w:r>
      <w:r w:rsidRPr="003012CF">
        <w:rPr>
          <w:spacing w:val="1"/>
        </w:rPr>
        <w:t>ни</w:t>
      </w:r>
      <w:r w:rsidRPr="003012CF">
        <w:t>й</w:t>
      </w:r>
      <w:r w:rsidRPr="003012CF">
        <w:rPr>
          <w:spacing w:val="15"/>
        </w:rPr>
        <w:t xml:space="preserve"> </w:t>
      </w:r>
      <w:r w:rsidRPr="003012CF">
        <w:rPr>
          <w:spacing w:val="-3"/>
        </w:rPr>
        <w:t>э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тро</w:t>
      </w:r>
      <w:r w:rsidRPr="003012CF">
        <w:rPr>
          <w:spacing w:val="1"/>
        </w:rPr>
        <w:t>п</w:t>
      </w:r>
      <w:r w:rsidRPr="003012CF">
        <w:rPr>
          <w:spacing w:val="-1"/>
        </w:rPr>
        <w:t>е</w:t>
      </w:r>
      <w:r w:rsidRPr="003012CF">
        <w:t>р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-1"/>
        </w:rPr>
        <w:t>ач</w:t>
      </w:r>
      <w:r w:rsidRPr="003012CF">
        <w:t>и</w:t>
      </w:r>
      <w:r w:rsidRPr="003012CF">
        <w:rPr>
          <w:spacing w:val="14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а</w:t>
      </w:r>
      <w:r w:rsidRPr="003012CF">
        <w:rPr>
          <w:spacing w:val="1"/>
        </w:rPr>
        <w:t>п</w:t>
      </w:r>
      <w:r w:rsidRPr="003012CF">
        <w:t>ря</w:t>
      </w:r>
      <w:r w:rsidRPr="003012CF">
        <w:rPr>
          <w:spacing w:val="-1"/>
        </w:rPr>
        <w:t>же</w:t>
      </w:r>
      <w:r w:rsidRPr="003012CF">
        <w:rPr>
          <w:spacing w:val="1"/>
        </w:rPr>
        <w:t>ни</w:t>
      </w:r>
      <w:r w:rsidRPr="003012CF">
        <w:rPr>
          <w:spacing w:val="-1"/>
        </w:rPr>
        <w:t>е</w:t>
      </w:r>
      <w:r w:rsidRPr="003012CF">
        <w:t>м</w:t>
      </w:r>
      <w:r w:rsidRPr="003012CF">
        <w:rPr>
          <w:spacing w:val="13"/>
        </w:rPr>
        <w:t xml:space="preserve"> </w:t>
      </w:r>
      <w:r w:rsidRPr="003012CF">
        <w:t>10</w:t>
      </w:r>
      <w:r w:rsidRPr="003012CF">
        <w:rPr>
          <w:spacing w:val="1"/>
        </w:rPr>
        <w:t>к</w:t>
      </w:r>
      <w:r w:rsidRPr="003012CF">
        <w:t>В</w:t>
      </w:r>
      <w:r w:rsidRPr="003012CF">
        <w:rPr>
          <w:w w:val="99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rPr>
          <w:spacing w:val="2"/>
        </w:rPr>
        <w:t>д</w:t>
      </w:r>
      <w:r w:rsidRPr="003012CF">
        <w:rPr>
          <w:spacing w:val="-6"/>
        </w:rPr>
        <w:t>у</w:t>
      </w:r>
      <w:r w:rsidRPr="003012CF">
        <w:rPr>
          <w:spacing w:val="-1"/>
        </w:rPr>
        <w:t>см</w:t>
      </w:r>
      <w:r w:rsidRPr="003012CF">
        <w:t>от</w:t>
      </w:r>
      <w:r w:rsidRPr="003012CF">
        <w:rPr>
          <w:spacing w:val="2"/>
        </w:rPr>
        <w:t>р</w:t>
      </w:r>
      <w:r w:rsidRPr="003012CF">
        <w:rPr>
          <w:spacing w:val="-1"/>
        </w:rPr>
        <w:t>е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spacing w:val="12"/>
        </w:rPr>
        <w:t xml:space="preserve"> </w:t>
      </w:r>
      <w:r w:rsidRPr="003012CF">
        <w:t>в</w:t>
      </w:r>
      <w:r w:rsidRPr="003012CF">
        <w:rPr>
          <w:spacing w:val="12"/>
        </w:rPr>
        <w:t xml:space="preserve"> </w:t>
      </w:r>
      <w:r w:rsidRPr="003012CF">
        <w:rPr>
          <w:spacing w:val="-1"/>
        </w:rPr>
        <w:t>с</w:t>
      </w:r>
      <w:r w:rsidRPr="003012CF">
        <w:t>оот</w:t>
      </w:r>
      <w:r w:rsidRPr="003012CF">
        <w:rPr>
          <w:spacing w:val="1"/>
        </w:rPr>
        <w:t>в</w:t>
      </w:r>
      <w:r w:rsidRPr="003012CF">
        <w:rPr>
          <w:spacing w:val="-1"/>
        </w:rPr>
        <w:t>е</w:t>
      </w:r>
      <w:r w:rsidRPr="003012CF">
        <w:t>т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в</w:t>
      </w:r>
      <w:r w:rsidRPr="003012CF">
        <w:rPr>
          <w:spacing w:val="1"/>
        </w:rPr>
        <w:t>и</w:t>
      </w:r>
      <w:r w:rsidRPr="003012CF">
        <w:t>и</w:t>
      </w:r>
      <w:r w:rsidRPr="003012CF">
        <w:rPr>
          <w:spacing w:val="14"/>
        </w:rPr>
        <w:t xml:space="preserve"> </w:t>
      </w:r>
      <w:r w:rsidRPr="003012CF">
        <w:t>с</w:t>
      </w:r>
      <w:r w:rsidRPr="003012CF">
        <w:rPr>
          <w:spacing w:val="12"/>
        </w:rPr>
        <w:t xml:space="preserve"> </w:t>
      </w:r>
      <w:r w:rsidRPr="003012CF">
        <w:t>тр</w:t>
      </w:r>
      <w:r w:rsidRPr="003012CF">
        <w:rPr>
          <w:spacing w:val="-1"/>
        </w:rPr>
        <w:t>е</w:t>
      </w:r>
      <w:r w:rsidRPr="003012CF">
        <w:t>бо</w:t>
      </w:r>
      <w:r w:rsidRPr="003012CF">
        <w:rPr>
          <w:spacing w:val="-1"/>
        </w:rPr>
        <w:t>ва</w:t>
      </w:r>
      <w:r w:rsidRPr="003012CF">
        <w:rPr>
          <w:spacing w:val="1"/>
        </w:rPr>
        <w:t>ни</w:t>
      </w:r>
      <w:r w:rsidRPr="003012CF">
        <w:t>я</w:t>
      </w:r>
      <w:r w:rsidRPr="003012CF">
        <w:rPr>
          <w:spacing w:val="-1"/>
        </w:rPr>
        <w:t>м</w:t>
      </w:r>
      <w:r w:rsidRPr="003012CF">
        <w:t>и</w:t>
      </w:r>
      <w:r w:rsidRPr="003012CF">
        <w:rPr>
          <w:spacing w:val="14"/>
        </w:rPr>
        <w:t xml:space="preserve"> </w:t>
      </w:r>
      <w:r w:rsidRPr="003012CF">
        <w:t>гл.</w:t>
      </w:r>
      <w:r w:rsidRPr="003012CF">
        <w:rPr>
          <w:spacing w:val="12"/>
        </w:rPr>
        <w:t xml:space="preserve"> </w:t>
      </w:r>
      <w:r w:rsidRPr="003012CF">
        <w:t>2.5</w:t>
      </w:r>
      <w:r w:rsidRPr="003012CF">
        <w:rPr>
          <w:spacing w:val="13"/>
        </w:rPr>
        <w:t xml:space="preserve"> </w:t>
      </w:r>
      <w:r w:rsidRPr="003012CF">
        <w:rPr>
          <w:spacing w:val="-1"/>
        </w:rPr>
        <w:t>П</w:t>
      </w:r>
      <w:r w:rsidRPr="003012CF">
        <w:t>УЭ</w:t>
      </w:r>
      <w:r w:rsidRPr="003012CF">
        <w:rPr>
          <w:spacing w:val="13"/>
        </w:rPr>
        <w:t xml:space="preserve"> </w:t>
      </w:r>
      <w:r w:rsidRPr="003012CF">
        <w:t>7</w:t>
      </w:r>
      <w:r w:rsidRPr="003012CF">
        <w:rPr>
          <w:spacing w:val="13"/>
        </w:rPr>
        <w:t xml:space="preserve"> </w:t>
      </w:r>
      <w:r w:rsidRPr="003012CF">
        <w:rPr>
          <w:spacing w:val="1"/>
        </w:rPr>
        <w:t>из</w:t>
      </w:r>
      <w:r w:rsidRPr="003012CF">
        <w:t>д.</w:t>
      </w:r>
      <w:r w:rsidRPr="003012CF">
        <w:rPr>
          <w:spacing w:val="13"/>
        </w:rPr>
        <w:t xml:space="preserve"> </w:t>
      </w:r>
      <w:r w:rsidRPr="003012CF">
        <w:rPr>
          <w:spacing w:val="-2"/>
        </w:rPr>
        <w:t>п</w:t>
      </w:r>
      <w:r w:rsidRPr="003012CF">
        <w:t>о</w:t>
      </w:r>
      <w:r w:rsidRPr="003012CF">
        <w:rPr>
          <w:spacing w:val="13"/>
        </w:rPr>
        <w:t xml:space="preserve"> </w:t>
      </w:r>
      <w:r w:rsidRPr="003012CF">
        <w:t>т</w:t>
      </w:r>
      <w:r w:rsidRPr="003012CF">
        <w:rPr>
          <w:spacing w:val="1"/>
        </w:rPr>
        <w:t>ип</w:t>
      </w:r>
      <w:r w:rsidRPr="003012CF">
        <w:t>о</w:t>
      </w:r>
      <w:r w:rsidRPr="003012CF">
        <w:rPr>
          <w:spacing w:val="-1"/>
        </w:rPr>
        <w:t>в</w:t>
      </w:r>
      <w:r w:rsidRPr="003012CF">
        <w:t>ой</w:t>
      </w:r>
      <w:r w:rsidRPr="003012CF">
        <w:rPr>
          <w:spacing w:val="14"/>
        </w:rPr>
        <w:t xml:space="preserve"> </w:t>
      </w:r>
      <w:r w:rsidRPr="003012CF">
        <w:rPr>
          <w:spacing w:val="-1"/>
        </w:rPr>
        <w:t>се</w:t>
      </w:r>
      <w:r w:rsidRPr="003012CF">
        <w:t>р</w:t>
      </w:r>
      <w:r w:rsidRPr="003012CF">
        <w:rPr>
          <w:spacing w:val="1"/>
        </w:rPr>
        <w:t>и</w:t>
      </w:r>
      <w:r w:rsidRPr="003012CF">
        <w:t>и</w:t>
      </w:r>
      <w:r w:rsidRPr="003012CF">
        <w:rPr>
          <w:spacing w:val="14"/>
        </w:rPr>
        <w:t xml:space="preserve"> </w:t>
      </w:r>
      <w:r w:rsidRPr="003012CF">
        <w:t>3.407</w:t>
      </w:r>
      <w:r w:rsidRPr="003012CF">
        <w:rPr>
          <w:spacing w:val="-5"/>
        </w:rPr>
        <w:t>-</w:t>
      </w:r>
      <w:r w:rsidRPr="003012CF">
        <w:t>150.</w:t>
      </w:r>
      <w:r w:rsidRPr="003012CF">
        <w:rPr>
          <w:w w:val="99"/>
        </w:rPr>
        <w:t xml:space="preserve"> </w:t>
      </w:r>
      <w:r w:rsidRPr="003012CF">
        <w:t>Со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2"/>
        </w:rPr>
        <w:t>т</w:t>
      </w:r>
      <w:r w:rsidRPr="003012CF">
        <w:rPr>
          <w:spacing w:val="1"/>
        </w:rPr>
        <w:t>и</w:t>
      </w:r>
      <w:r w:rsidRPr="003012CF">
        <w:rPr>
          <w:spacing w:val="-1"/>
        </w:rPr>
        <w:t>в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spacing w:val="24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rPr>
          <w:spacing w:val="-1"/>
        </w:rPr>
        <w:t>ем</w:t>
      </w:r>
      <w:r w:rsidRPr="003012CF">
        <w:t>ляющ</w:t>
      </w:r>
      <w:r w:rsidRPr="003012CF">
        <w:rPr>
          <w:spacing w:val="-2"/>
        </w:rPr>
        <w:t>и</w:t>
      </w:r>
      <w:r w:rsidRPr="003012CF">
        <w:t>х</w:t>
      </w:r>
      <w:r w:rsidRPr="003012CF">
        <w:rPr>
          <w:spacing w:val="31"/>
        </w:rPr>
        <w:t xml:space="preserve"> </w:t>
      </w:r>
      <w:r w:rsidRPr="003012CF">
        <w:rPr>
          <w:spacing w:val="-6"/>
        </w:rPr>
        <w:t>у</w:t>
      </w:r>
      <w:r w:rsidRPr="003012CF">
        <w:rPr>
          <w:spacing w:val="-1"/>
        </w:rPr>
        <w:t>с</w:t>
      </w:r>
      <w:r w:rsidRPr="003012CF">
        <w:t>тро</w:t>
      </w:r>
      <w:r w:rsidRPr="003012CF">
        <w:rPr>
          <w:spacing w:val="1"/>
        </w:rPr>
        <w:t>й</w:t>
      </w:r>
      <w:r w:rsidRPr="003012CF">
        <w:rPr>
          <w:spacing w:val="-1"/>
        </w:rPr>
        <w:t>с</w:t>
      </w:r>
      <w:r w:rsidRPr="003012CF">
        <w:t>тв</w:t>
      </w:r>
      <w:r w:rsidRPr="003012CF">
        <w:rPr>
          <w:spacing w:val="28"/>
        </w:rPr>
        <w:t xml:space="preserve"> </w:t>
      </w:r>
      <w:r w:rsidRPr="003012CF">
        <w:rPr>
          <w:spacing w:val="-2"/>
        </w:rPr>
        <w:t>В</w:t>
      </w:r>
      <w:r w:rsidRPr="003012CF">
        <w:t>Л</w:t>
      </w:r>
      <w:r w:rsidRPr="003012CF">
        <w:rPr>
          <w:spacing w:val="1"/>
        </w:rPr>
        <w:t>-</w:t>
      </w:r>
      <w:r w:rsidRPr="003012CF">
        <w:t>6</w:t>
      </w:r>
      <w:r w:rsidRPr="003012CF">
        <w:rPr>
          <w:spacing w:val="1"/>
        </w:rPr>
        <w:t>к</w:t>
      </w:r>
      <w:r w:rsidRPr="003012CF">
        <w:t>В</w:t>
      </w:r>
      <w:r w:rsidRPr="003012CF">
        <w:rPr>
          <w:spacing w:val="25"/>
        </w:rPr>
        <w:t xml:space="preserve"> 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spacing w:val="25"/>
        </w:rPr>
        <w:t xml:space="preserve"> </w:t>
      </w:r>
      <w:r w:rsidRPr="003012CF">
        <w:t>дол</w:t>
      </w:r>
      <w:r w:rsidRPr="003012CF">
        <w:rPr>
          <w:spacing w:val="-1"/>
        </w:rPr>
        <w:t>ж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25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ев</w:t>
      </w:r>
      <w:r w:rsidRPr="003012CF">
        <w:rPr>
          <w:spacing w:val="2"/>
        </w:rPr>
        <w:t>ы</w:t>
      </w:r>
      <w:r w:rsidRPr="003012CF">
        <w:t>ш</w:t>
      </w:r>
      <w:r w:rsidRPr="003012CF">
        <w:rPr>
          <w:spacing w:val="-1"/>
        </w:rPr>
        <w:t>а</w:t>
      </w:r>
      <w:r w:rsidRPr="003012CF">
        <w:t>ть</w:t>
      </w:r>
      <w:r w:rsidRPr="003012CF">
        <w:rPr>
          <w:spacing w:val="27"/>
        </w:rPr>
        <w:t xml:space="preserve"> </w:t>
      </w:r>
      <w:r w:rsidRPr="003012CF">
        <w:t>10</w:t>
      </w:r>
      <w:r w:rsidRPr="003012CF">
        <w:rPr>
          <w:spacing w:val="26"/>
        </w:rPr>
        <w:t xml:space="preserve"> </w:t>
      </w:r>
      <w:r w:rsidRPr="003012CF">
        <w:rPr>
          <w:spacing w:val="-1"/>
        </w:rPr>
        <w:t>О</w:t>
      </w:r>
      <w:r w:rsidRPr="003012CF">
        <w:t>м</w:t>
      </w:r>
      <w:r w:rsidRPr="003012CF">
        <w:rPr>
          <w:spacing w:val="28"/>
        </w:rPr>
        <w:t xml:space="preserve"> </w:t>
      </w:r>
      <w:r w:rsidRPr="003012CF">
        <w:t>в</w:t>
      </w:r>
      <w:r w:rsidRPr="003012CF">
        <w:rPr>
          <w:spacing w:val="26"/>
        </w:rPr>
        <w:t xml:space="preserve"> </w:t>
      </w:r>
      <w:r w:rsidRPr="003012CF">
        <w:t>любое</w:t>
      </w:r>
      <w:r w:rsidRPr="003012CF">
        <w:rPr>
          <w:spacing w:val="27"/>
        </w:rPr>
        <w:t xml:space="preserve"> </w:t>
      </w:r>
      <w:r w:rsidRPr="003012CF">
        <w:rPr>
          <w:spacing w:val="1"/>
        </w:rPr>
        <w:t>в</w:t>
      </w:r>
      <w:r w:rsidRPr="003012CF">
        <w:t>р</w:t>
      </w:r>
      <w:r w:rsidRPr="003012CF">
        <w:rPr>
          <w:spacing w:val="-1"/>
        </w:rPr>
        <w:t>ем</w:t>
      </w:r>
      <w:r w:rsidRPr="003012CF">
        <w:t>я</w:t>
      </w:r>
      <w:r w:rsidRPr="003012CF">
        <w:rPr>
          <w:w w:val="99"/>
        </w:rPr>
        <w:t xml:space="preserve"> </w:t>
      </w:r>
      <w:r w:rsidRPr="003012CF">
        <w:t>год</w:t>
      </w:r>
      <w:r w:rsidRPr="003012CF">
        <w:rPr>
          <w:spacing w:val="-1"/>
        </w:rPr>
        <w:t>а</w:t>
      </w:r>
      <w:r w:rsidRPr="003012CF">
        <w:t>.</w:t>
      </w:r>
    </w:p>
    <w:p w:rsidR="0011330A" w:rsidRPr="003012CF" w:rsidRDefault="0011330A" w:rsidP="00990FA6">
      <w:pPr>
        <w:pStyle w:val="af0"/>
        <w:kinsoku w:val="0"/>
        <w:overflowPunct w:val="0"/>
        <w:spacing w:after="0" w:line="360" w:lineRule="auto"/>
        <w:ind w:right="118" w:firstLine="708"/>
        <w:jc w:val="both"/>
      </w:pPr>
      <w:r w:rsidRPr="003012CF">
        <w:rPr>
          <w:spacing w:val="-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rPr>
          <w:spacing w:val="-1"/>
        </w:rPr>
        <w:t>в</w:t>
      </w:r>
      <w:r w:rsidRPr="003012CF">
        <w:t>од</w:t>
      </w:r>
      <w:r w:rsidRPr="003012CF">
        <w:rPr>
          <w:spacing w:val="20"/>
        </w:rPr>
        <w:t xml:space="preserve"> </w:t>
      </w:r>
      <w:r w:rsidRPr="003012CF">
        <w:t>и</w:t>
      </w:r>
      <w:r w:rsidRPr="003012CF">
        <w:rPr>
          <w:spacing w:val="21"/>
        </w:rPr>
        <w:t xml:space="preserve"> </w:t>
      </w:r>
      <w:r w:rsidRPr="003012CF">
        <w:rPr>
          <w:spacing w:val="1"/>
        </w:rPr>
        <w:t>к</w:t>
      </w:r>
      <w:r w:rsidRPr="003012CF">
        <w:rPr>
          <w:spacing w:val="-3"/>
        </w:rPr>
        <w:t>о</w:t>
      </w:r>
      <w:r w:rsidRPr="003012CF">
        <w:rPr>
          <w:spacing w:val="1"/>
        </w:rPr>
        <w:t>н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2"/>
        </w:rPr>
        <w:t>р</w:t>
      </w:r>
      <w:r w:rsidRPr="003012CF">
        <w:rPr>
          <w:spacing w:val="-9"/>
        </w:rPr>
        <w:t>у</w:t>
      </w:r>
      <w:r w:rsidRPr="003012CF">
        <w:rPr>
          <w:spacing w:val="1"/>
        </w:rPr>
        <w:t>кци</w:t>
      </w:r>
      <w:r w:rsidRPr="003012CF">
        <w:t>я</w:t>
      </w:r>
      <w:r w:rsidRPr="003012CF">
        <w:rPr>
          <w:spacing w:val="19"/>
        </w:rPr>
        <w:t xml:space="preserve"> </w:t>
      </w:r>
      <w:r w:rsidRPr="003012CF">
        <w:t>р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t>ъ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1"/>
        </w:rPr>
        <w:t>и</w:t>
      </w:r>
      <w:r w:rsidRPr="003012CF">
        <w:rPr>
          <w:spacing w:val="-2"/>
        </w:rPr>
        <w:t>н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-1"/>
        </w:rPr>
        <w:t>е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й</w:t>
      </w:r>
      <w:r w:rsidRPr="003012CF">
        <w:t>,</w:t>
      </w:r>
      <w:r w:rsidRPr="003012CF">
        <w:rPr>
          <w:spacing w:val="22"/>
        </w:rPr>
        <w:t xml:space="preserve"> </w:t>
      </w:r>
      <w:r w:rsidRPr="003012CF">
        <w:rPr>
          <w:spacing w:val="-9"/>
        </w:rPr>
        <w:t>у</w:t>
      </w:r>
      <w:r w:rsidRPr="003012CF">
        <w:rPr>
          <w:spacing w:val="-1"/>
        </w:rPr>
        <w:t>с</w:t>
      </w:r>
      <w:r w:rsidRPr="003012CF">
        <w:t>т</w:t>
      </w:r>
      <w:r w:rsidRPr="003012CF">
        <w:rPr>
          <w:spacing w:val="-1"/>
        </w:rPr>
        <w:t>а</w:t>
      </w:r>
      <w:r w:rsidRPr="003012CF">
        <w:rPr>
          <w:spacing w:val="3"/>
        </w:rPr>
        <w:t>н</w:t>
      </w:r>
      <w:r w:rsidRPr="003012CF">
        <w:rPr>
          <w:spacing w:val="-1"/>
        </w:rPr>
        <w:t>ав</w:t>
      </w:r>
      <w:r w:rsidRPr="003012CF">
        <w:t>л</w:t>
      </w:r>
      <w:r w:rsidRPr="003012CF">
        <w:rPr>
          <w:spacing w:val="1"/>
        </w:rPr>
        <w:t>и</w:t>
      </w:r>
      <w:r w:rsidRPr="003012CF">
        <w:rPr>
          <w:spacing w:val="-1"/>
        </w:rPr>
        <w:t>вае</w:t>
      </w:r>
      <w:r w:rsidRPr="003012CF">
        <w:rPr>
          <w:spacing w:val="1"/>
        </w:rPr>
        <w:t>м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22"/>
        </w:rPr>
        <w:t xml:space="preserve"> 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spacing w:val="18"/>
        </w:rPr>
        <w:t xml:space="preserve"> </w:t>
      </w:r>
      <w:r w:rsidRPr="003012CF">
        <w:rPr>
          <w:spacing w:val="1"/>
        </w:rPr>
        <w:t>к</w:t>
      </w:r>
      <w:r w:rsidRPr="003012CF">
        <w:rPr>
          <w:spacing w:val="-3"/>
        </w:rPr>
        <w:t>о</w:t>
      </w:r>
      <w:r w:rsidRPr="003012CF">
        <w:rPr>
          <w:spacing w:val="1"/>
        </w:rPr>
        <w:t>нц</w:t>
      </w:r>
      <w:r w:rsidRPr="003012CF">
        <w:rPr>
          <w:spacing w:val="-1"/>
        </w:rPr>
        <w:t>е</w:t>
      </w:r>
      <w:r w:rsidRPr="003012CF">
        <w:rPr>
          <w:spacing w:val="-3"/>
        </w:rPr>
        <w:t>в</w:t>
      </w:r>
      <w:r w:rsidRPr="003012CF">
        <w:rPr>
          <w:spacing w:val="-1"/>
        </w:rPr>
        <w:t>ы</w:t>
      </w:r>
      <w:r w:rsidRPr="003012CF">
        <w:t>х</w:t>
      </w:r>
      <w:r w:rsidRPr="003012CF">
        <w:rPr>
          <w:spacing w:val="22"/>
        </w:rPr>
        <w:t xml:space="preserve"> </w:t>
      </w:r>
      <w:r w:rsidRPr="003012CF">
        <w:t>о</w:t>
      </w:r>
      <w:r w:rsidRPr="003012CF">
        <w:rPr>
          <w:spacing w:val="1"/>
        </w:rPr>
        <w:t>п</w:t>
      </w:r>
      <w:r w:rsidRPr="003012CF">
        <w:rPr>
          <w:spacing w:val="-1"/>
        </w:rPr>
        <w:t>о</w:t>
      </w:r>
      <w:r w:rsidRPr="003012CF">
        <w:t>р</w:t>
      </w:r>
      <w:r w:rsidRPr="003012CF">
        <w:rPr>
          <w:spacing w:val="-5"/>
        </w:rPr>
        <w:t>а</w:t>
      </w:r>
      <w:r w:rsidRPr="003012CF">
        <w:rPr>
          <w:spacing w:val="2"/>
        </w:rPr>
        <w:t>х</w:t>
      </w:r>
      <w:r w:rsidRPr="003012CF">
        <w:t>,</w:t>
      </w:r>
      <w:r w:rsidRPr="003012CF">
        <w:rPr>
          <w:spacing w:val="19"/>
        </w:rPr>
        <w:t xml:space="preserve"> </w:t>
      </w:r>
      <w:r w:rsidRPr="003012CF">
        <w:t>дол</w:t>
      </w:r>
      <w:r w:rsidRPr="003012CF">
        <w:rPr>
          <w:spacing w:val="-3"/>
        </w:rPr>
        <w:t>ж</w:t>
      </w:r>
      <w:r w:rsidRPr="003012CF">
        <w:rPr>
          <w:spacing w:val="1"/>
        </w:rPr>
        <w:t>н</w:t>
      </w:r>
      <w:r w:rsidRPr="003012CF">
        <w:t>ы</w:t>
      </w:r>
      <w:r w:rsidRPr="003012CF">
        <w:rPr>
          <w:w w:val="99"/>
        </w:rPr>
        <w:t xml:space="preserve"> </w:t>
      </w:r>
      <w:r w:rsidRPr="003012CF">
        <w:t>б</w:t>
      </w:r>
      <w:r w:rsidRPr="003012CF">
        <w:rPr>
          <w:spacing w:val="-1"/>
        </w:rPr>
        <w:t>ы</w:t>
      </w:r>
      <w:r w:rsidRPr="003012CF">
        <w:t>ть</w:t>
      </w:r>
      <w:r w:rsidRPr="003012CF">
        <w:rPr>
          <w:spacing w:val="53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rPr>
          <w:spacing w:val="-1"/>
        </w:rPr>
        <w:t>ем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</w:t>
      </w:r>
      <w:r w:rsidRPr="003012CF">
        <w:t>ы</w:t>
      </w:r>
      <w:r w:rsidRPr="003012CF">
        <w:rPr>
          <w:spacing w:val="51"/>
        </w:rPr>
        <w:t xml:space="preserve"> </w:t>
      </w:r>
      <w:r w:rsidRPr="003012CF">
        <w:rPr>
          <w:spacing w:val="3"/>
        </w:rPr>
        <w:t>п</w:t>
      </w:r>
      <w:r w:rsidRPr="003012CF">
        <w:rPr>
          <w:spacing w:val="-9"/>
        </w:rPr>
        <w:t>у</w:t>
      </w:r>
      <w:r w:rsidRPr="003012CF">
        <w:t>т</w:t>
      </w:r>
      <w:r w:rsidRPr="003012CF">
        <w:rPr>
          <w:spacing w:val="1"/>
        </w:rPr>
        <w:t>е</w:t>
      </w:r>
      <w:r w:rsidRPr="003012CF">
        <w:t>м</w:t>
      </w:r>
      <w:r w:rsidRPr="003012CF">
        <w:rPr>
          <w:spacing w:val="53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1"/>
        </w:rPr>
        <w:t>к</w:t>
      </w:r>
      <w:r w:rsidRPr="003012CF">
        <w:t>л</w:t>
      </w:r>
      <w:r w:rsidRPr="003012CF">
        <w:rPr>
          <w:spacing w:val="-1"/>
        </w:rPr>
        <w:t>а</w:t>
      </w:r>
      <w:r w:rsidRPr="003012CF">
        <w:t>д</w:t>
      </w:r>
      <w:r w:rsidRPr="003012CF">
        <w:rPr>
          <w:spacing w:val="1"/>
        </w:rPr>
        <w:t>к</w:t>
      </w:r>
      <w:r w:rsidRPr="003012CF">
        <w:t>и</w:t>
      </w:r>
      <w:r w:rsidRPr="003012CF">
        <w:rPr>
          <w:spacing w:val="50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rPr>
          <w:spacing w:val="-1"/>
        </w:rPr>
        <w:t>ем</w:t>
      </w:r>
      <w:r w:rsidRPr="003012CF">
        <w:t>ля</w:t>
      </w:r>
      <w:r w:rsidRPr="003012CF">
        <w:rPr>
          <w:spacing w:val="-2"/>
        </w:rPr>
        <w:t>ю</w:t>
      </w:r>
      <w:r w:rsidRPr="003012CF">
        <w:t>щ</w:t>
      </w:r>
      <w:r w:rsidRPr="003012CF">
        <w:rPr>
          <w:spacing w:val="-1"/>
        </w:rPr>
        <w:t>е</w:t>
      </w:r>
      <w:r w:rsidRPr="003012CF">
        <w:t>го</w:t>
      </w:r>
      <w:r w:rsidRPr="003012CF">
        <w:rPr>
          <w:spacing w:val="52"/>
        </w:rPr>
        <w:t xml:space="preserve"> </w:t>
      </w:r>
      <w:r w:rsidRPr="003012CF">
        <w:rPr>
          <w:spacing w:val="1"/>
        </w:rPr>
        <w:t>п</w:t>
      </w:r>
      <w:r w:rsidRPr="003012CF">
        <w:t>ро</w:t>
      </w:r>
      <w:r w:rsidRPr="003012CF">
        <w:rPr>
          <w:spacing w:val="-1"/>
        </w:rPr>
        <w:t>в</w:t>
      </w:r>
      <w:r w:rsidRPr="003012CF">
        <w:t>од</w:t>
      </w:r>
      <w:r w:rsidRPr="003012CF">
        <w:rPr>
          <w:spacing w:val="1"/>
        </w:rPr>
        <w:t>ник</w:t>
      </w:r>
      <w:r w:rsidRPr="003012CF">
        <w:t>а</w:t>
      </w:r>
      <w:r w:rsidRPr="003012CF">
        <w:rPr>
          <w:spacing w:val="51"/>
        </w:rPr>
        <w:t xml:space="preserve"> </w:t>
      </w:r>
      <w:r w:rsidRPr="003012CF">
        <w:rPr>
          <w:spacing w:val="-1"/>
        </w:rPr>
        <w:t>(с</w:t>
      </w:r>
      <w:r w:rsidRPr="003012CF">
        <w:t>т</w:t>
      </w:r>
      <w:r w:rsidRPr="003012CF">
        <w:rPr>
          <w:spacing w:val="-1"/>
        </w:rPr>
        <w:t>а</w:t>
      </w:r>
      <w:r w:rsidRPr="003012CF">
        <w:t>ль</w:t>
      </w:r>
      <w:r w:rsidRPr="003012CF">
        <w:rPr>
          <w:spacing w:val="54"/>
        </w:rPr>
        <w:t xml:space="preserve"> </w:t>
      </w:r>
      <w:r w:rsidRPr="003012CF">
        <w:t>5</w:t>
      </w:r>
      <w:r w:rsidRPr="003012CF">
        <w:rPr>
          <w:spacing w:val="2"/>
        </w:rPr>
        <w:t>х</w:t>
      </w:r>
      <w:r w:rsidRPr="003012CF">
        <w:t>40</w:t>
      </w:r>
      <w:r w:rsidRPr="003012CF">
        <w:rPr>
          <w:spacing w:val="-1"/>
        </w:rPr>
        <w:t>мм</w:t>
      </w:r>
      <w:r w:rsidRPr="003012CF">
        <w:t>)</w:t>
      </w:r>
      <w:r w:rsidRPr="003012CF">
        <w:rPr>
          <w:spacing w:val="51"/>
        </w:rPr>
        <w:t xml:space="preserve"> </w:t>
      </w:r>
      <w:r w:rsidRPr="003012CF">
        <w:rPr>
          <w:spacing w:val="1"/>
        </w:rPr>
        <w:t>н</w:t>
      </w:r>
      <w:r w:rsidRPr="003012CF">
        <w:t>а</w:t>
      </w:r>
      <w:r w:rsidRPr="003012CF">
        <w:rPr>
          <w:spacing w:val="51"/>
        </w:rPr>
        <w:t xml:space="preserve"> </w:t>
      </w:r>
      <w:r w:rsidRPr="003012CF">
        <w:t>г</w:t>
      </w:r>
      <w:r w:rsidRPr="003012CF">
        <w:rPr>
          <w:spacing w:val="2"/>
        </w:rPr>
        <w:t>л</w:t>
      </w:r>
      <w:r w:rsidRPr="003012CF">
        <w:rPr>
          <w:spacing w:val="-9"/>
        </w:rPr>
        <w:t>у</w:t>
      </w:r>
      <w:r w:rsidRPr="003012CF">
        <w:t>б</w:t>
      </w:r>
      <w:r w:rsidRPr="003012CF">
        <w:rPr>
          <w:spacing w:val="1"/>
        </w:rPr>
        <w:t>и</w:t>
      </w:r>
      <w:r w:rsidRPr="003012CF">
        <w:rPr>
          <w:spacing w:val="3"/>
        </w:rPr>
        <w:t>н</w:t>
      </w:r>
      <w:r w:rsidRPr="003012CF">
        <w:t>е</w:t>
      </w:r>
      <w:r w:rsidRPr="003012CF">
        <w:rPr>
          <w:spacing w:val="51"/>
        </w:rPr>
        <w:t xml:space="preserve"> </w:t>
      </w:r>
      <w:r w:rsidRPr="003012CF">
        <w:rPr>
          <w:spacing w:val="1"/>
        </w:rPr>
        <w:t>н</w:t>
      </w:r>
      <w:r w:rsidRPr="003012CF">
        <w:t>е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ме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t>е</w:t>
      </w:r>
      <w:r w:rsidRPr="003012CF">
        <w:rPr>
          <w:spacing w:val="-9"/>
        </w:rPr>
        <w:t xml:space="preserve"> </w:t>
      </w:r>
      <w:r w:rsidRPr="003012CF">
        <w:t>0,5м</w:t>
      </w:r>
      <w:r w:rsidRPr="003012CF">
        <w:rPr>
          <w:spacing w:val="-9"/>
        </w:rPr>
        <w:t xml:space="preserve"> </w:t>
      </w:r>
      <w:r w:rsidRPr="003012CF">
        <w:t>и</w:t>
      </w:r>
      <w:r w:rsidRPr="003012CF">
        <w:rPr>
          <w:spacing w:val="-6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rPr>
          <w:spacing w:val="-1"/>
        </w:rPr>
        <w:t>с</w:t>
      </w:r>
      <w:r w:rsidRPr="003012CF">
        <w:t>о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1"/>
        </w:rPr>
        <w:t>ин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я</w:t>
      </w:r>
      <w:r w:rsidRPr="003012CF">
        <w:rPr>
          <w:spacing w:val="-8"/>
        </w:rPr>
        <w:t xml:space="preserve"> </w:t>
      </w:r>
      <w:r w:rsidRPr="003012CF">
        <w:rPr>
          <w:spacing w:val="-1"/>
        </w:rPr>
        <w:t>е</w:t>
      </w:r>
      <w:r w:rsidRPr="003012CF">
        <w:t>го</w:t>
      </w:r>
      <w:r w:rsidRPr="003012CF">
        <w:rPr>
          <w:spacing w:val="-8"/>
        </w:rPr>
        <w:t xml:space="preserve"> </w:t>
      </w:r>
      <w:r w:rsidRPr="003012CF">
        <w:t>к</w:t>
      </w:r>
      <w:r w:rsidRPr="003012CF">
        <w:rPr>
          <w:spacing w:val="-6"/>
        </w:rPr>
        <w:t xml:space="preserve"> </w:t>
      </w:r>
      <w:r w:rsidRPr="003012CF">
        <w:rPr>
          <w:spacing w:val="1"/>
        </w:rPr>
        <w:t>к</w:t>
      </w:r>
      <w:r w:rsidRPr="003012CF">
        <w:t>о</w:t>
      </w:r>
      <w:r w:rsidRPr="003012CF">
        <w:rPr>
          <w:spacing w:val="-2"/>
        </w:rPr>
        <w:t>н</w:t>
      </w:r>
      <w:r w:rsidRPr="003012CF">
        <w:rPr>
          <w:spacing w:val="3"/>
        </w:rPr>
        <w:t>т</w:t>
      </w:r>
      <w:r w:rsidRPr="003012CF">
        <w:rPr>
          <w:spacing w:val="-9"/>
        </w:rPr>
        <w:t>у</w:t>
      </w:r>
      <w:r w:rsidRPr="003012CF">
        <w:t>р</w:t>
      </w:r>
      <w:r w:rsidRPr="003012CF">
        <w:rPr>
          <w:spacing w:val="1"/>
        </w:rPr>
        <w:t>н</w:t>
      </w:r>
      <w:r w:rsidRPr="003012CF">
        <w:t>о</w:t>
      </w:r>
      <w:r w:rsidRPr="003012CF">
        <w:rPr>
          <w:spacing w:val="4"/>
        </w:rPr>
        <w:t>м</w:t>
      </w:r>
      <w:r w:rsidRPr="003012CF">
        <w:t>у</w:t>
      </w:r>
      <w:r w:rsidRPr="003012CF">
        <w:rPr>
          <w:spacing w:val="-11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rPr>
          <w:spacing w:val="-1"/>
        </w:rPr>
        <w:t>ем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ю</w:t>
      </w:r>
      <w:r w:rsidRPr="003012CF">
        <w:rPr>
          <w:spacing w:val="-7"/>
        </w:rPr>
        <w:t xml:space="preserve"> </w:t>
      </w:r>
      <w:r w:rsidRPr="003012CF">
        <w:t>К</w:t>
      </w:r>
      <w:r w:rsidRPr="003012CF">
        <w:rPr>
          <w:spacing w:val="-1"/>
        </w:rPr>
        <w:t>ТП</w:t>
      </w:r>
      <w:r w:rsidRPr="003012CF">
        <w:t>.</w:t>
      </w:r>
    </w:p>
    <w:p w:rsidR="0011330A" w:rsidRDefault="0011330A" w:rsidP="00990FA6">
      <w:pPr>
        <w:pStyle w:val="af0"/>
        <w:kinsoku w:val="0"/>
        <w:overflowPunct w:val="0"/>
        <w:spacing w:before="2" w:line="312" w:lineRule="auto"/>
        <w:ind w:right="116" w:firstLine="708"/>
        <w:jc w:val="both"/>
      </w:pPr>
      <w:r w:rsidRPr="003012CF">
        <w:rPr>
          <w:spacing w:val="-1"/>
        </w:rPr>
        <w:t>Д</w:t>
      </w:r>
      <w:r w:rsidRPr="003012CF">
        <w:t>ля</w:t>
      </w:r>
      <w:r w:rsidRPr="003012CF">
        <w:rPr>
          <w:spacing w:val="3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t>щ</w:t>
      </w:r>
      <w:r w:rsidRPr="003012CF">
        <w:rPr>
          <w:spacing w:val="1"/>
        </w:rPr>
        <w:t>и</w:t>
      </w:r>
      <w:r w:rsidRPr="003012CF">
        <w:t>ты</w:t>
      </w:r>
      <w:r w:rsidRPr="003012CF">
        <w:rPr>
          <w:spacing w:val="3"/>
        </w:rPr>
        <w:t xml:space="preserve"> </w:t>
      </w:r>
      <w:r w:rsidRPr="003012CF">
        <w:t>люд</w:t>
      </w:r>
      <w:r w:rsidRPr="003012CF">
        <w:rPr>
          <w:spacing w:val="-1"/>
        </w:rPr>
        <w:t>е</w:t>
      </w:r>
      <w:r w:rsidRPr="003012CF">
        <w:t>й</w:t>
      </w:r>
      <w:r w:rsidRPr="003012CF">
        <w:rPr>
          <w:spacing w:val="5"/>
        </w:rPr>
        <w:t xml:space="preserve"> </w:t>
      </w:r>
      <w:r w:rsidRPr="003012CF">
        <w:t>от</w:t>
      </w:r>
      <w:r w:rsidRPr="003012CF">
        <w:rPr>
          <w:spacing w:val="4"/>
        </w:rPr>
        <w:t xml:space="preserve"> </w:t>
      </w:r>
      <w:r w:rsidRPr="003012CF">
        <w:rPr>
          <w:spacing w:val="1"/>
        </w:rPr>
        <w:t>п</w:t>
      </w:r>
      <w:r w:rsidRPr="003012CF">
        <w:rPr>
          <w:spacing w:val="-1"/>
        </w:rPr>
        <w:t>о</w:t>
      </w:r>
      <w:r w:rsidRPr="003012CF">
        <w:t>р</w:t>
      </w:r>
      <w:r w:rsidRPr="003012CF">
        <w:rPr>
          <w:spacing w:val="-1"/>
        </w:rPr>
        <w:t>аже</w:t>
      </w:r>
      <w:r w:rsidRPr="003012CF">
        <w:rPr>
          <w:spacing w:val="1"/>
        </w:rPr>
        <w:t>ни</w:t>
      </w:r>
      <w:r w:rsidRPr="003012CF">
        <w:t>я</w:t>
      </w:r>
      <w:r w:rsidRPr="003012CF">
        <w:rPr>
          <w:spacing w:val="3"/>
        </w:rPr>
        <w:t xml:space="preserve"> </w:t>
      </w:r>
      <w:r w:rsidRPr="003012CF">
        <w:t>эл</w:t>
      </w:r>
      <w:r w:rsidRPr="003012CF">
        <w:rPr>
          <w:spacing w:val="-1"/>
        </w:rPr>
        <w:t>е</w:t>
      </w:r>
      <w:r w:rsidRPr="003012CF">
        <w:rPr>
          <w:spacing w:val="1"/>
        </w:rPr>
        <w:t>к</w:t>
      </w:r>
      <w:r w:rsidRPr="003012CF">
        <w:t>тр</w:t>
      </w:r>
      <w:r w:rsidRPr="003012CF">
        <w:rPr>
          <w:spacing w:val="1"/>
        </w:rPr>
        <w:t>и</w:t>
      </w:r>
      <w:r w:rsidRPr="003012CF">
        <w:rPr>
          <w:spacing w:val="-1"/>
        </w:rPr>
        <w:t>чес</w:t>
      </w:r>
      <w:r w:rsidRPr="003012CF">
        <w:rPr>
          <w:spacing w:val="1"/>
        </w:rPr>
        <w:t>ки</w:t>
      </w:r>
      <w:r w:rsidRPr="003012CF">
        <w:t>м</w:t>
      </w:r>
      <w:r w:rsidRPr="003012CF">
        <w:rPr>
          <w:spacing w:val="3"/>
        </w:rPr>
        <w:t xml:space="preserve"> </w:t>
      </w:r>
      <w:r w:rsidRPr="003012CF">
        <w:t>то</w:t>
      </w:r>
      <w:r w:rsidRPr="003012CF">
        <w:rPr>
          <w:spacing w:val="1"/>
        </w:rPr>
        <w:t>к</w:t>
      </w:r>
      <w:r w:rsidRPr="003012CF">
        <w:t>ом</w:t>
      </w:r>
      <w:r w:rsidRPr="003012CF">
        <w:rPr>
          <w:spacing w:val="3"/>
        </w:rPr>
        <w:t xml:space="preserve"> </w:t>
      </w:r>
      <w:r w:rsidRPr="003012CF">
        <w:rPr>
          <w:spacing w:val="1"/>
        </w:rPr>
        <w:t>п</w:t>
      </w:r>
      <w:r w:rsidRPr="003012CF">
        <w:t>ри</w:t>
      </w:r>
      <w:r w:rsidRPr="003012CF">
        <w:rPr>
          <w:spacing w:val="5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в</w:t>
      </w:r>
      <w:r w:rsidRPr="003012CF">
        <w:rPr>
          <w:spacing w:val="-3"/>
        </w:rPr>
        <w:t>р</w:t>
      </w:r>
      <w:r w:rsidRPr="003012CF">
        <w:rPr>
          <w:spacing w:val="-1"/>
        </w:rPr>
        <w:t>еж</w:t>
      </w:r>
      <w:r w:rsidRPr="003012CF">
        <w:t>д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и</w:t>
      </w:r>
      <w:r w:rsidRPr="003012CF">
        <w:rPr>
          <w:spacing w:val="5"/>
        </w:rPr>
        <w:t xml:space="preserve"> </w:t>
      </w:r>
      <w:r w:rsidRPr="003012CF">
        <w:rPr>
          <w:spacing w:val="1"/>
        </w:rPr>
        <w:lastRenderedPageBreak/>
        <w:t>из</w:t>
      </w:r>
      <w:r w:rsidRPr="003012CF">
        <w:t>ол</w:t>
      </w:r>
      <w:r w:rsidRPr="003012CF">
        <w:rPr>
          <w:spacing w:val="-3"/>
        </w:rPr>
        <w:t>я</w:t>
      </w:r>
      <w:r w:rsidRPr="003012CF">
        <w:rPr>
          <w:spacing w:val="1"/>
        </w:rPr>
        <w:t>ц</w:t>
      </w:r>
      <w:r w:rsidRPr="003012CF">
        <w:rPr>
          <w:spacing w:val="-2"/>
        </w:rPr>
        <w:t>и</w:t>
      </w:r>
      <w:r w:rsidRPr="003012CF">
        <w:t>и</w:t>
      </w:r>
      <w:r w:rsidRPr="003012CF">
        <w:rPr>
          <w:w w:val="99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-1"/>
        </w:rPr>
        <w:t>е</w:t>
      </w:r>
      <w:r w:rsidRPr="003012CF">
        <w:rPr>
          <w:spacing w:val="2"/>
        </w:rPr>
        <w:t>д</w:t>
      </w:r>
      <w:r w:rsidRPr="003012CF">
        <w:rPr>
          <w:spacing w:val="-6"/>
        </w:rPr>
        <w:t>у</w:t>
      </w:r>
      <w:r w:rsidRPr="003012CF">
        <w:rPr>
          <w:spacing w:val="-1"/>
        </w:rPr>
        <w:t>с</w:t>
      </w:r>
      <w:r w:rsidRPr="003012CF">
        <w:rPr>
          <w:spacing w:val="1"/>
        </w:rPr>
        <w:t>м</w:t>
      </w:r>
      <w:r w:rsidRPr="003012CF">
        <w:rPr>
          <w:spacing w:val="-1"/>
        </w:rPr>
        <w:t>а</w:t>
      </w:r>
      <w:r w:rsidRPr="003012CF">
        <w:t>тр</w:t>
      </w:r>
      <w:r w:rsidRPr="003012CF">
        <w:rPr>
          <w:spacing w:val="1"/>
        </w:rPr>
        <w:t>и</w:t>
      </w:r>
      <w:r w:rsidRPr="003012CF">
        <w:rPr>
          <w:spacing w:val="-1"/>
        </w:rPr>
        <w:t>вае</w:t>
      </w:r>
      <w:r w:rsidRPr="003012CF">
        <w:t>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spacing w:val="37"/>
        </w:rPr>
        <w:t xml:space="preserve"> </w:t>
      </w:r>
      <w:r w:rsidRPr="003012CF">
        <w:rPr>
          <w:spacing w:val="1"/>
        </w:rPr>
        <w:t>за</w:t>
      </w:r>
      <w:r w:rsidRPr="003012CF">
        <w:t>щ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1"/>
        </w:rPr>
        <w:t>н</w:t>
      </w:r>
      <w:r w:rsidRPr="003012CF">
        <w:t>ое</w:t>
      </w:r>
      <w:r w:rsidRPr="003012CF">
        <w:rPr>
          <w:spacing w:val="36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rPr>
          <w:spacing w:val="3"/>
        </w:rPr>
        <w:t>н</w:t>
      </w:r>
      <w:r w:rsidRPr="003012CF">
        <w:rPr>
          <w:spacing w:val="-9"/>
        </w:rPr>
        <w:t>у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ни</w:t>
      </w:r>
      <w:r w:rsidRPr="003012CF">
        <w:t>е</w:t>
      </w:r>
      <w:r w:rsidRPr="003012CF">
        <w:rPr>
          <w:spacing w:val="36"/>
        </w:rPr>
        <w:t xml:space="preserve"> </w:t>
      </w:r>
      <w:r w:rsidRPr="003012CF">
        <w:t>и</w:t>
      </w:r>
      <w:r w:rsidRPr="003012CF">
        <w:rPr>
          <w:spacing w:val="38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t>щ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1"/>
        </w:rPr>
        <w:t>н</w:t>
      </w:r>
      <w:r w:rsidRPr="003012CF">
        <w:t>ое</w:t>
      </w:r>
      <w:r w:rsidRPr="003012CF">
        <w:rPr>
          <w:spacing w:val="37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rPr>
          <w:spacing w:val="-1"/>
        </w:rPr>
        <w:t>ем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-2"/>
        </w:rPr>
        <w:t>н</w:t>
      </w:r>
      <w:r w:rsidRPr="003012CF">
        <w:rPr>
          <w:spacing w:val="1"/>
        </w:rPr>
        <w:t>и</w:t>
      </w:r>
      <w:r w:rsidRPr="003012CF">
        <w:rPr>
          <w:spacing w:val="-1"/>
        </w:rPr>
        <w:t>е</w:t>
      </w:r>
      <w:r w:rsidRPr="003012CF">
        <w:t>.</w:t>
      </w:r>
      <w:r w:rsidRPr="003012CF">
        <w:rPr>
          <w:spacing w:val="37"/>
        </w:rPr>
        <w:t xml:space="preserve"> </w:t>
      </w:r>
      <w:r w:rsidRPr="003012CF">
        <w:rPr>
          <w:spacing w:val="-1"/>
        </w:rPr>
        <w:t>За</w:t>
      </w:r>
      <w:r w:rsidRPr="003012CF">
        <w:t>щ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1"/>
        </w:rPr>
        <w:t>н</w:t>
      </w:r>
      <w:r w:rsidRPr="003012CF">
        <w:t>ое</w:t>
      </w:r>
      <w:r w:rsidRPr="003012CF">
        <w:rPr>
          <w:spacing w:val="36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rPr>
          <w:spacing w:val="3"/>
        </w:rPr>
        <w:t>н</w:t>
      </w:r>
      <w:r w:rsidRPr="003012CF">
        <w:rPr>
          <w:spacing w:val="-9"/>
        </w:rPr>
        <w:t>у</w:t>
      </w:r>
      <w:r w:rsidRPr="003012CF">
        <w:rPr>
          <w:spacing w:val="2"/>
        </w:rPr>
        <w:t>л</w:t>
      </w:r>
      <w:r w:rsidRPr="003012CF">
        <w:rPr>
          <w:spacing w:val="1"/>
        </w:rPr>
        <w:t>ени</w:t>
      </w:r>
      <w:r w:rsidRPr="003012CF">
        <w:t>е</w:t>
      </w:r>
      <w:r w:rsidRPr="003012CF">
        <w:rPr>
          <w:w w:val="99"/>
        </w:rPr>
        <w:t xml:space="preserve"> </w:t>
      </w:r>
      <w:r w:rsidRPr="003012CF">
        <w:rPr>
          <w:spacing w:val="-1"/>
        </w:rPr>
        <w:t>вы</w:t>
      </w:r>
      <w:r w:rsidRPr="003012CF">
        <w:rPr>
          <w:spacing w:val="1"/>
        </w:rPr>
        <w:t>п</w:t>
      </w:r>
      <w:r w:rsidRPr="003012CF">
        <w:t>ол</w:t>
      </w:r>
      <w:r w:rsidRPr="003012CF">
        <w:rPr>
          <w:spacing w:val="1"/>
        </w:rPr>
        <w:t>н</w:t>
      </w:r>
      <w:r w:rsidRPr="003012CF">
        <w:t>я</w:t>
      </w:r>
      <w:r w:rsidRPr="003012CF">
        <w:rPr>
          <w:spacing w:val="-1"/>
        </w:rPr>
        <w:t>е</w:t>
      </w:r>
      <w:r w:rsidRPr="003012CF">
        <w:t>т</w:t>
      </w:r>
      <w:r w:rsidRPr="003012CF">
        <w:rPr>
          <w:spacing w:val="-1"/>
        </w:rPr>
        <w:t>с</w:t>
      </w:r>
      <w:r w:rsidRPr="003012CF">
        <w:t>я</w:t>
      </w:r>
      <w:r w:rsidRPr="003012CF">
        <w:rPr>
          <w:spacing w:val="57"/>
        </w:rPr>
        <w:t xml:space="preserve"> </w:t>
      </w:r>
      <w:r w:rsidRPr="003012CF">
        <w:t>с</w:t>
      </w:r>
      <w:r w:rsidRPr="003012CF">
        <w:rPr>
          <w:spacing w:val="55"/>
        </w:rPr>
        <w:t xml:space="preserve"> </w:t>
      </w:r>
      <w:r w:rsidRPr="003012CF">
        <w:rPr>
          <w:spacing w:val="1"/>
        </w:rPr>
        <w:t>п</w:t>
      </w:r>
      <w:r w:rsidRPr="003012CF">
        <w:t>о</w:t>
      </w:r>
      <w:r w:rsidRPr="003012CF">
        <w:rPr>
          <w:spacing w:val="-1"/>
        </w:rPr>
        <w:t>м</w:t>
      </w:r>
      <w:r w:rsidRPr="003012CF">
        <w:rPr>
          <w:spacing w:val="2"/>
        </w:rPr>
        <w:t>о</w:t>
      </w:r>
      <w:r w:rsidRPr="003012CF">
        <w:t>щ</w:t>
      </w:r>
      <w:r w:rsidRPr="003012CF">
        <w:rPr>
          <w:spacing w:val="1"/>
        </w:rPr>
        <w:t>ь</w:t>
      </w:r>
      <w:r w:rsidRPr="003012CF">
        <w:t>ю</w:t>
      </w:r>
      <w:r w:rsidRPr="003012CF">
        <w:rPr>
          <w:spacing w:val="58"/>
        </w:rPr>
        <w:t xml:space="preserve"> </w:t>
      </w:r>
      <w:r w:rsidRPr="003012CF">
        <w:rPr>
          <w:spacing w:val="3"/>
        </w:rPr>
        <w:t>н</w:t>
      </w:r>
      <w:r w:rsidRPr="003012CF">
        <w:rPr>
          <w:spacing w:val="-9"/>
        </w:rPr>
        <w:t>у</w:t>
      </w:r>
      <w:r w:rsidRPr="003012CF">
        <w:rPr>
          <w:spacing w:val="2"/>
        </w:rPr>
        <w:t>л</w:t>
      </w:r>
      <w:r w:rsidRPr="003012CF">
        <w:rPr>
          <w:spacing w:val="-1"/>
        </w:rPr>
        <w:t>ев</w:t>
      </w:r>
      <w:r w:rsidRPr="003012CF">
        <w:t>ой</w:t>
      </w:r>
      <w:r w:rsidRPr="003012CF">
        <w:rPr>
          <w:spacing w:val="58"/>
        </w:rPr>
        <w:t xml:space="preserve"> </w:t>
      </w:r>
      <w:r w:rsidRPr="003012CF">
        <w:rPr>
          <w:spacing w:val="-1"/>
        </w:rPr>
        <w:t>ж</w:t>
      </w:r>
      <w:r w:rsidRPr="003012CF">
        <w:rPr>
          <w:spacing w:val="1"/>
        </w:rPr>
        <w:t>и</w:t>
      </w:r>
      <w:r w:rsidRPr="003012CF">
        <w:t>лы</w:t>
      </w:r>
      <w:r w:rsidRPr="003012CF">
        <w:rPr>
          <w:spacing w:val="59"/>
        </w:rPr>
        <w:t xml:space="preserve"> </w:t>
      </w:r>
      <w:r w:rsidRPr="003012CF">
        <w:rPr>
          <w:spacing w:val="1"/>
        </w:rPr>
        <w:t>пи</w:t>
      </w:r>
      <w:r w:rsidRPr="003012CF">
        <w:t>т</w:t>
      </w:r>
      <w:r w:rsidRPr="003012CF">
        <w:rPr>
          <w:spacing w:val="-1"/>
        </w:rPr>
        <w:t>а</w:t>
      </w:r>
      <w:r w:rsidRPr="003012CF">
        <w:t>ющ</w:t>
      </w:r>
      <w:r w:rsidRPr="003012CF">
        <w:rPr>
          <w:spacing w:val="-1"/>
        </w:rPr>
        <w:t>е</w:t>
      </w:r>
      <w:r w:rsidRPr="003012CF">
        <w:t>го</w:t>
      </w:r>
      <w:r w:rsidRPr="003012CF">
        <w:rPr>
          <w:spacing w:val="56"/>
        </w:rPr>
        <w:t xml:space="preserve"> </w:t>
      </w:r>
      <w:r w:rsidRPr="003012CF">
        <w:rPr>
          <w:spacing w:val="1"/>
        </w:rPr>
        <w:t>к</w:t>
      </w:r>
      <w:r w:rsidRPr="003012CF">
        <w:rPr>
          <w:spacing w:val="-1"/>
        </w:rPr>
        <w:t>а</w:t>
      </w:r>
      <w:r w:rsidRPr="003012CF">
        <w:t>б</w:t>
      </w:r>
      <w:r w:rsidRPr="003012CF">
        <w:rPr>
          <w:spacing w:val="-1"/>
        </w:rPr>
        <w:t>е</w:t>
      </w:r>
      <w:r w:rsidRPr="003012CF">
        <w:t>ля,</w:t>
      </w:r>
      <w:r w:rsidRPr="003012CF">
        <w:rPr>
          <w:spacing w:val="57"/>
        </w:rPr>
        <w:t xml:space="preserve"> </w:t>
      </w:r>
      <w:r w:rsidRPr="003012CF">
        <w:t>а</w:t>
      </w:r>
      <w:r w:rsidRPr="003012CF">
        <w:rPr>
          <w:spacing w:val="58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t>щ</w:t>
      </w:r>
      <w:r w:rsidRPr="003012CF">
        <w:rPr>
          <w:spacing w:val="1"/>
        </w:rPr>
        <w:t>и</w:t>
      </w:r>
      <w:r w:rsidRPr="003012CF">
        <w:t>т</w:t>
      </w:r>
      <w:r w:rsidRPr="003012CF">
        <w:rPr>
          <w:spacing w:val="1"/>
        </w:rPr>
        <w:t>н</w:t>
      </w:r>
      <w:r w:rsidRPr="003012CF">
        <w:t>ое</w:t>
      </w:r>
      <w:r w:rsidRPr="003012CF">
        <w:rPr>
          <w:spacing w:val="56"/>
        </w:rPr>
        <w:t xml:space="preserve"> </w:t>
      </w:r>
      <w:r w:rsidRPr="003012CF">
        <w:rPr>
          <w:spacing w:val="1"/>
        </w:rPr>
        <w:t>з</w:t>
      </w:r>
      <w:r w:rsidRPr="003012CF">
        <w:rPr>
          <w:spacing w:val="-1"/>
        </w:rPr>
        <w:t>а</w:t>
      </w:r>
      <w:r w:rsidRPr="003012CF">
        <w:rPr>
          <w:spacing w:val="1"/>
        </w:rPr>
        <w:t>з</w:t>
      </w:r>
      <w:r w:rsidRPr="003012CF">
        <w:rPr>
          <w:spacing w:val="-1"/>
        </w:rPr>
        <w:t>ем</w:t>
      </w:r>
      <w:r w:rsidRPr="003012CF">
        <w:t>л</w:t>
      </w:r>
      <w:r w:rsidRPr="003012CF">
        <w:rPr>
          <w:spacing w:val="-1"/>
        </w:rPr>
        <w:t>е</w:t>
      </w:r>
      <w:r w:rsidRPr="003012CF">
        <w:rPr>
          <w:spacing w:val="1"/>
        </w:rPr>
        <w:t>н</w:t>
      </w:r>
      <w:r w:rsidRPr="003012CF">
        <w:rPr>
          <w:spacing w:val="-2"/>
        </w:rPr>
        <w:t>и</w:t>
      </w:r>
      <w:r w:rsidRPr="003012CF">
        <w:t>е</w:t>
      </w:r>
      <w:r w:rsidRPr="003012CF">
        <w:rPr>
          <w:spacing w:val="55"/>
        </w:rPr>
        <w:t xml:space="preserve"> </w:t>
      </w:r>
      <w:r w:rsidRPr="003012CF">
        <w:t>–</w:t>
      </w:r>
      <w:r w:rsidRPr="003012CF">
        <w:rPr>
          <w:w w:val="99"/>
        </w:rPr>
        <w:t xml:space="preserve"> </w:t>
      </w:r>
      <w:r w:rsidRPr="003012CF">
        <w:rPr>
          <w:spacing w:val="1"/>
        </w:rPr>
        <w:t>п</w:t>
      </w:r>
      <w:r w:rsidRPr="003012CF">
        <w:t>р</w:t>
      </w:r>
      <w:r w:rsidRPr="003012CF">
        <w:rPr>
          <w:spacing w:val="1"/>
        </w:rPr>
        <w:t>и</w:t>
      </w:r>
      <w:r w:rsidRPr="003012CF">
        <w:rPr>
          <w:spacing w:val="-1"/>
        </w:rPr>
        <w:t>с</w:t>
      </w:r>
      <w:r w:rsidRPr="003012CF">
        <w:t>о</w:t>
      </w:r>
      <w:r w:rsidRPr="003012CF">
        <w:rPr>
          <w:spacing w:val="-1"/>
        </w:rPr>
        <w:t>е</w:t>
      </w:r>
      <w:r w:rsidRPr="003012CF">
        <w:t>д</w:t>
      </w:r>
      <w:r w:rsidRPr="003012CF">
        <w:rPr>
          <w:spacing w:val="1"/>
        </w:rPr>
        <w:t>ин</w:t>
      </w:r>
      <w:r w:rsidRPr="003012CF">
        <w:rPr>
          <w:spacing w:val="-1"/>
        </w:rPr>
        <w:t>е</w:t>
      </w:r>
      <w:r w:rsidRPr="003012CF">
        <w:rPr>
          <w:spacing w:val="-2"/>
        </w:rPr>
        <w:t>н</w:t>
      </w:r>
      <w:r w:rsidRPr="003012CF">
        <w:rPr>
          <w:spacing w:val="1"/>
        </w:rPr>
        <w:t>и</w:t>
      </w:r>
      <w:r w:rsidRPr="003012CF">
        <w:rPr>
          <w:spacing w:val="-1"/>
        </w:rPr>
        <w:t>е</w:t>
      </w:r>
      <w:r w:rsidRPr="003012CF">
        <w:t>м</w:t>
      </w:r>
      <w:r w:rsidRPr="003012CF">
        <w:rPr>
          <w:spacing w:val="12"/>
        </w:rPr>
        <w:t xml:space="preserve"> </w:t>
      </w:r>
      <w:r w:rsidRPr="003012CF">
        <w:rPr>
          <w:spacing w:val="-1"/>
        </w:rPr>
        <w:t>ме</w:t>
      </w:r>
      <w:r w:rsidRPr="003012CF">
        <w:t>т</w:t>
      </w:r>
      <w:r w:rsidRPr="003012CF">
        <w:rPr>
          <w:spacing w:val="1"/>
        </w:rPr>
        <w:t>а</w:t>
      </w:r>
      <w:r w:rsidRPr="003012CF">
        <w:t>лл</w:t>
      </w:r>
      <w:r w:rsidRPr="003012CF">
        <w:rPr>
          <w:spacing w:val="1"/>
        </w:rPr>
        <w:t>и</w:t>
      </w:r>
      <w:r w:rsidRPr="003012CF">
        <w:rPr>
          <w:spacing w:val="-1"/>
        </w:rPr>
        <w:t>чес</w:t>
      </w:r>
      <w:r w:rsidRPr="003012CF">
        <w:rPr>
          <w:spacing w:val="1"/>
        </w:rPr>
        <w:t>ки</w:t>
      </w:r>
      <w:r w:rsidRPr="003012CF">
        <w:t>х</w:t>
      </w:r>
      <w:r w:rsidRPr="003012CF">
        <w:rPr>
          <w:spacing w:val="13"/>
        </w:rPr>
        <w:t xml:space="preserve"> </w:t>
      </w:r>
      <w:r w:rsidRPr="003012CF">
        <w:rPr>
          <w:spacing w:val="1"/>
        </w:rPr>
        <w:t>н</w:t>
      </w:r>
      <w:r w:rsidRPr="003012CF">
        <w:rPr>
          <w:spacing w:val="-1"/>
        </w:rPr>
        <w:t>е</w:t>
      </w:r>
      <w:r w:rsidRPr="003012CF">
        <w:t>то</w:t>
      </w:r>
      <w:r w:rsidRPr="003012CF">
        <w:rPr>
          <w:spacing w:val="1"/>
        </w:rPr>
        <w:t>к</w:t>
      </w:r>
      <w:r w:rsidRPr="003012CF">
        <w:t>о</w:t>
      </w:r>
      <w:r w:rsidRPr="003012CF">
        <w:rPr>
          <w:spacing w:val="-1"/>
        </w:rPr>
        <w:t>ве</w:t>
      </w:r>
      <w:r w:rsidRPr="003012CF">
        <w:rPr>
          <w:spacing w:val="2"/>
        </w:rPr>
        <w:t>д</w:t>
      </w:r>
      <w:r w:rsidRPr="003012CF">
        <w:rPr>
          <w:spacing w:val="-6"/>
        </w:rPr>
        <w:t>у</w:t>
      </w:r>
      <w:r w:rsidRPr="003012CF">
        <w:t>щ</w:t>
      </w:r>
      <w:r w:rsidRPr="003012CF">
        <w:rPr>
          <w:spacing w:val="1"/>
        </w:rPr>
        <w:t>и</w:t>
      </w:r>
      <w:r w:rsidRPr="003012CF">
        <w:t>х</w:t>
      </w:r>
      <w:r w:rsidRPr="003012CF">
        <w:rPr>
          <w:spacing w:val="15"/>
        </w:rPr>
        <w:t xml:space="preserve"> </w:t>
      </w:r>
      <w:r w:rsidRPr="003012CF">
        <w:rPr>
          <w:spacing w:val="-1"/>
        </w:rPr>
        <w:t>час</w:t>
      </w:r>
      <w:r w:rsidRPr="003012CF">
        <w:t>т</w:t>
      </w:r>
      <w:r w:rsidRPr="003012CF">
        <w:rPr>
          <w:spacing w:val="-1"/>
        </w:rPr>
        <w:t>е</w:t>
      </w:r>
      <w:r w:rsidRPr="003012CF">
        <w:t>й</w:t>
      </w:r>
      <w:r w:rsidR="00990FA6" w:rsidRPr="003012CF">
        <w:rPr>
          <w:spacing w:val="14"/>
        </w:rPr>
        <w:t>.</w:t>
      </w:r>
    </w:p>
    <w:p w:rsidR="0011330A" w:rsidRDefault="0011330A" w:rsidP="0011330A">
      <w:pPr>
        <w:pStyle w:val="af0"/>
        <w:kinsoku w:val="0"/>
        <w:overflowPunct w:val="0"/>
        <w:spacing w:line="258" w:lineRule="exact"/>
      </w:pPr>
    </w:p>
    <w:p w:rsidR="00C13CC2" w:rsidRPr="00AB6941" w:rsidRDefault="00C13CC2" w:rsidP="0011330A">
      <w:pPr>
        <w:pStyle w:val="TableParagraph"/>
        <w:spacing w:line="360" w:lineRule="auto"/>
        <w:ind w:firstLine="851"/>
        <w:jc w:val="both"/>
      </w:pPr>
    </w:p>
    <w:sectPr w:rsidR="00C13CC2" w:rsidRPr="00AB6941" w:rsidSect="00F7706E">
      <w:headerReference w:type="default" r:id="rId17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C4" w:rsidRDefault="00F614C4" w:rsidP="00C75578">
      <w:pPr>
        <w:pStyle w:val="a4"/>
      </w:pPr>
      <w:r>
        <w:separator/>
      </w:r>
    </w:p>
  </w:endnote>
  <w:endnote w:type="continuationSeparator" w:id="0">
    <w:p w:rsidR="00F614C4" w:rsidRDefault="00F614C4" w:rsidP="00C75578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29" w:rsidRPr="00AD0A34" w:rsidRDefault="00F15B29" w:rsidP="00872514">
    <w:pPr>
      <w:pStyle w:val="a6"/>
    </w:pPr>
    <w:r w:rsidRPr="00AD0A34">
      <w:rPr>
        <w:b/>
        <w:sz w:val="28"/>
        <w:szCs w:val="28"/>
      </w:rPr>
      <w:t xml:space="preserve">                                                      </w:t>
    </w:r>
    <w:r>
      <w:rPr>
        <w:b/>
        <w:sz w:val="28"/>
        <w:szCs w:val="28"/>
      </w:rPr>
      <w:t xml:space="preserve">   </w:t>
    </w:r>
    <w:r w:rsidRPr="00AD0A34">
      <w:rPr>
        <w:b/>
        <w:sz w:val="28"/>
        <w:szCs w:val="28"/>
      </w:rPr>
      <w:t xml:space="preserve"> </w:t>
    </w:r>
    <w:r>
      <w:rPr>
        <w:b/>
        <w:sz w:val="28"/>
        <w:szCs w:val="28"/>
      </w:rPr>
      <w:t>Казань,</w:t>
    </w:r>
    <w:r w:rsidRPr="00AD0A34">
      <w:rPr>
        <w:b/>
        <w:sz w:val="28"/>
        <w:szCs w:val="28"/>
      </w:rPr>
      <w:t xml:space="preserve"> 201</w:t>
    </w:r>
    <w:r>
      <w:rPr>
        <w:b/>
        <w:sz w:val="28"/>
        <w:szCs w:val="28"/>
      </w:rPr>
      <w:t>8г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466" w:tblpY="11721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84"/>
      <w:gridCol w:w="396"/>
    </w:tblGrid>
    <w:tr w:rsidR="00F15B29" w:rsidRPr="00F849A5" w:rsidTr="00DE1673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BE2AE3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Взам. инв. №</w:t>
          </w:r>
        </w:p>
      </w:tc>
      <w:tc>
        <w:tcPr>
          <w:tcW w:w="396" w:type="dxa"/>
          <w:noWrap/>
          <w:textDirection w:val="btLr"/>
        </w:tcPr>
        <w:p w:rsidR="00F15B29" w:rsidRPr="00BE2AE3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</w:tr>
    <w:tr w:rsidR="00F15B29" w:rsidRPr="00F849A5" w:rsidTr="00DE1673">
      <w:trPr>
        <w:cantSplit/>
        <w:trHeight w:hRule="exact" w:val="1985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BE2AE3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Подп. и дата</w:t>
          </w:r>
        </w:p>
      </w:tc>
      <w:tc>
        <w:tcPr>
          <w:tcW w:w="396" w:type="dxa"/>
          <w:noWrap/>
          <w:textDirection w:val="btLr"/>
        </w:tcPr>
        <w:p w:rsidR="00F15B29" w:rsidRPr="00BE2AE3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</w:tr>
    <w:tr w:rsidR="00F15B29" w:rsidRPr="00F849A5" w:rsidTr="00DE1673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BE2AE3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Инв.№подл.</w:t>
          </w:r>
        </w:p>
      </w:tc>
      <w:tc>
        <w:tcPr>
          <w:tcW w:w="396" w:type="dxa"/>
          <w:noWrap/>
          <w:textDirection w:val="btLr"/>
        </w:tcPr>
        <w:p w:rsidR="00F15B29" w:rsidRPr="00BE2AE3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</w:tr>
  </w:tbl>
  <w:p w:rsidR="00F15B29" w:rsidRPr="00AD0A34" w:rsidRDefault="00F15B29" w:rsidP="00AD0A34">
    <w:pPr>
      <w:pStyle w:val="a6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Казань, </w:t>
    </w:r>
    <w:r w:rsidRPr="00AD0A34">
      <w:rPr>
        <w:b/>
        <w:sz w:val="28"/>
        <w:szCs w:val="28"/>
      </w:rPr>
      <w:t>201</w:t>
    </w:r>
    <w:r>
      <w:rPr>
        <w:b/>
        <w:sz w:val="28"/>
        <w:szCs w:val="28"/>
      </w:rPr>
      <w:t>8г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466" w:tblpY="11710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84"/>
      <w:gridCol w:w="396"/>
    </w:tblGrid>
    <w:tr w:rsidR="00F15B29" w:rsidRPr="00F849A5" w:rsidTr="006A5202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1E751D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F15B29" w:rsidRPr="001E751D" w:rsidRDefault="00F15B29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F15B29" w:rsidRPr="00F849A5" w:rsidTr="006A5202">
      <w:trPr>
        <w:cantSplit/>
        <w:trHeight w:hRule="exact" w:val="1985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1E751D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F15B29" w:rsidRPr="001E751D" w:rsidRDefault="00F15B29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F15B29" w:rsidRPr="00F849A5" w:rsidTr="006A5202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1E751D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F15B29" w:rsidRPr="001E751D" w:rsidRDefault="00F15B29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F15B29" w:rsidRDefault="00F15B29" w:rsidP="00872514">
    <w:pPr>
      <w:pStyle w:val="a6"/>
    </w:pPr>
    <w:r>
      <w:t xml:space="preserve">                                                                                                    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466" w:tblpY="11710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84"/>
      <w:gridCol w:w="396"/>
    </w:tblGrid>
    <w:tr w:rsidR="00F15B29" w:rsidRPr="00F849A5" w:rsidTr="006A5202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1E751D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F15B29" w:rsidRPr="001E751D" w:rsidRDefault="00F15B29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F15B29" w:rsidRPr="00F849A5" w:rsidTr="006A5202">
      <w:trPr>
        <w:cantSplit/>
        <w:trHeight w:hRule="exact" w:val="1985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1E751D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F15B29" w:rsidRPr="001E751D" w:rsidRDefault="00F15B29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F15B29" w:rsidRPr="00F849A5" w:rsidTr="006A5202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1E751D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6" w:type="dxa"/>
          <w:noWrap/>
          <w:textDirection w:val="btLr"/>
        </w:tcPr>
        <w:p w:rsidR="00F15B29" w:rsidRPr="001E751D" w:rsidRDefault="00F15B29" w:rsidP="003E43E5">
          <w:pPr>
            <w:ind w:left="113" w:right="113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F15B29" w:rsidRDefault="00F15B29" w:rsidP="00872514">
    <w:pPr>
      <w:pStyle w:val="a6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C4" w:rsidRDefault="00F614C4" w:rsidP="00C75578">
      <w:pPr>
        <w:pStyle w:val="a4"/>
      </w:pPr>
      <w:r>
        <w:separator/>
      </w:r>
    </w:p>
  </w:footnote>
  <w:footnote w:type="continuationSeparator" w:id="0">
    <w:p w:rsidR="00F614C4" w:rsidRDefault="00F614C4" w:rsidP="00C75578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29" w:rsidRPr="00AE2217" w:rsidRDefault="00F15B29" w:rsidP="00E3083F">
    <w:pPr>
      <w:framePr w:w="3094" w:h="1015" w:hSpace="180" w:wrap="around" w:vAnchor="text" w:hAnchor="page" w:x="8131" w:y="376"/>
      <w:rPr>
        <w:sz w:val="18"/>
        <w:szCs w:val="18"/>
      </w:rPr>
    </w:pPr>
  </w:p>
  <w:p w:rsidR="00F15B29" w:rsidRPr="00424EE0" w:rsidRDefault="00F15B29" w:rsidP="005A3F57">
    <w:pPr>
      <w:tabs>
        <w:tab w:val="left" w:pos="4471"/>
      </w:tabs>
      <w:ind w:left="9498" w:hanging="8931"/>
      <w:rPr>
        <w:b/>
        <w:sz w:val="28"/>
        <w:szCs w:val="28"/>
      </w:rPr>
    </w:pPr>
    <w:r>
      <w:rPr>
        <w:noProof/>
        <w:sz w:val="22"/>
        <w:szCs w:val="22"/>
      </w:rPr>
      <w:drawing>
        <wp:inline distT="0" distB="0" distL="0" distR="0">
          <wp:extent cx="914400" cy="84010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EAF" w:rsidRPr="00D40EAF">
      <w:rPr>
        <w:noProof/>
      </w:rPr>
      <w:pict>
        <v:rect id="Rectangle 2" o:spid="_x0000_s2053" style="position:absolute;left:0;text-align:left;margin-left:56.4pt;margin-top:14.2pt;width:524.4pt;height:813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" strokeweight="2.25pt">
          <w10:wrap anchorx="page" anchory="page"/>
        </v:rect>
      </w:pict>
    </w:r>
    <w:r>
      <w:rPr>
        <w:noProof/>
      </w:rPr>
      <w:drawing>
        <wp:inline distT="0" distB="0" distL="0" distR="0">
          <wp:extent cx="3009265" cy="808355"/>
          <wp:effectExtent l="19050" t="0" r="63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1" w:tblpY="7936"/>
      <w:tblW w:w="11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6" w:type="dxa"/>
        <w:left w:w="0" w:type="dxa"/>
        <w:right w:w="0" w:type="dxa"/>
      </w:tblCellMar>
      <w:tblLook w:val="01E0"/>
    </w:tblPr>
    <w:tblGrid>
      <w:gridCol w:w="284"/>
      <w:gridCol w:w="284"/>
      <w:gridCol w:w="283"/>
      <w:gridCol w:w="283"/>
    </w:tblGrid>
    <w:tr w:rsidR="00F15B29" w:rsidRPr="00637DB9" w:rsidTr="003E43E5">
      <w:trPr>
        <w:cantSplit/>
        <w:trHeight w:val="567"/>
      </w:trPr>
      <w:tc>
        <w:tcPr>
          <w:tcW w:w="284" w:type="dxa"/>
          <w:vMerge w:val="restart"/>
          <w:textDirection w:val="btLr"/>
        </w:tcPr>
        <w:p w:rsidR="00F15B29" w:rsidRPr="00BE2AE3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Согласовано</w:t>
          </w:r>
        </w:p>
      </w:tc>
      <w:tc>
        <w:tcPr>
          <w:tcW w:w="284" w:type="dxa"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</w:tr>
    <w:tr w:rsidR="00F15B29" w:rsidRPr="00637DB9" w:rsidTr="003E43E5">
      <w:trPr>
        <w:cantSplit/>
        <w:trHeight w:val="851"/>
      </w:trPr>
      <w:tc>
        <w:tcPr>
          <w:tcW w:w="284" w:type="dxa"/>
          <w:vMerge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4" w:type="dxa"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</w:tr>
    <w:tr w:rsidR="00F15B29" w:rsidRPr="00637DB9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4" w:type="dxa"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</w:tr>
    <w:tr w:rsidR="00F15B29" w:rsidRPr="00637DB9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4" w:type="dxa"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textDirection w:val="btLr"/>
        </w:tcPr>
        <w:p w:rsidR="00F15B29" w:rsidRPr="00637DB9" w:rsidRDefault="00F15B29" w:rsidP="003E43E5">
          <w:pPr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</w:tr>
  </w:tbl>
  <w:p w:rsidR="00F15B29" w:rsidRPr="003A5AC6" w:rsidRDefault="00F15B29" w:rsidP="003A5AC6">
    <w:pPr>
      <w:rPr>
        <w:vanish/>
      </w:rPr>
    </w:pPr>
  </w:p>
  <w:tbl>
    <w:tblPr>
      <w:tblpPr w:vertAnchor="page" w:horzAnchor="page" w:tblpX="1135" w:tblpY="14272"/>
      <w:tblOverlap w:val="never"/>
      <w:tblW w:w="1049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566"/>
      <w:gridCol w:w="567"/>
      <w:gridCol w:w="567"/>
      <w:gridCol w:w="567"/>
      <w:gridCol w:w="851"/>
      <w:gridCol w:w="567"/>
      <w:gridCol w:w="3969"/>
      <w:gridCol w:w="851"/>
      <w:gridCol w:w="851"/>
      <w:gridCol w:w="1134"/>
    </w:tblGrid>
    <w:tr w:rsidR="00F15B29" w:rsidRPr="00E85192" w:rsidTr="003E43E5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6805" w:type="dxa"/>
          <w:gridSpan w:val="4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F15B29" w:rsidRPr="00E85192" w:rsidRDefault="00F15B29" w:rsidP="008D0611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22"/>
              <w:szCs w:val="22"/>
            </w:rPr>
            <w:t>44-18-АН</w:t>
          </w:r>
        </w:p>
      </w:tc>
    </w:tr>
    <w:tr w:rsidR="00F15B29" w:rsidRPr="00E85192" w:rsidTr="003E43E5">
      <w:trPr>
        <w:cantSplit/>
        <w:trHeight w:hRule="exact" w:val="284"/>
      </w:trPr>
      <w:tc>
        <w:tcPr>
          <w:tcW w:w="566" w:type="dxa"/>
          <w:tcBorders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6805" w:type="dxa"/>
          <w:gridSpan w:val="4"/>
          <w:vMerge/>
          <w:tcBorders>
            <w:lef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</w:tr>
    <w:tr w:rsidR="00F15B29" w:rsidRPr="00E85192" w:rsidTr="003E43E5">
      <w:trPr>
        <w:cantSplit/>
        <w:trHeight w:hRule="exact" w:val="284"/>
      </w:trPr>
      <w:tc>
        <w:tcPr>
          <w:tcW w:w="566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16"/>
              <w:szCs w:val="16"/>
            </w:rPr>
            <w:t>Кол.уч.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16"/>
              <w:szCs w:val="16"/>
            </w:rPr>
            <w:t>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16"/>
              <w:szCs w:val="16"/>
            </w:rPr>
            <w:t>№Док.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16"/>
              <w:szCs w:val="16"/>
            </w:rPr>
            <w:t>Дата</w:t>
          </w:r>
        </w:p>
      </w:tc>
      <w:tc>
        <w:tcPr>
          <w:tcW w:w="6805" w:type="dxa"/>
          <w:gridSpan w:val="4"/>
          <w:vMerge/>
          <w:tcBorders>
            <w:left w:val="single" w:sz="18" w:space="0" w:color="auto"/>
            <w:bottom w:val="single" w:sz="18" w:space="0" w:color="auto"/>
          </w:tcBorders>
          <w:vAlign w:val="center"/>
        </w:tcPr>
        <w:p w:rsidR="00F15B29" w:rsidRPr="00E85192" w:rsidRDefault="00F15B29" w:rsidP="003E43E5">
          <w:pPr>
            <w:pStyle w:val="a6"/>
            <w:jc w:val="center"/>
            <w:rPr>
              <w:sz w:val="16"/>
              <w:szCs w:val="16"/>
            </w:rPr>
          </w:pPr>
        </w:p>
      </w:tc>
    </w:tr>
    <w:tr w:rsidR="00F15B29" w:rsidRPr="00E85192" w:rsidTr="00AD509F">
      <w:trPr>
        <w:cantSplit/>
        <w:trHeight w:hRule="exact" w:val="284"/>
      </w:trPr>
      <w:tc>
        <w:tcPr>
          <w:tcW w:w="1133" w:type="dxa"/>
          <w:gridSpan w:val="2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ind w:right="-151" w:hanging="132"/>
            <w:jc w:val="center"/>
            <w:rPr>
              <w:sz w:val="15"/>
              <w:szCs w:val="15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2"/>
              <w:szCs w:val="18"/>
            </w:rPr>
          </w:pPr>
        </w:p>
      </w:tc>
      <w:tc>
        <w:tcPr>
          <w:tcW w:w="3969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221333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22"/>
              <w:szCs w:val="22"/>
            </w:rPr>
            <w:t>Состав проекта планировки и межевания территории линейного объекта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16"/>
              <w:szCs w:val="16"/>
            </w:rPr>
            <w:t>Стадия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16"/>
              <w:szCs w:val="16"/>
            </w:rPr>
            <w:t>Лист</w:t>
          </w: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16"/>
              <w:szCs w:val="16"/>
            </w:rPr>
            <w:t>Листов</w:t>
          </w:r>
        </w:p>
      </w:tc>
    </w:tr>
    <w:tr w:rsidR="00F15B29" w:rsidRPr="00E85192" w:rsidTr="003E43E5">
      <w:trPr>
        <w:cantSplit/>
        <w:trHeight w:hRule="exact" w:val="284"/>
      </w:trPr>
      <w:tc>
        <w:tcPr>
          <w:tcW w:w="1133" w:type="dxa"/>
          <w:gridSpan w:val="2"/>
          <w:tcBorders>
            <w:right w:val="single" w:sz="18" w:space="0" w:color="auto"/>
          </w:tcBorders>
          <w:vAlign w:val="center"/>
        </w:tcPr>
        <w:p w:rsidR="00F15B29" w:rsidRPr="00E85192" w:rsidRDefault="00F15B29" w:rsidP="00893E2B">
          <w:pPr>
            <w:widowControl w:val="0"/>
            <w:spacing w:line="360" w:lineRule="auto"/>
            <w:jc w:val="center"/>
            <w:rPr>
              <w:sz w:val="22"/>
              <w:szCs w:val="22"/>
            </w:rPr>
          </w:pPr>
          <w:r w:rsidRPr="00E85192">
            <w:rPr>
              <w:sz w:val="22"/>
              <w:szCs w:val="22"/>
            </w:rPr>
            <w:t>Директор</w:t>
          </w:r>
        </w:p>
      </w:tc>
      <w:tc>
        <w:tcPr>
          <w:tcW w:w="1134" w:type="dxa"/>
          <w:gridSpan w:val="2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893E2B">
          <w:pPr>
            <w:widowControl w:val="0"/>
            <w:spacing w:line="360" w:lineRule="auto"/>
            <w:jc w:val="center"/>
            <w:rPr>
              <w:sz w:val="22"/>
              <w:szCs w:val="22"/>
            </w:rPr>
          </w:pPr>
          <w:r w:rsidRPr="00E85192">
            <w:rPr>
              <w:sz w:val="22"/>
              <w:szCs w:val="22"/>
            </w:rPr>
            <w:t>Озерин АюА</w:t>
          </w:r>
        </w:p>
      </w:tc>
      <w:tc>
        <w:tcPr>
          <w:tcW w:w="851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893E2B">
          <w:pPr>
            <w:widowControl w:val="0"/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7C5F4B">
          <w:pPr>
            <w:widowControl w:val="0"/>
            <w:spacing w:line="360" w:lineRule="auto"/>
            <w:ind w:hanging="275"/>
            <w:jc w:val="center"/>
            <w:rPr>
              <w:sz w:val="22"/>
              <w:szCs w:val="22"/>
            </w:rPr>
          </w:pPr>
          <w:r w:rsidRPr="00E85192">
            <w:rPr>
              <w:sz w:val="22"/>
              <w:szCs w:val="22"/>
            </w:rPr>
            <w:t xml:space="preserve">     2018</w:t>
          </w: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8D0611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8D0611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16"/>
              <w:szCs w:val="16"/>
            </w:rPr>
            <w:t>П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8D0611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rStyle w:val="a9"/>
              <w:sz w:val="16"/>
              <w:szCs w:val="16"/>
            </w:rPr>
            <w:t>1</w:t>
          </w:r>
        </w:p>
      </w:tc>
      <w:tc>
        <w:tcPr>
          <w:tcW w:w="113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vAlign w:val="center"/>
        </w:tcPr>
        <w:p w:rsidR="00F15B29" w:rsidRPr="00E85192" w:rsidRDefault="00F15B29" w:rsidP="008D0611">
          <w:pPr>
            <w:pStyle w:val="a6"/>
            <w:jc w:val="center"/>
            <w:rPr>
              <w:sz w:val="16"/>
              <w:szCs w:val="16"/>
            </w:rPr>
          </w:pPr>
        </w:p>
      </w:tc>
    </w:tr>
    <w:tr w:rsidR="00F15B29" w:rsidRPr="00E85192" w:rsidTr="003E43E5">
      <w:trPr>
        <w:cantSplit/>
        <w:trHeight w:hRule="exact" w:val="284"/>
      </w:trPr>
      <w:tc>
        <w:tcPr>
          <w:tcW w:w="1133" w:type="dxa"/>
          <w:gridSpan w:val="2"/>
          <w:tcBorders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6"/>
              <w:szCs w:val="18"/>
            </w:rPr>
          </w:pPr>
        </w:p>
      </w:tc>
      <w:tc>
        <w:tcPr>
          <w:tcW w:w="851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8"/>
              <w:szCs w:val="18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F15B29" w:rsidRPr="00E85192" w:rsidRDefault="00F15B29" w:rsidP="008D0611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16"/>
              <w:szCs w:val="16"/>
            </w:rPr>
            <w:t>ООО</w:t>
          </w:r>
        </w:p>
        <w:p w:rsidR="00F15B29" w:rsidRPr="00E85192" w:rsidRDefault="00F15B29" w:rsidP="00BB4866">
          <w:pPr>
            <w:pStyle w:val="a6"/>
            <w:jc w:val="center"/>
            <w:rPr>
              <w:sz w:val="16"/>
              <w:szCs w:val="16"/>
            </w:rPr>
          </w:pPr>
          <w:r w:rsidRPr="00E85192">
            <w:rPr>
              <w:sz w:val="16"/>
              <w:szCs w:val="16"/>
            </w:rPr>
            <w:t>«Инженерное Бюро «АНКОР»</w:t>
          </w:r>
        </w:p>
      </w:tc>
    </w:tr>
    <w:tr w:rsidR="00F15B29" w:rsidRPr="00E85192" w:rsidTr="003E43E5">
      <w:trPr>
        <w:cantSplit/>
        <w:trHeight w:hRule="exact" w:val="284"/>
      </w:trPr>
      <w:tc>
        <w:tcPr>
          <w:tcW w:w="1133" w:type="dxa"/>
          <w:gridSpan w:val="2"/>
          <w:tcBorders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ind w:right="-151" w:hanging="132"/>
            <w:jc w:val="center"/>
            <w:rPr>
              <w:sz w:val="16"/>
              <w:szCs w:val="18"/>
            </w:rPr>
          </w:pPr>
        </w:p>
      </w:tc>
      <w:tc>
        <w:tcPr>
          <w:tcW w:w="851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2"/>
              <w:szCs w:val="18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2836" w:type="dxa"/>
          <w:gridSpan w:val="3"/>
          <w:vMerge/>
          <w:tcBorders>
            <w:lef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6"/>
              <w:szCs w:val="16"/>
            </w:rPr>
          </w:pPr>
        </w:p>
      </w:tc>
    </w:tr>
    <w:tr w:rsidR="00F15B29" w:rsidRPr="00E85192" w:rsidTr="003E43E5">
      <w:trPr>
        <w:cantSplit/>
        <w:trHeight w:hRule="exact" w:val="284"/>
      </w:trPr>
      <w:tc>
        <w:tcPr>
          <w:tcW w:w="1133" w:type="dxa"/>
          <w:gridSpan w:val="2"/>
          <w:tcBorders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1134" w:type="dxa"/>
          <w:gridSpan w:val="2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ind w:right="-151" w:hanging="132"/>
            <w:rPr>
              <w:sz w:val="16"/>
              <w:szCs w:val="16"/>
            </w:rPr>
          </w:pPr>
        </w:p>
      </w:tc>
      <w:tc>
        <w:tcPr>
          <w:tcW w:w="851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6"/>
              <w:szCs w:val="16"/>
            </w:rPr>
          </w:pPr>
        </w:p>
      </w:tc>
      <w:tc>
        <w:tcPr>
          <w:tcW w:w="2836" w:type="dxa"/>
          <w:gridSpan w:val="3"/>
          <w:vMerge/>
          <w:tcBorders>
            <w:left w:val="single" w:sz="18" w:space="0" w:color="auto"/>
            <w:bottom w:val="single" w:sz="18" w:space="0" w:color="auto"/>
          </w:tcBorders>
          <w:vAlign w:val="center"/>
        </w:tcPr>
        <w:p w:rsidR="00F15B29" w:rsidRPr="00E85192" w:rsidRDefault="00F15B29" w:rsidP="001E751D">
          <w:pPr>
            <w:pStyle w:val="a6"/>
            <w:jc w:val="center"/>
            <w:rPr>
              <w:sz w:val="16"/>
              <w:szCs w:val="16"/>
            </w:rPr>
          </w:pPr>
        </w:p>
      </w:tc>
    </w:tr>
  </w:tbl>
  <w:p w:rsidR="00F15B29" w:rsidRPr="003A5AC6" w:rsidRDefault="00F15B29" w:rsidP="003A5AC6">
    <w:pPr>
      <w:rPr>
        <w:vanish/>
      </w:rPr>
    </w:pPr>
  </w:p>
  <w:tbl>
    <w:tblPr>
      <w:tblpPr w:vertAnchor="page" w:horzAnchor="page" w:tblpX="9498" w:tblpY="267"/>
      <w:tblW w:w="0" w:type="auto"/>
      <w:tblInd w:w="15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1E0"/>
    </w:tblPr>
    <w:tblGrid>
      <w:gridCol w:w="567"/>
    </w:tblGrid>
    <w:tr w:rsidR="00F15B29" w:rsidRPr="00637DB9" w:rsidTr="003E43E5">
      <w:trPr>
        <w:cantSplit/>
        <w:trHeight w:hRule="exact" w:val="397"/>
      </w:trPr>
      <w:tc>
        <w:tcPr>
          <w:tcW w:w="567" w:type="dxa"/>
          <w:tcMar>
            <w:left w:w="0" w:type="dxa"/>
            <w:right w:w="0" w:type="dxa"/>
          </w:tcMar>
          <w:vAlign w:val="center"/>
        </w:tcPr>
        <w:p w:rsidR="00F15B29" w:rsidRPr="00D541C8" w:rsidRDefault="00F15B29" w:rsidP="00D541C8">
          <w:pPr>
            <w:ind w:right="11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F15B29" w:rsidRPr="00637DB9" w:rsidRDefault="00D40EAF">
    <w:pPr>
      <w:pStyle w:val="a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rect id="Rectangle 3" o:spid="_x0000_s2052" style="position:absolute;margin-left:56.4pt;margin-top:14.2pt;width:524.4pt;height:813.55pt;z-index:-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" strokeweight="2.25pt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9498" w:tblpY="267"/>
      <w:tblW w:w="0" w:type="auto"/>
      <w:tblInd w:w="15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1E0"/>
    </w:tblPr>
    <w:tblGrid>
      <w:gridCol w:w="567"/>
    </w:tblGrid>
    <w:tr w:rsidR="00F15B29" w:rsidRPr="00F8200F" w:rsidTr="003E43E5">
      <w:trPr>
        <w:cantSplit/>
        <w:trHeight w:hRule="exact" w:val="397"/>
      </w:trPr>
      <w:tc>
        <w:tcPr>
          <w:tcW w:w="567" w:type="dxa"/>
          <w:tcMar>
            <w:left w:w="0" w:type="dxa"/>
            <w:right w:w="0" w:type="dxa"/>
          </w:tcMar>
          <w:vAlign w:val="center"/>
        </w:tcPr>
        <w:p w:rsidR="00F15B29" w:rsidRPr="00D541C8" w:rsidRDefault="00D40EAF" w:rsidP="00C92F56">
          <w:pPr>
            <w:ind w:right="113"/>
            <w:jc w:val="center"/>
            <w:rPr>
              <w:rFonts w:ascii="Arial" w:hAnsi="Arial" w:cs="Arial"/>
              <w:sz w:val="20"/>
              <w:szCs w:val="20"/>
            </w:rPr>
          </w:pPr>
          <w:r w:rsidRPr="0071037C">
            <w:rPr>
              <w:rFonts w:ascii="Arial" w:hAnsi="Arial" w:cs="Arial"/>
              <w:sz w:val="20"/>
              <w:szCs w:val="20"/>
            </w:rPr>
            <w:fldChar w:fldCharType="begin"/>
          </w:r>
          <w:r w:rsidR="00F15B29" w:rsidRPr="0071037C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71037C">
            <w:rPr>
              <w:rFonts w:ascii="Arial" w:hAnsi="Arial" w:cs="Arial"/>
              <w:sz w:val="20"/>
              <w:szCs w:val="20"/>
            </w:rPr>
            <w:fldChar w:fldCharType="separate"/>
          </w:r>
          <w:r w:rsidR="00785782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71037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15B29" w:rsidRPr="003A5AC6" w:rsidRDefault="00F15B29" w:rsidP="003A5AC6">
    <w:pPr>
      <w:rPr>
        <w:vanish/>
      </w:rPr>
    </w:pPr>
  </w:p>
  <w:tbl>
    <w:tblPr>
      <w:tblpPr w:vertAnchor="page" w:horzAnchor="page" w:tblpX="466" w:tblpY="11710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84"/>
      <w:gridCol w:w="396"/>
    </w:tblGrid>
    <w:tr w:rsidR="00F15B29" w:rsidRPr="00F849A5" w:rsidTr="003E43E5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Взам. инв. №</w:t>
          </w:r>
        </w:p>
      </w:tc>
      <w:tc>
        <w:tcPr>
          <w:tcW w:w="396" w:type="dxa"/>
          <w:noWrap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hRule="exact" w:val="1985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Подп. и дата</w:t>
          </w:r>
        </w:p>
      </w:tc>
      <w:tc>
        <w:tcPr>
          <w:tcW w:w="396" w:type="dxa"/>
          <w:noWrap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Инв.№подл.</w:t>
          </w:r>
        </w:p>
      </w:tc>
      <w:tc>
        <w:tcPr>
          <w:tcW w:w="396" w:type="dxa"/>
          <w:noWrap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</w:tbl>
  <w:p w:rsidR="00F15B29" w:rsidRPr="003A5AC6" w:rsidRDefault="00F15B29" w:rsidP="003A5AC6">
    <w:pPr>
      <w:rPr>
        <w:vanish/>
      </w:rPr>
    </w:pPr>
  </w:p>
  <w:tbl>
    <w:tblPr>
      <w:tblpPr w:vertAnchor="page" w:horzAnchor="page" w:tblpX="1" w:tblpY="7936"/>
      <w:tblW w:w="11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6" w:type="dxa"/>
        <w:left w:w="0" w:type="dxa"/>
        <w:right w:w="0" w:type="dxa"/>
      </w:tblCellMar>
      <w:tblLook w:val="01E0"/>
    </w:tblPr>
    <w:tblGrid>
      <w:gridCol w:w="284"/>
      <w:gridCol w:w="284"/>
      <w:gridCol w:w="283"/>
      <w:gridCol w:w="283"/>
    </w:tblGrid>
    <w:tr w:rsidR="00F15B29" w:rsidRPr="00F849A5" w:rsidTr="003E43E5">
      <w:trPr>
        <w:cantSplit/>
        <w:trHeight w:val="567"/>
      </w:trPr>
      <w:tc>
        <w:tcPr>
          <w:tcW w:w="284" w:type="dxa"/>
          <w:vMerge w:val="restart"/>
          <w:textDirection w:val="btLr"/>
        </w:tcPr>
        <w:p w:rsidR="00F15B29" w:rsidRPr="00BE2AE3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Согласовано</w:t>
          </w:r>
        </w:p>
      </w:tc>
      <w:tc>
        <w:tcPr>
          <w:tcW w:w="284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val="851"/>
      </w:trPr>
      <w:tc>
        <w:tcPr>
          <w:tcW w:w="284" w:type="dxa"/>
          <w:vMerge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</w:tbl>
  <w:p w:rsidR="00F15B29" w:rsidRPr="003A5AC6" w:rsidRDefault="00F15B29" w:rsidP="003A5AC6">
    <w:pPr>
      <w:rPr>
        <w:vanish/>
      </w:rPr>
    </w:pPr>
  </w:p>
  <w:tbl>
    <w:tblPr>
      <w:tblpPr w:vertAnchor="page" w:horzAnchor="page" w:tblpX="1226" w:tblpY="15690"/>
      <w:tblW w:w="9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567"/>
      <w:gridCol w:w="567"/>
      <w:gridCol w:w="567"/>
      <w:gridCol w:w="567"/>
      <w:gridCol w:w="851"/>
      <w:gridCol w:w="567"/>
      <w:gridCol w:w="6237"/>
    </w:tblGrid>
    <w:tr w:rsidR="00F15B29" w:rsidRPr="00235482" w:rsidTr="003E43E5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  <w:rPr>
              <w:i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6237" w:type="dxa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F15B29" w:rsidRDefault="00F15B29" w:rsidP="00BC4658">
          <w:pPr>
            <w:spacing w:line="360" w:lineRule="auto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 xml:space="preserve">44-18-АН/Основная часть </w:t>
          </w:r>
        </w:p>
        <w:p w:rsidR="00F15B29" w:rsidRPr="00011E8B" w:rsidRDefault="00F15B29" w:rsidP="00BC4658">
          <w:pPr>
            <w:spacing w:line="360" w:lineRule="auto"/>
            <w:jc w:val="center"/>
            <w:rPr>
              <w:noProof/>
              <w:sz w:val="30"/>
              <w:szCs w:val="30"/>
            </w:rPr>
          </w:pPr>
          <w:r>
            <w:rPr>
              <w:noProof/>
              <w:sz w:val="30"/>
              <w:szCs w:val="30"/>
            </w:rPr>
            <w:t>проекта планировки территории</w:t>
          </w:r>
        </w:p>
      </w:tc>
    </w:tr>
    <w:tr w:rsidR="00F15B29" w:rsidTr="003E43E5">
      <w:trPr>
        <w:cantSplit/>
        <w:trHeight w:hRule="exact" w:val="284"/>
      </w:trPr>
      <w:tc>
        <w:tcPr>
          <w:tcW w:w="567" w:type="dxa"/>
          <w:tcBorders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  <w:rPr>
              <w:i/>
            </w:rPr>
          </w:pPr>
        </w:p>
      </w:tc>
      <w:tc>
        <w:tcPr>
          <w:tcW w:w="851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6237" w:type="dxa"/>
          <w:vMerge/>
          <w:tcBorders>
            <w:lef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</w:tr>
    <w:tr w:rsidR="00F15B29" w:rsidTr="003E43E5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Кол.уч.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ind w:left="-141" w:right="-216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 xml:space="preserve"> 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ind w:left="-141" w:right="-21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№Док.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ind w:left="-142" w:right="-74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Дата</w:t>
          </w:r>
        </w:p>
      </w:tc>
      <w:tc>
        <w:tcPr>
          <w:tcW w:w="6237" w:type="dxa"/>
          <w:vMerge/>
          <w:tcBorders>
            <w:lef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</w:tr>
  </w:tbl>
  <w:p w:rsidR="00F15B29" w:rsidRPr="003A5AC6" w:rsidRDefault="00F15B29" w:rsidP="003A5AC6">
    <w:pPr>
      <w:rPr>
        <w:vanish/>
      </w:rPr>
    </w:pPr>
  </w:p>
  <w:tbl>
    <w:tblPr>
      <w:tblpPr w:vertAnchor="page" w:horzAnchor="page" w:tblpX="5626" w:tblpY="15690"/>
      <w:tblW w:w="567" w:type="dxa"/>
      <w:tblInd w:w="55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567"/>
    </w:tblGrid>
    <w:tr w:rsidR="00F15B29" w:rsidRPr="00235482" w:rsidTr="003E43E5">
      <w:trPr>
        <w:cantSplit/>
        <w:trHeight w:hRule="exact" w:val="397"/>
      </w:trPr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ind w:left="-138" w:right="-78"/>
            <w:jc w:val="center"/>
            <w:rPr>
              <w:rFonts w:ascii="Arial" w:hAnsi="Arial" w:cs="Arial"/>
              <w:sz w:val="18"/>
              <w:szCs w:val="18"/>
            </w:rPr>
          </w:pPr>
          <w:r w:rsidRPr="005E1E59">
            <w:rPr>
              <w:rFonts w:ascii="Arial" w:hAnsi="Arial" w:cs="Arial"/>
              <w:sz w:val="18"/>
              <w:szCs w:val="18"/>
            </w:rPr>
            <w:t>Лист</w:t>
          </w:r>
        </w:p>
      </w:tc>
    </w:tr>
    <w:tr w:rsidR="00F15B29" w:rsidRPr="00F8200F" w:rsidTr="003E43E5">
      <w:trPr>
        <w:cantSplit/>
        <w:trHeight w:hRule="exact" w:val="454"/>
      </w:trPr>
      <w:tc>
        <w:tcPr>
          <w:tcW w:w="567" w:type="dxa"/>
          <w:tcBorders>
            <w:top w:val="single" w:sz="18" w:space="0" w:color="auto"/>
            <w:left w:val="single" w:sz="18" w:space="0" w:color="auto"/>
          </w:tcBorders>
          <w:vAlign w:val="center"/>
        </w:tcPr>
        <w:p w:rsidR="00F15B29" w:rsidRPr="0071037C" w:rsidRDefault="00D40EAF" w:rsidP="00C92F56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  <w:r w:rsidRPr="0071037C">
            <w:rPr>
              <w:rFonts w:ascii="Arial" w:hAnsi="Arial" w:cs="Arial"/>
              <w:sz w:val="18"/>
              <w:szCs w:val="18"/>
            </w:rPr>
            <w:fldChar w:fldCharType="begin"/>
          </w:r>
          <w:r w:rsidR="00F15B29" w:rsidRPr="0071037C">
            <w:rPr>
              <w:rFonts w:ascii="Arial" w:hAnsi="Arial" w:cs="Arial"/>
              <w:sz w:val="18"/>
              <w:szCs w:val="18"/>
            </w:rPr>
            <w:instrText xml:space="preserve">  =</w:instrText>
          </w:r>
          <w:r w:rsidRPr="0071037C">
            <w:rPr>
              <w:rFonts w:ascii="Arial" w:hAnsi="Arial" w:cs="Arial"/>
              <w:sz w:val="18"/>
              <w:szCs w:val="18"/>
            </w:rPr>
            <w:fldChar w:fldCharType="begin"/>
          </w:r>
          <w:r w:rsidR="00F15B29" w:rsidRPr="0071037C">
            <w:rPr>
              <w:rFonts w:ascii="Arial" w:hAnsi="Arial" w:cs="Arial"/>
              <w:sz w:val="18"/>
              <w:szCs w:val="18"/>
            </w:rPr>
            <w:instrText xml:space="preserve"> </w:instrText>
          </w:r>
          <w:r w:rsidR="00F15B29" w:rsidRPr="0071037C">
            <w:rPr>
              <w:rFonts w:ascii="Arial" w:hAnsi="Arial" w:cs="Arial"/>
              <w:sz w:val="18"/>
              <w:szCs w:val="18"/>
              <w:lang w:val="en-US"/>
            </w:rPr>
            <w:instrText>page</w:instrText>
          </w:r>
          <w:r w:rsidR="00F15B29" w:rsidRPr="0071037C">
            <w:rPr>
              <w:rFonts w:ascii="Arial" w:hAnsi="Arial" w:cs="Arial"/>
              <w:sz w:val="18"/>
              <w:szCs w:val="18"/>
            </w:rPr>
            <w:instrText xml:space="preserve"> </w:instrText>
          </w:r>
          <w:r w:rsidRPr="0071037C">
            <w:rPr>
              <w:rFonts w:ascii="Arial" w:hAnsi="Arial" w:cs="Arial"/>
              <w:sz w:val="18"/>
              <w:szCs w:val="18"/>
            </w:rPr>
            <w:fldChar w:fldCharType="separate"/>
          </w:r>
          <w:r w:rsidR="00785782">
            <w:rPr>
              <w:rFonts w:ascii="Arial" w:hAnsi="Arial" w:cs="Arial"/>
              <w:noProof/>
              <w:sz w:val="18"/>
              <w:szCs w:val="18"/>
              <w:lang w:val="en-US"/>
            </w:rPr>
            <w:instrText>4</w:instrText>
          </w:r>
          <w:r w:rsidRPr="0071037C">
            <w:rPr>
              <w:rFonts w:ascii="Arial" w:hAnsi="Arial" w:cs="Arial"/>
              <w:sz w:val="18"/>
              <w:szCs w:val="18"/>
            </w:rPr>
            <w:fldChar w:fldCharType="end"/>
          </w:r>
          <w:r w:rsidR="00F15B29" w:rsidRPr="0071037C">
            <w:rPr>
              <w:rFonts w:ascii="Arial" w:hAnsi="Arial" w:cs="Arial"/>
              <w:sz w:val="18"/>
              <w:szCs w:val="18"/>
            </w:rPr>
            <w:instrText>-1</w:instrText>
          </w:r>
          <w:r w:rsidRPr="0071037C">
            <w:rPr>
              <w:rFonts w:ascii="Arial" w:hAnsi="Arial" w:cs="Arial"/>
              <w:sz w:val="18"/>
              <w:szCs w:val="18"/>
            </w:rPr>
            <w:fldChar w:fldCharType="separate"/>
          </w:r>
          <w:r w:rsidR="00785782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71037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15B29" w:rsidRDefault="00D40EAF">
    <w:pPr>
      <w:pStyle w:val="a4"/>
    </w:pPr>
    <w:r>
      <w:rPr>
        <w:noProof/>
      </w:rPr>
      <w:pict>
        <v:rect id="Rectangle 26" o:spid="_x0000_s2051" style="position:absolute;margin-left:56.4pt;margin-top:14.2pt;width:524.4pt;height:813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" strokeweight="2.25pt"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29" w:rsidRPr="003A5AC6" w:rsidRDefault="00F15B29" w:rsidP="003A5AC6">
    <w:pPr>
      <w:rPr>
        <w:vanish/>
      </w:rPr>
    </w:pPr>
  </w:p>
  <w:tbl>
    <w:tblPr>
      <w:tblpPr w:vertAnchor="page" w:horzAnchor="page" w:tblpX="466" w:tblpY="11710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84"/>
      <w:gridCol w:w="396"/>
    </w:tblGrid>
    <w:tr w:rsidR="00F15B29" w:rsidRPr="00F849A5" w:rsidTr="003E43E5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Взам. инв. №</w:t>
          </w:r>
        </w:p>
      </w:tc>
      <w:tc>
        <w:tcPr>
          <w:tcW w:w="396" w:type="dxa"/>
          <w:noWrap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hRule="exact" w:val="1985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Подп. и дата</w:t>
          </w:r>
        </w:p>
      </w:tc>
      <w:tc>
        <w:tcPr>
          <w:tcW w:w="396" w:type="dxa"/>
          <w:noWrap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Инв.№подл.</w:t>
          </w:r>
        </w:p>
      </w:tc>
      <w:tc>
        <w:tcPr>
          <w:tcW w:w="396" w:type="dxa"/>
          <w:noWrap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</w:tbl>
  <w:p w:rsidR="00F15B29" w:rsidRPr="003A5AC6" w:rsidRDefault="00F15B29" w:rsidP="003A5AC6">
    <w:pPr>
      <w:rPr>
        <w:vanish/>
      </w:rPr>
    </w:pPr>
  </w:p>
  <w:tbl>
    <w:tblPr>
      <w:tblpPr w:vertAnchor="page" w:horzAnchor="page" w:tblpX="1" w:tblpY="7936"/>
      <w:tblW w:w="11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6" w:type="dxa"/>
        <w:left w:w="0" w:type="dxa"/>
        <w:right w:w="0" w:type="dxa"/>
      </w:tblCellMar>
      <w:tblLook w:val="01E0"/>
    </w:tblPr>
    <w:tblGrid>
      <w:gridCol w:w="284"/>
      <w:gridCol w:w="284"/>
      <w:gridCol w:w="283"/>
      <w:gridCol w:w="283"/>
    </w:tblGrid>
    <w:tr w:rsidR="00F15B29" w:rsidRPr="00F849A5" w:rsidTr="003E43E5">
      <w:trPr>
        <w:cantSplit/>
        <w:trHeight w:val="567"/>
      </w:trPr>
      <w:tc>
        <w:tcPr>
          <w:tcW w:w="284" w:type="dxa"/>
          <w:vMerge w:val="restart"/>
          <w:textDirection w:val="btLr"/>
        </w:tcPr>
        <w:p w:rsidR="00F15B29" w:rsidRPr="00BE2AE3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Согласовано</w:t>
          </w:r>
        </w:p>
      </w:tc>
      <w:tc>
        <w:tcPr>
          <w:tcW w:w="284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val="851"/>
      </w:trPr>
      <w:tc>
        <w:tcPr>
          <w:tcW w:w="284" w:type="dxa"/>
          <w:vMerge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</w:tbl>
  <w:p w:rsidR="00F15B29" w:rsidRPr="003A5AC6" w:rsidRDefault="00F15B29" w:rsidP="003A5AC6">
    <w:pPr>
      <w:rPr>
        <w:vanish/>
      </w:rPr>
    </w:pPr>
  </w:p>
  <w:tbl>
    <w:tblPr>
      <w:tblpPr w:vertAnchor="page" w:horzAnchor="page" w:tblpX="1226" w:tblpY="15690"/>
      <w:tblW w:w="9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567"/>
      <w:gridCol w:w="567"/>
      <w:gridCol w:w="567"/>
      <w:gridCol w:w="567"/>
      <w:gridCol w:w="851"/>
      <w:gridCol w:w="567"/>
      <w:gridCol w:w="6237"/>
    </w:tblGrid>
    <w:tr w:rsidR="00F15B29" w:rsidRPr="00235482" w:rsidTr="003E43E5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  <w:rPr>
              <w:i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6237" w:type="dxa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F15B29" w:rsidRDefault="00F15B29" w:rsidP="00BC4658">
          <w:pPr>
            <w:pStyle w:val="af7"/>
            <w:shd w:val="clear" w:color="auto" w:fill="auto"/>
            <w:spacing w:line="240" w:lineRule="auto"/>
            <w:jc w:val="center"/>
            <w:rPr>
              <w:rFonts w:ascii="Times New Roman" w:hAnsi="Times New Roman" w:cs="Times New Roman"/>
              <w:i w:val="0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i w:val="0"/>
              <w:color w:val="000000"/>
              <w:sz w:val="24"/>
              <w:szCs w:val="24"/>
            </w:rPr>
            <w:t>44-18-АН/ Основная часть проекта</w:t>
          </w:r>
        </w:p>
        <w:p w:rsidR="00F15B29" w:rsidRPr="00B80E9E" w:rsidRDefault="00F15B29" w:rsidP="00BC4658">
          <w:pPr>
            <w:pStyle w:val="af7"/>
            <w:shd w:val="clear" w:color="auto" w:fill="auto"/>
            <w:spacing w:line="240" w:lineRule="auto"/>
            <w:jc w:val="center"/>
            <w:rPr>
              <w:rFonts w:ascii="Times New Roman" w:hAnsi="Times New Roman" w:cs="Times New Roman"/>
              <w:i w:val="0"/>
              <w:sz w:val="24"/>
              <w:szCs w:val="24"/>
            </w:rPr>
          </w:pPr>
          <w:r>
            <w:rPr>
              <w:rFonts w:ascii="Times New Roman" w:hAnsi="Times New Roman" w:cs="Times New Roman"/>
              <w:i w:val="0"/>
              <w:color w:val="000000"/>
              <w:sz w:val="24"/>
              <w:szCs w:val="24"/>
            </w:rPr>
            <w:t>планировки территории</w:t>
          </w:r>
        </w:p>
      </w:tc>
    </w:tr>
    <w:tr w:rsidR="00F15B29" w:rsidTr="003E43E5">
      <w:trPr>
        <w:cantSplit/>
        <w:trHeight w:hRule="exact" w:val="284"/>
      </w:trPr>
      <w:tc>
        <w:tcPr>
          <w:tcW w:w="567" w:type="dxa"/>
          <w:tcBorders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  <w:rPr>
              <w:i/>
            </w:rPr>
          </w:pPr>
        </w:p>
      </w:tc>
      <w:tc>
        <w:tcPr>
          <w:tcW w:w="851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6237" w:type="dxa"/>
          <w:vMerge/>
          <w:tcBorders>
            <w:lef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</w:tr>
    <w:tr w:rsidR="00F15B29" w:rsidTr="003E43E5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Кол.уч.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ind w:left="-141" w:right="-216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 xml:space="preserve"> 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ind w:left="-141" w:right="-21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№Док.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ind w:left="-142" w:right="-74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Дата</w:t>
          </w:r>
        </w:p>
      </w:tc>
      <w:tc>
        <w:tcPr>
          <w:tcW w:w="6237" w:type="dxa"/>
          <w:vMerge/>
          <w:tcBorders>
            <w:lef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</w:tr>
  </w:tbl>
  <w:p w:rsidR="00F15B29" w:rsidRPr="003A5AC6" w:rsidRDefault="00F15B29" w:rsidP="003A5AC6">
    <w:pPr>
      <w:rPr>
        <w:vanish/>
      </w:rPr>
    </w:pPr>
  </w:p>
  <w:tbl>
    <w:tblPr>
      <w:tblpPr w:vertAnchor="page" w:horzAnchor="page" w:tblpX="5626" w:tblpY="15690"/>
      <w:tblW w:w="567" w:type="dxa"/>
      <w:tblInd w:w="55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567"/>
    </w:tblGrid>
    <w:tr w:rsidR="00F15B29" w:rsidRPr="00235482" w:rsidTr="003E43E5">
      <w:trPr>
        <w:cantSplit/>
        <w:trHeight w:hRule="exact" w:val="397"/>
      </w:trPr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ind w:left="-138" w:right="-78"/>
            <w:jc w:val="center"/>
            <w:rPr>
              <w:rFonts w:ascii="Arial" w:hAnsi="Arial" w:cs="Arial"/>
              <w:sz w:val="18"/>
              <w:szCs w:val="18"/>
            </w:rPr>
          </w:pPr>
          <w:r w:rsidRPr="005E1E59">
            <w:rPr>
              <w:rFonts w:ascii="Arial" w:hAnsi="Arial" w:cs="Arial"/>
              <w:sz w:val="18"/>
              <w:szCs w:val="18"/>
            </w:rPr>
            <w:t>Лист</w:t>
          </w:r>
        </w:p>
      </w:tc>
    </w:tr>
    <w:tr w:rsidR="00F15B29" w:rsidRPr="00F8200F" w:rsidTr="003E43E5">
      <w:trPr>
        <w:cantSplit/>
        <w:trHeight w:hRule="exact" w:val="454"/>
      </w:trPr>
      <w:tc>
        <w:tcPr>
          <w:tcW w:w="567" w:type="dxa"/>
          <w:tcBorders>
            <w:top w:val="single" w:sz="18" w:space="0" w:color="auto"/>
            <w:left w:val="single" w:sz="18" w:space="0" w:color="auto"/>
          </w:tcBorders>
          <w:vAlign w:val="center"/>
        </w:tcPr>
        <w:p w:rsidR="00F15B29" w:rsidRPr="005E1E59" w:rsidRDefault="00F15B29" w:rsidP="00AE617A">
          <w:pPr>
            <w:pStyle w:val="a6"/>
            <w:rPr>
              <w:rFonts w:ascii="Arial" w:hAnsi="Arial" w:cs="Arial"/>
              <w:sz w:val="18"/>
              <w:szCs w:val="18"/>
            </w:rPr>
          </w:pPr>
        </w:p>
      </w:tc>
    </w:tr>
  </w:tbl>
  <w:p w:rsidR="00F15B29" w:rsidRDefault="00D40EAF">
    <w:pPr>
      <w:pStyle w:val="a4"/>
    </w:pPr>
    <w:r>
      <w:rPr>
        <w:noProof/>
      </w:rPr>
      <w:pict>
        <v:rect id="Rectangle 32" o:spid="_x0000_s2050" style="position:absolute;margin-left:56.4pt;margin-top:14.2pt;width:524.4pt;height:813.55pt;z-index:-251654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" strokeweight="2.25pt"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29" w:rsidRPr="003A5AC6" w:rsidRDefault="00F15B29" w:rsidP="003A5AC6">
    <w:pPr>
      <w:rPr>
        <w:vanish/>
      </w:rPr>
    </w:pPr>
  </w:p>
  <w:tbl>
    <w:tblPr>
      <w:tblpPr w:vertAnchor="page" w:horzAnchor="page" w:tblpX="466" w:tblpY="11710"/>
      <w:tblW w:w="68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84"/>
      <w:gridCol w:w="396"/>
    </w:tblGrid>
    <w:tr w:rsidR="00F15B29" w:rsidRPr="00F849A5" w:rsidTr="003E43E5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Взам. инв. №</w:t>
          </w:r>
        </w:p>
      </w:tc>
      <w:tc>
        <w:tcPr>
          <w:tcW w:w="396" w:type="dxa"/>
          <w:noWrap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hRule="exact" w:val="1985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Подп. и дата</w:t>
          </w:r>
        </w:p>
      </w:tc>
      <w:tc>
        <w:tcPr>
          <w:tcW w:w="396" w:type="dxa"/>
          <w:noWrap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hRule="exact" w:val="1418"/>
      </w:trPr>
      <w:tc>
        <w:tcPr>
          <w:tcW w:w="284" w:type="dxa"/>
          <w:noWrap/>
          <w:tcMar>
            <w:left w:w="0" w:type="dxa"/>
            <w:right w:w="0" w:type="dxa"/>
          </w:tcMar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  <w:r w:rsidRPr="003E43E5">
            <w:rPr>
              <w:rFonts w:ascii="ISOCPEUR" w:hAnsi="ISOCPEUR"/>
              <w:i/>
              <w:sz w:val="20"/>
              <w:szCs w:val="20"/>
            </w:rPr>
            <w:t>Инв.№подл.</w:t>
          </w:r>
        </w:p>
      </w:tc>
      <w:tc>
        <w:tcPr>
          <w:tcW w:w="396" w:type="dxa"/>
          <w:noWrap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</w:tbl>
  <w:p w:rsidR="00F15B29" w:rsidRPr="003A5AC6" w:rsidRDefault="00F15B29" w:rsidP="003A5AC6">
    <w:pPr>
      <w:rPr>
        <w:vanish/>
      </w:rPr>
    </w:pPr>
  </w:p>
  <w:tbl>
    <w:tblPr>
      <w:tblpPr w:vertAnchor="page" w:horzAnchor="page" w:tblpX="1" w:tblpY="7936"/>
      <w:tblW w:w="11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6" w:type="dxa"/>
        <w:left w:w="0" w:type="dxa"/>
        <w:right w:w="0" w:type="dxa"/>
      </w:tblCellMar>
      <w:tblLook w:val="01E0"/>
    </w:tblPr>
    <w:tblGrid>
      <w:gridCol w:w="284"/>
      <w:gridCol w:w="284"/>
      <w:gridCol w:w="283"/>
      <w:gridCol w:w="283"/>
    </w:tblGrid>
    <w:tr w:rsidR="00F15B29" w:rsidRPr="00F849A5" w:rsidTr="003E43E5">
      <w:trPr>
        <w:cantSplit/>
        <w:trHeight w:val="567"/>
      </w:trPr>
      <w:tc>
        <w:tcPr>
          <w:tcW w:w="284" w:type="dxa"/>
          <w:vMerge w:val="restart"/>
          <w:textDirection w:val="btLr"/>
        </w:tcPr>
        <w:p w:rsidR="00F15B29" w:rsidRPr="00BE2AE3" w:rsidRDefault="00F15B29" w:rsidP="003E43E5">
          <w:pPr>
            <w:ind w:left="113" w:right="113"/>
            <w:rPr>
              <w:rFonts w:ascii="Arial" w:hAnsi="Arial" w:cs="Arial"/>
              <w:sz w:val="20"/>
              <w:szCs w:val="20"/>
            </w:rPr>
          </w:pPr>
          <w:r w:rsidRPr="00BE2AE3">
            <w:rPr>
              <w:rFonts w:ascii="Arial" w:hAnsi="Arial" w:cs="Arial"/>
              <w:sz w:val="20"/>
              <w:szCs w:val="20"/>
            </w:rPr>
            <w:t>Согласовано</w:t>
          </w:r>
        </w:p>
      </w:tc>
      <w:tc>
        <w:tcPr>
          <w:tcW w:w="284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val="851"/>
      </w:trPr>
      <w:tc>
        <w:tcPr>
          <w:tcW w:w="284" w:type="dxa"/>
          <w:vMerge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  <w:tr w:rsidR="00F15B29" w:rsidRPr="00F849A5" w:rsidTr="003E43E5">
      <w:trPr>
        <w:cantSplit/>
        <w:trHeight w:val="1134"/>
      </w:trPr>
      <w:tc>
        <w:tcPr>
          <w:tcW w:w="284" w:type="dxa"/>
          <w:vMerge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4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  <w:tc>
        <w:tcPr>
          <w:tcW w:w="283" w:type="dxa"/>
          <w:textDirection w:val="btLr"/>
        </w:tcPr>
        <w:p w:rsidR="00F15B29" w:rsidRPr="003E43E5" w:rsidRDefault="00F15B29" w:rsidP="003E43E5">
          <w:pPr>
            <w:ind w:left="113" w:right="113"/>
            <w:rPr>
              <w:rFonts w:ascii="ISOCPEUR" w:hAnsi="ISOCPEUR"/>
              <w:i/>
              <w:sz w:val="20"/>
              <w:szCs w:val="20"/>
            </w:rPr>
          </w:pPr>
        </w:p>
      </w:tc>
    </w:tr>
  </w:tbl>
  <w:p w:rsidR="00F15B29" w:rsidRPr="003A5AC6" w:rsidRDefault="00F15B29" w:rsidP="003A5AC6">
    <w:pPr>
      <w:rPr>
        <w:vanish/>
      </w:rPr>
    </w:pPr>
  </w:p>
  <w:tbl>
    <w:tblPr>
      <w:tblpPr w:vertAnchor="page" w:horzAnchor="page" w:tblpX="1226" w:tblpY="15690"/>
      <w:tblW w:w="992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567"/>
      <w:gridCol w:w="567"/>
      <w:gridCol w:w="567"/>
      <w:gridCol w:w="567"/>
      <w:gridCol w:w="851"/>
      <w:gridCol w:w="567"/>
      <w:gridCol w:w="6237"/>
    </w:tblGrid>
    <w:tr w:rsidR="00F15B29" w:rsidRPr="00235482" w:rsidTr="003E43E5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  <w:rPr>
              <w:i/>
            </w:rPr>
          </w:pP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6237" w:type="dxa"/>
          <w:vMerge w:val="restart"/>
          <w:tcBorders>
            <w:top w:val="single" w:sz="18" w:space="0" w:color="auto"/>
            <w:left w:val="single" w:sz="18" w:space="0" w:color="auto"/>
          </w:tcBorders>
          <w:vAlign w:val="center"/>
        </w:tcPr>
        <w:p w:rsidR="00F15B29" w:rsidRDefault="00F15B29" w:rsidP="00B80E9E">
          <w:pPr>
            <w:pStyle w:val="af7"/>
            <w:shd w:val="clear" w:color="auto" w:fill="auto"/>
            <w:spacing w:line="240" w:lineRule="auto"/>
            <w:jc w:val="center"/>
            <w:rPr>
              <w:rFonts w:ascii="Times New Roman" w:hAnsi="Times New Roman" w:cs="Times New Roman"/>
              <w:i w:val="0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i w:val="0"/>
              <w:color w:val="000000"/>
              <w:sz w:val="24"/>
              <w:szCs w:val="24"/>
            </w:rPr>
            <w:t>44-18-АН/Основная часть проекта</w:t>
          </w:r>
        </w:p>
        <w:p w:rsidR="00F15B29" w:rsidRPr="00B80E9E" w:rsidRDefault="00F15B29" w:rsidP="00B80E9E">
          <w:pPr>
            <w:pStyle w:val="af7"/>
            <w:shd w:val="clear" w:color="auto" w:fill="auto"/>
            <w:spacing w:line="240" w:lineRule="auto"/>
            <w:jc w:val="center"/>
            <w:rPr>
              <w:rFonts w:ascii="Times New Roman" w:hAnsi="Times New Roman" w:cs="Times New Roman"/>
              <w:i w:val="0"/>
              <w:sz w:val="24"/>
              <w:szCs w:val="24"/>
            </w:rPr>
          </w:pPr>
          <w:r>
            <w:rPr>
              <w:rFonts w:ascii="Times New Roman" w:hAnsi="Times New Roman" w:cs="Times New Roman"/>
              <w:i w:val="0"/>
              <w:color w:val="000000"/>
              <w:sz w:val="24"/>
              <w:szCs w:val="24"/>
            </w:rPr>
            <w:t xml:space="preserve"> планировки территории</w:t>
          </w:r>
        </w:p>
      </w:tc>
    </w:tr>
    <w:tr w:rsidR="00F15B29" w:rsidTr="003E43E5">
      <w:trPr>
        <w:cantSplit/>
        <w:trHeight w:hRule="exact" w:val="284"/>
      </w:trPr>
      <w:tc>
        <w:tcPr>
          <w:tcW w:w="567" w:type="dxa"/>
          <w:tcBorders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  <w:rPr>
              <w:i/>
            </w:rPr>
          </w:pPr>
        </w:p>
      </w:tc>
      <w:tc>
        <w:tcPr>
          <w:tcW w:w="851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  <w:tc>
        <w:tcPr>
          <w:tcW w:w="6237" w:type="dxa"/>
          <w:vMerge/>
          <w:tcBorders>
            <w:lef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</w:tr>
    <w:tr w:rsidR="00F15B29" w:rsidTr="003E43E5">
      <w:trPr>
        <w:cantSplit/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Кол.уч.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ind w:left="-141" w:right="-216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 xml:space="preserve"> Лист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ind w:left="-141" w:right="-21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№Док.</w:t>
          </w:r>
        </w:p>
      </w:tc>
      <w:tc>
        <w:tcPr>
          <w:tcW w:w="851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ind w:left="-142" w:right="-74"/>
            <w:jc w:val="center"/>
            <w:rPr>
              <w:rFonts w:ascii="Arial" w:hAnsi="Arial" w:cs="Arial"/>
              <w:sz w:val="16"/>
              <w:szCs w:val="16"/>
            </w:rPr>
          </w:pPr>
          <w:r w:rsidRPr="005E1E59">
            <w:rPr>
              <w:rFonts w:ascii="Arial" w:hAnsi="Arial" w:cs="Arial"/>
              <w:sz w:val="16"/>
              <w:szCs w:val="16"/>
            </w:rPr>
            <w:t>Дата</w:t>
          </w:r>
        </w:p>
      </w:tc>
      <w:tc>
        <w:tcPr>
          <w:tcW w:w="6237" w:type="dxa"/>
          <w:vMerge/>
          <w:tcBorders>
            <w:left w:val="single" w:sz="18" w:space="0" w:color="auto"/>
          </w:tcBorders>
        </w:tcPr>
        <w:p w:rsidR="00F15B29" w:rsidRPr="005E1E59" w:rsidRDefault="00F15B29" w:rsidP="003E43E5">
          <w:pPr>
            <w:pStyle w:val="a6"/>
          </w:pPr>
        </w:p>
      </w:tc>
    </w:tr>
  </w:tbl>
  <w:p w:rsidR="00F15B29" w:rsidRPr="003A5AC6" w:rsidRDefault="00F15B29" w:rsidP="003A5AC6">
    <w:pPr>
      <w:rPr>
        <w:vanish/>
      </w:rPr>
    </w:pPr>
  </w:p>
  <w:tbl>
    <w:tblPr>
      <w:tblpPr w:vertAnchor="page" w:horzAnchor="page" w:tblpX="5626" w:tblpY="15690"/>
      <w:tblW w:w="567" w:type="dxa"/>
      <w:tblInd w:w="55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567"/>
    </w:tblGrid>
    <w:tr w:rsidR="00F15B29" w:rsidRPr="00235482" w:rsidTr="003E43E5">
      <w:trPr>
        <w:cantSplit/>
        <w:trHeight w:hRule="exact" w:val="397"/>
      </w:trPr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</w:tcBorders>
          <w:vAlign w:val="center"/>
        </w:tcPr>
        <w:p w:rsidR="00F15B29" w:rsidRPr="005E1E59" w:rsidRDefault="00F15B29" w:rsidP="003E43E5">
          <w:pPr>
            <w:pStyle w:val="a6"/>
            <w:ind w:left="-138" w:right="-78"/>
            <w:jc w:val="center"/>
            <w:rPr>
              <w:rFonts w:ascii="Arial" w:hAnsi="Arial" w:cs="Arial"/>
              <w:sz w:val="18"/>
              <w:szCs w:val="18"/>
            </w:rPr>
          </w:pPr>
          <w:r w:rsidRPr="005E1E59">
            <w:rPr>
              <w:rFonts w:ascii="Arial" w:hAnsi="Arial" w:cs="Arial"/>
              <w:sz w:val="18"/>
              <w:szCs w:val="18"/>
            </w:rPr>
            <w:t>Лист</w:t>
          </w:r>
        </w:p>
      </w:tc>
    </w:tr>
    <w:tr w:rsidR="00F15B29" w:rsidRPr="00F8200F" w:rsidTr="003E43E5">
      <w:trPr>
        <w:cantSplit/>
        <w:trHeight w:hRule="exact" w:val="454"/>
      </w:trPr>
      <w:tc>
        <w:tcPr>
          <w:tcW w:w="567" w:type="dxa"/>
          <w:tcBorders>
            <w:top w:val="single" w:sz="18" w:space="0" w:color="auto"/>
            <w:left w:val="single" w:sz="18" w:space="0" w:color="auto"/>
          </w:tcBorders>
          <w:vAlign w:val="center"/>
        </w:tcPr>
        <w:p w:rsidR="00F15B29" w:rsidRPr="00F7706E" w:rsidRDefault="00D40EAF" w:rsidP="00F7706E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  <w:r w:rsidRPr="00F7706E">
            <w:rPr>
              <w:rFonts w:ascii="Arial" w:hAnsi="Arial" w:cs="Arial"/>
              <w:sz w:val="18"/>
              <w:szCs w:val="18"/>
            </w:rPr>
            <w:fldChar w:fldCharType="begin"/>
          </w:r>
          <w:r w:rsidR="00F15B29" w:rsidRPr="00F7706E">
            <w:rPr>
              <w:rFonts w:ascii="Arial" w:hAnsi="Arial" w:cs="Arial"/>
              <w:sz w:val="18"/>
              <w:szCs w:val="18"/>
            </w:rPr>
            <w:instrText xml:space="preserve">  =</w:instrText>
          </w:r>
          <w:r w:rsidRPr="00F7706E">
            <w:rPr>
              <w:rFonts w:ascii="Arial" w:hAnsi="Arial" w:cs="Arial"/>
              <w:sz w:val="18"/>
              <w:szCs w:val="18"/>
            </w:rPr>
            <w:fldChar w:fldCharType="begin"/>
          </w:r>
          <w:r w:rsidR="00F15B29" w:rsidRPr="00F7706E">
            <w:rPr>
              <w:rFonts w:ascii="Arial" w:hAnsi="Arial" w:cs="Arial"/>
              <w:sz w:val="18"/>
              <w:szCs w:val="18"/>
            </w:rPr>
            <w:instrText xml:space="preserve"> </w:instrText>
          </w:r>
          <w:r w:rsidR="00F15B29" w:rsidRPr="00F7706E">
            <w:rPr>
              <w:rFonts w:ascii="Arial" w:hAnsi="Arial" w:cs="Arial"/>
              <w:sz w:val="18"/>
              <w:szCs w:val="18"/>
              <w:lang w:val="en-US"/>
            </w:rPr>
            <w:instrText>page</w:instrText>
          </w:r>
          <w:r w:rsidR="00F15B29" w:rsidRPr="00F7706E">
            <w:rPr>
              <w:rFonts w:ascii="Arial" w:hAnsi="Arial" w:cs="Arial"/>
              <w:sz w:val="18"/>
              <w:szCs w:val="18"/>
            </w:rPr>
            <w:instrText xml:space="preserve"> </w:instrText>
          </w:r>
          <w:r w:rsidRPr="00F7706E">
            <w:rPr>
              <w:rFonts w:ascii="Arial" w:hAnsi="Arial" w:cs="Arial"/>
              <w:sz w:val="18"/>
              <w:szCs w:val="18"/>
            </w:rPr>
            <w:fldChar w:fldCharType="separate"/>
          </w:r>
          <w:r w:rsidR="00741342">
            <w:rPr>
              <w:rFonts w:ascii="Arial" w:hAnsi="Arial" w:cs="Arial"/>
              <w:noProof/>
              <w:sz w:val="18"/>
              <w:szCs w:val="18"/>
              <w:lang w:val="en-US"/>
            </w:rPr>
            <w:instrText>20</w:instrText>
          </w:r>
          <w:r w:rsidRPr="00F7706E">
            <w:rPr>
              <w:rFonts w:ascii="Arial" w:hAnsi="Arial" w:cs="Arial"/>
              <w:sz w:val="18"/>
              <w:szCs w:val="18"/>
            </w:rPr>
            <w:fldChar w:fldCharType="end"/>
          </w:r>
          <w:r w:rsidR="00F15B29" w:rsidRPr="00F7706E">
            <w:rPr>
              <w:rFonts w:ascii="Arial" w:hAnsi="Arial" w:cs="Arial"/>
              <w:sz w:val="18"/>
              <w:szCs w:val="18"/>
              <w:lang w:val="en-US"/>
            </w:rPr>
            <w:instrText>-</w:instrText>
          </w:r>
          <w:r w:rsidR="00F15B29" w:rsidRPr="00F7706E">
            <w:rPr>
              <w:rFonts w:ascii="Arial" w:hAnsi="Arial" w:cs="Arial"/>
              <w:sz w:val="18"/>
              <w:szCs w:val="18"/>
            </w:rPr>
            <w:instrText>10</w:instrText>
          </w:r>
          <w:r w:rsidRPr="00F7706E">
            <w:rPr>
              <w:rFonts w:ascii="Arial" w:hAnsi="Arial" w:cs="Arial"/>
              <w:sz w:val="18"/>
              <w:szCs w:val="18"/>
            </w:rPr>
            <w:fldChar w:fldCharType="separate"/>
          </w:r>
          <w:r w:rsidR="00741342">
            <w:rPr>
              <w:rFonts w:ascii="Arial" w:hAnsi="Arial" w:cs="Arial"/>
              <w:noProof/>
              <w:sz w:val="18"/>
              <w:szCs w:val="18"/>
            </w:rPr>
            <w:t>10</w:t>
          </w:r>
          <w:r w:rsidRPr="00F7706E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15B29" w:rsidRDefault="00D40EAF">
    <w:pPr>
      <w:pStyle w:val="a4"/>
    </w:pPr>
    <w:r>
      <w:rPr>
        <w:noProof/>
      </w:rPr>
      <w:pict>
        <v:rect id="Rectangle 40" o:spid="_x0000_s2049" style="position:absolute;margin-left:56.4pt;margin-top:14.2pt;width:524.4pt;height:813.55pt;z-index:-2516464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" strokeweight="2.25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98431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402"/>
    <w:multiLevelType w:val="multilevel"/>
    <w:tmpl w:val="00000885"/>
    <w:lvl w:ilvl="0">
      <w:numFmt w:val="bullet"/>
      <w:lvlText w:val="-"/>
      <w:lvlJc w:val="left"/>
      <w:pPr>
        <w:ind w:hanging="21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3"/>
    <w:multiLevelType w:val="multilevel"/>
    <w:tmpl w:val="00000886"/>
    <w:lvl w:ilvl="0">
      <w:numFmt w:val="bullet"/>
      <w:lvlText w:val=""/>
      <w:lvlJc w:val="left"/>
      <w:pPr>
        <w:ind w:hanging="425"/>
      </w:pPr>
      <w:rPr>
        <w:rFonts w:ascii="Wingdings" w:hAnsi="Wingdings" w:cs="Wingdings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4"/>
    <w:multiLevelType w:val="multilevel"/>
    <w:tmpl w:val="00000887"/>
    <w:lvl w:ilvl="0">
      <w:numFmt w:val="bullet"/>
      <w:lvlText w:val=""/>
      <w:lvlJc w:val="left"/>
      <w:pPr>
        <w:ind w:hanging="425"/>
      </w:pPr>
      <w:rPr>
        <w:rFonts w:ascii="Wingdings" w:hAnsi="Wingdings" w:cs="Wingdings"/>
        <w:b w:val="0"/>
        <w:bCs w:val="0"/>
        <w:w w:val="99"/>
        <w:sz w:val="26"/>
        <w:szCs w:val="26"/>
      </w:rPr>
    </w:lvl>
    <w:lvl w:ilvl="1">
      <w:numFmt w:val="bullet"/>
      <w:lvlText w:val=""/>
      <w:lvlJc w:val="left"/>
      <w:pPr>
        <w:ind w:hanging="425"/>
      </w:pPr>
      <w:rPr>
        <w:rFonts w:ascii="Wingdings" w:hAnsi="Wingdings" w:cs="Wingdings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600410"/>
    <w:multiLevelType w:val="hybridMultilevel"/>
    <w:tmpl w:val="26528E08"/>
    <w:lvl w:ilvl="0" w:tplc="80B04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6813C8"/>
    <w:multiLevelType w:val="multilevel"/>
    <w:tmpl w:val="C7105D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E841934"/>
    <w:multiLevelType w:val="hybridMultilevel"/>
    <w:tmpl w:val="2EE67CA6"/>
    <w:lvl w:ilvl="0" w:tplc="80B046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04E3818"/>
    <w:multiLevelType w:val="multilevel"/>
    <w:tmpl w:val="AFB0A342"/>
    <w:lvl w:ilvl="0">
      <w:start w:val="1"/>
      <w:numFmt w:val="decimal"/>
      <w:pStyle w:val="a"/>
      <w:suff w:val="space"/>
      <w:lvlText w:val="Таблица %1 - "/>
      <w:lvlJc w:val="left"/>
      <w:pPr>
        <w:ind w:left="360" w:firstLine="34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0E7FD3"/>
    <w:multiLevelType w:val="hybridMultilevel"/>
    <w:tmpl w:val="24C63B54"/>
    <w:lvl w:ilvl="0" w:tplc="80B0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103CF"/>
    <w:multiLevelType w:val="hybridMultilevel"/>
    <w:tmpl w:val="EC44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AF5AB4"/>
    <w:multiLevelType w:val="hybridMultilevel"/>
    <w:tmpl w:val="DE26D1AA"/>
    <w:lvl w:ilvl="0" w:tplc="C3260B7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1DA0360E"/>
    <w:multiLevelType w:val="hybridMultilevel"/>
    <w:tmpl w:val="0E4270D8"/>
    <w:lvl w:ilvl="0" w:tplc="2D34A2F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A145D"/>
    <w:multiLevelType w:val="hybridMultilevel"/>
    <w:tmpl w:val="5B24C854"/>
    <w:lvl w:ilvl="0" w:tplc="134ED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pacing w:val="-6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321EE1"/>
    <w:multiLevelType w:val="hybridMultilevel"/>
    <w:tmpl w:val="136EE28A"/>
    <w:lvl w:ilvl="0" w:tplc="0E3C5058">
      <w:start w:val="1"/>
      <w:numFmt w:val="bullet"/>
      <w:lvlText w:val=""/>
      <w:lvlJc w:val="left"/>
      <w:pPr>
        <w:tabs>
          <w:tab w:val="num" w:pos="2487"/>
        </w:tabs>
        <w:ind w:left="1277" w:firstLine="850"/>
      </w:pPr>
      <w:rPr>
        <w:rFonts w:ascii="Symbol" w:hAnsi="Symbol" w:hint="default"/>
      </w:rPr>
    </w:lvl>
    <w:lvl w:ilvl="1" w:tplc="0E3C5058">
      <w:start w:val="1"/>
      <w:numFmt w:val="bullet"/>
      <w:lvlText w:val=""/>
      <w:lvlJc w:val="left"/>
      <w:pPr>
        <w:tabs>
          <w:tab w:val="num" w:pos="2433"/>
        </w:tabs>
        <w:ind w:left="1223" w:firstLine="85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25E74C00"/>
    <w:multiLevelType w:val="hybridMultilevel"/>
    <w:tmpl w:val="B24EE376"/>
    <w:lvl w:ilvl="0" w:tplc="DB247C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47A2B"/>
    <w:multiLevelType w:val="hybridMultilevel"/>
    <w:tmpl w:val="35FC52AC"/>
    <w:lvl w:ilvl="0" w:tplc="0E3C5058">
      <w:start w:val="1"/>
      <w:numFmt w:val="bullet"/>
      <w:lvlText w:val=""/>
      <w:lvlJc w:val="left"/>
      <w:pPr>
        <w:tabs>
          <w:tab w:val="num" w:pos="2515"/>
        </w:tabs>
        <w:ind w:left="1305" w:firstLine="850"/>
      </w:pPr>
      <w:rPr>
        <w:rFonts w:ascii="Symbol" w:hAnsi="Symbol" w:hint="default"/>
      </w:rPr>
    </w:lvl>
    <w:lvl w:ilvl="1" w:tplc="0E3C5058">
      <w:start w:val="1"/>
      <w:numFmt w:val="bullet"/>
      <w:lvlText w:val=""/>
      <w:lvlJc w:val="left"/>
      <w:pPr>
        <w:tabs>
          <w:tab w:val="num" w:pos="2433"/>
        </w:tabs>
        <w:ind w:left="1223" w:firstLine="85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7">
    <w:nsid w:val="29C82540"/>
    <w:multiLevelType w:val="multilevel"/>
    <w:tmpl w:val="A52040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AA5460E"/>
    <w:multiLevelType w:val="multilevel"/>
    <w:tmpl w:val="D3F87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227D4E"/>
    <w:multiLevelType w:val="multilevel"/>
    <w:tmpl w:val="F16AEF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02F3A3D"/>
    <w:multiLevelType w:val="hybridMultilevel"/>
    <w:tmpl w:val="497813F2"/>
    <w:lvl w:ilvl="0" w:tplc="54CA6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2F81979"/>
    <w:multiLevelType w:val="hybridMultilevel"/>
    <w:tmpl w:val="D812A81A"/>
    <w:lvl w:ilvl="0" w:tplc="DB247CBC">
      <w:start w:val="1"/>
      <w:numFmt w:val="bullet"/>
      <w:lvlText w:val=""/>
      <w:lvlJc w:val="left"/>
      <w:pPr>
        <w:ind w:left="1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22">
    <w:nsid w:val="36564C54"/>
    <w:multiLevelType w:val="hybridMultilevel"/>
    <w:tmpl w:val="A31C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FA50FC"/>
    <w:multiLevelType w:val="multilevel"/>
    <w:tmpl w:val="7136B6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1983669"/>
    <w:multiLevelType w:val="hybridMultilevel"/>
    <w:tmpl w:val="7D14DD8C"/>
    <w:lvl w:ilvl="0" w:tplc="91A84626"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2D35E10"/>
    <w:multiLevelType w:val="hybridMultilevel"/>
    <w:tmpl w:val="C98233C4"/>
    <w:lvl w:ilvl="0" w:tplc="80B0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E07FD"/>
    <w:multiLevelType w:val="hybridMultilevel"/>
    <w:tmpl w:val="2F287CF6"/>
    <w:lvl w:ilvl="0" w:tplc="51A0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6809A8"/>
    <w:multiLevelType w:val="multilevel"/>
    <w:tmpl w:val="B12EDC30"/>
    <w:lvl w:ilvl="0">
      <w:start w:val="1"/>
      <w:numFmt w:val="decimal"/>
      <w:pStyle w:val="1"/>
      <w:suff w:val="space"/>
      <w:lvlText w:val="%1"/>
      <w:lvlJc w:val="left"/>
      <w:pPr>
        <w:ind w:left="-27" w:firstLine="567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1" w:firstLine="567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-27" w:firstLine="567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2"/>
        </w:tabs>
        <w:ind w:left="82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2"/>
        </w:tabs>
        <w:ind w:left="82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"/>
        </w:tabs>
        <w:ind w:left="822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"/>
        </w:tabs>
        <w:ind w:left="82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"/>
        </w:tabs>
        <w:ind w:left="822"/>
      </w:pPr>
      <w:rPr>
        <w:rFonts w:cs="Times New Roman" w:hint="default"/>
      </w:rPr>
    </w:lvl>
  </w:abstractNum>
  <w:abstractNum w:abstractNumId="28">
    <w:nsid w:val="5D7633EC"/>
    <w:multiLevelType w:val="hybridMultilevel"/>
    <w:tmpl w:val="31226372"/>
    <w:lvl w:ilvl="0" w:tplc="7E46E0D6">
      <w:numFmt w:val="bullet"/>
      <w:lvlText w:val="-"/>
      <w:lvlJc w:val="left"/>
      <w:pPr>
        <w:ind w:left="1135" w:hanging="1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34EDF6A">
      <w:numFmt w:val="bullet"/>
      <w:lvlText w:val="-"/>
      <w:lvlJc w:val="left"/>
      <w:pPr>
        <w:ind w:left="280" w:hanging="281"/>
      </w:pPr>
      <w:rPr>
        <w:rFonts w:ascii="Times New Roman" w:eastAsia="Times New Roman" w:hAnsi="Times New Roman" w:cs="Times New Roman" w:hint="default"/>
        <w:spacing w:val="-6"/>
        <w:w w:val="99"/>
        <w:sz w:val="26"/>
        <w:szCs w:val="26"/>
      </w:rPr>
    </w:lvl>
    <w:lvl w:ilvl="2" w:tplc="734EDD5E">
      <w:numFmt w:val="bullet"/>
      <w:lvlText w:val="•"/>
      <w:lvlJc w:val="left"/>
      <w:pPr>
        <w:ind w:left="2178" w:hanging="281"/>
      </w:pPr>
      <w:rPr>
        <w:rFonts w:hint="default"/>
      </w:rPr>
    </w:lvl>
    <w:lvl w:ilvl="3" w:tplc="FDCAC6AA">
      <w:numFmt w:val="bullet"/>
      <w:lvlText w:val="•"/>
      <w:lvlJc w:val="left"/>
      <w:pPr>
        <w:ind w:left="3216" w:hanging="281"/>
      </w:pPr>
      <w:rPr>
        <w:rFonts w:hint="default"/>
      </w:rPr>
    </w:lvl>
    <w:lvl w:ilvl="4" w:tplc="0FE41DF2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1B946154">
      <w:numFmt w:val="bullet"/>
      <w:lvlText w:val="•"/>
      <w:lvlJc w:val="left"/>
      <w:pPr>
        <w:ind w:left="5292" w:hanging="281"/>
      </w:pPr>
      <w:rPr>
        <w:rFonts w:hint="default"/>
      </w:rPr>
    </w:lvl>
    <w:lvl w:ilvl="6" w:tplc="461893C0">
      <w:numFmt w:val="bullet"/>
      <w:lvlText w:val="•"/>
      <w:lvlJc w:val="left"/>
      <w:pPr>
        <w:ind w:left="6330" w:hanging="281"/>
      </w:pPr>
      <w:rPr>
        <w:rFonts w:hint="default"/>
      </w:rPr>
    </w:lvl>
    <w:lvl w:ilvl="7" w:tplc="C1045D4C">
      <w:numFmt w:val="bullet"/>
      <w:lvlText w:val="•"/>
      <w:lvlJc w:val="left"/>
      <w:pPr>
        <w:ind w:left="7368" w:hanging="281"/>
      </w:pPr>
      <w:rPr>
        <w:rFonts w:hint="default"/>
      </w:rPr>
    </w:lvl>
    <w:lvl w:ilvl="8" w:tplc="A824F69A"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29">
    <w:nsid w:val="61E60B98"/>
    <w:multiLevelType w:val="hybridMultilevel"/>
    <w:tmpl w:val="022CA12E"/>
    <w:lvl w:ilvl="0" w:tplc="F1DC3CB0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814C1D"/>
    <w:multiLevelType w:val="multilevel"/>
    <w:tmpl w:val="7136B6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67024D6"/>
    <w:multiLevelType w:val="hybridMultilevel"/>
    <w:tmpl w:val="FDA2CD32"/>
    <w:lvl w:ilvl="0" w:tplc="39969D4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508C6"/>
    <w:multiLevelType w:val="hybridMultilevel"/>
    <w:tmpl w:val="AA6EDA88"/>
    <w:lvl w:ilvl="0" w:tplc="7550037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>
    <w:nsid w:val="6A6606B5"/>
    <w:multiLevelType w:val="multilevel"/>
    <w:tmpl w:val="167CF1E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color w:val="212121"/>
      </w:rPr>
    </w:lvl>
    <w:lvl w:ilvl="1">
      <w:start w:val="1"/>
      <w:numFmt w:val="decimal"/>
      <w:lvlText w:val="%1.%2"/>
      <w:lvlJc w:val="left"/>
      <w:pPr>
        <w:tabs>
          <w:tab w:val="num" w:pos="2073"/>
        </w:tabs>
        <w:ind w:left="2073" w:hanging="1080"/>
      </w:pPr>
      <w:rPr>
        <w:rFonts w:hint="default"/>
        <w:color w:val="212121"/>
      </w:rPr>
    </w:lvl>
    <w:lvl w:ilvl="2">
      <w:start w:val="1"/>
      <w:numFmt w:val="decimal"/>
      <w:lvlText w:val="%1.%2.%3"/>
      <w:lvlJc w:val="left"/>
      <w:pPr>
        <w:tabs>
          <w:tab w:val="num" w:pos="3088"/>
        </w:tabs>
        <w:ind w:left="3088" w:hanging="1080"/>
      </w:pPr>
      <w:rPr>
        <w:rFonts w:hint="default"/>
        <w:color w:val="212121"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color w:val="212121"/>
      </w:rPr>
    </w:lvl>
    <w:lvl w:ilvl="4">
      <w:start w:val="1"/>
      <w:numFmt w:val="decimal"/>
      <w:lvlText w:val="%1.%2.%3.%4.%5"/>
      <w:lvlJc w:val="left"/>
      <w:pPr>
        <w:tabs>
          <w:tab w:val="num" w:pos="5096"/>
        </w:tabs>
        <w:ind w:left="5096" w:hanging="1080"/>
      </w:pPr>
      <w:rPr>
        <w:rFonts w:hint="default"/>
        <w:color w:val="212121"/>
      </w:rPr>
    </w:lvl>
    <w:lvl w:ilvl="5">
      <w:start w:val="1"/>
      <w:numFmt w:val="decimal"/>
      <w:lvlText w:val="%1.%2.%3.%4.%5.%6"/>
      <w:lvlJc w:val="left"/>
      <w:pPr>
        <w:tabs>
          <w:tab w:val="num" w:pos="6460"/>
        </w:tabs>
        <w:ind w:left="6460" w:hanging="1440"/>
      </w:pPr>
      <w:rPr>
        <w:rFonts w:hint="default"/>
        <w:color w:val="212121"/>
      </w:rPr>
    </w:lvl>
    <w:lvl w:ilvl="6">
      <w:start w:val="1"/>
      <w:numFmt w:val="decimal"/>
      <w:lvlText w:val="%1.%2.%3.%4.%5.%6.%7"/>
      <w:lvlJc w:val="left"/>
      <w:pPr>
        <w:tabs>
          <w:tab w:val="num" w:pos="7464"/>
        </w:tabs>
        <w:ind w:left="7464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"/>
      <w:lvlJc w:val="left"/>
      <w:pPr>
        <w:tabs>
          <w:tab w:val="num" w:pos="8828"/>
        </w:tabs>
        <w:ind w:left="8828" w:hanging="1800"/>
      </w:pPr>
      <w:rPr>
        <w:rFonts w:hint="default"/>
        <w:color w:val="212121"/>
      </w:rPr>
    </w:lvl>
    <w:lvl w:ilvl="8">
      <w:start w:val="1"/>
      <w:numFmt w:val="decimal"/>
      <w:lvlText w:val="%1.%2.%3.%4.%5.%6.%7.%8.%9"/>
      <w:lvlJc w:val="left"/>
      <w:pPr>
        <w:tabs>
          <w:tab w:val="num" w:pos="9832"/>
        </w:tabs>
        <w:ind w:left="9832" w:hanging="1800"/>
      </w:pPr>
      <w:rPr>
        <w:rFonts w:hint="default"/>
        <w:color w:val="212121"/>
      </w:rPr>
    </w:lvl>
  </w:abstractNum>
  <w:abstractNum w:abstractNumId="34">
    <w:nsid w:val="70A831EC"/>
    <w:multiLevelType w:val="hybridMultilevel"/>
    <w:tmpl w:val="5A389594"/>
    <w:lvl w:ilvl="0" w:tplc="49D4DB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0B76BB0"/>
    <w:multiLevelType w:val="hybridMultilevel"/>
    <w:tmpl w:val="4D1CA1D0"/>
    <w:lvl w:ilvl="0" w:tplc="2EACD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416685"/>
    <w:multiLevelType w:val="multilevel"/>
    <w:tmpl w:val="CA12C890"/>
    <w:lvl w:ilvl="0">
      <w:start w:val="1"/>
      <w:numFmt w:val="decimal"/>
      <w:pStyle w:val="10"/>
      <w:suff w:val="space"/>
      <w:lvlText w:val="%1"/>
      <w:lvlJc w:val="left"/>
      <w:pPr>
        <w:ind w:left="502" w:firstLine="34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367" w:hanging="83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2075" w:hanging="515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579" w:hanging="1019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3083" w:hanging="1523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587" w:hanging="202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7">
    <w:nsid w:val="72C65D27"/>
    <w:multiLevelType w:val="hybridMultilevel"/>
    <w:tmpl w:val="0FE65AB0"/>
    <w:lvl w:ilvl="0" w:tplc="134EDF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6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0A7C0E"/>
    <w:multiLevelType w:val="hybridMultilevel"/>
    <w:tmpl w:val="5B16CCA0"/>
    <w:lvl w:ilvl="0" w:tplc="EC00680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34"/>
  </w:num>
  <w:num w:numId="4">
    <w:abstractNumId w:val="38"/>
  </w:num>
  <w:num w:numId="5">
    <w:abstractNumId w:val="27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25"/>
  </w:num>
  <w:num w:numId="9">
    <w:abstractNumId w:val="7"/>
  </w:num>
  <w:num w:numId="10">
    <w:abstractNumId w:val="9"/>
  </w:num>
  <w:num w:numId="11">
    <w:abstractNumId w:val="5"/>
  </w:num>
  <w:num w:numId="12">
    <w:abstractNumId w:val="21"/>
  </w:num>
  <w:num w:numId="13">
    <w:abstractNumId w:val="15"/>
  </w:num>
  <w:num w:numId="14">
    <w:abstractNumId w:val="29"/>
  </w:num>
  <w:num w:numId="15">
    <w:abstractNumId w:val="20"/>
  </w:num>
  <w:num w:numId="16">
    <w:abstractNumId w:val="18"/>
  </w:num>
  <w:num w:numId="17">
    <w:abstractNumId w:val="3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24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33"/>
  </w:num>
  <w:num w:numId="24">
    <w:abstractNumId w:val="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8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6"/>
  </w:num>
  <w:num w:numId="29">
    <w:abstractNumId w:val="32"/>
  </w:num>
  <w:num w:numId="30">
    <w:abstractNumId w:val="13"/>
  </w:num>
  <w:num w:numId="31">
    <w:abstractNumId w:val="14"/>
  </w:num>
  <w:num w:numId="32">
    <w:abstractNumId w:val="1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7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1"/>
  </w:num>
  <w:num w:numId="40">
    <w:abstractNumId w:val="4"/>
  </w:num>
  <w:num w:numId="41">
    <w:abstractNumId w:val="3"/>
  </w:num>
  <w:num w:numId="42">
    <w:abstractNumId w:val="12"/>
  </w:num>
  <w:num w:numId="43">
    <w:abstractNumId w:val="8"/>
  </w:num>
  <w:num w:numId="44">
    <w:abstractNumId w:val="23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3FB3"/>
    <w:rsid w:val="000003BE"/>
    <w:rsid w:val="00000C1B"/>
    <w:rsid w:val="0000212C"/>
    <w:rsid w:val="000026ED"/>
    <w:rsid w:val="00003EB8"/>
    <w:rsid w:val="000063F7"/>
    <w:rsid w:val="00006AE4"/>
    <w:rsid w:val="000079E1"/>
    <w:rsid w:val="00011B1D"/>
    <w:rsid w:val="00011E8B"/>
    <w:rsid w:val="0001353F"/>
    <w:rsid w:val="00013C2D"/>
    <w:rsid w:val="00013EE3"/>
    <w:rsid w:val="0001448A"/>
    <w:rsid w:val="00015329"/>
    <w:rsid w:val="00016C88"/>
    <w:rsid w:val="00017125"/>
    <w:rsid w:val="000172DB"/>
    <w:rsid w:val="00017981"/>
    <w:rsid w:val="00021747"/>
    <w:rsid w:val="00023513"/>
    <w:rsid w:val="00023FB3"/>
    <w:rsid w:val="00025601"/>
    <w:rsid w:val="00025FEC"/>
    <w:rsid w:val="00031F4D"/>
    <w:rsid w:val="000320BF"/>
    <w:rsid w:val="00032BAA"/>
    <w:rsid w:val="00033853"/>
    <w:rsid w:val="00033FF5"/>
    <w:rsid w:val="00034256"/>
    <w:rsid w:val="00034D36"/>
    <w:rsid w:val="000367E1"/>
    <w:rsid w:val="00036DC4"/>
    <w:rsid w:val="000402A5"/>
    <w:rsid w:val="00040F5F"/>
    <w:rsid w:val="0004117E"/>
    <w:rsid w:val="000413A6"/>
    <w:rsid w:val="000414EA"/>
    <w:rsid w:val="000415F0"/>
    <w:rsid w:val="00041B40"/>
    <w:rsid w:val="00044375"/>
    <w:rsid w:val="00050697"/>
    <w:rsid w:val="00051740"/>
    <w:rsid w:val="00053C44"/>
    <w:rsid w:val="00054458"/>
    <w:rsid w:val="000557F0"/>
    <w:rsid w:val="00056317"/>
    <w:rsid w:val="00056C6E"/>
    <w:rsid w:val="00060A46"/>
    <w:rsid w:val="000620FE"/>
    <w:rsid w:val="00063A1E"/>
    <w:rsid w:val="00063A52"/>
    <w:rsid w:val="00063EA8"/>
    <w:rsid w:val="00063EFF"/>
    <w:rsid w:val="00064279"/>
    <w:rsid w:val="0006429C"/>
    <w:rsid w:val="0006468E"/>
    <w:rsid w:val="000647E1"/>
    <w:rsid w:val="0006519F"/>
    <w:rsid w:val="00070191"/>
    <w:rsid w:val="000724CA"/>
    <w:rsid w:val="00072B5C"/>
    <w:rsid w:val="00073DC8"/>
    <w:rsid w:val="0008103B"/>
    <w:rsid w:val="00082835"/>
    <w:rsid w:val="00082D5B"/>
    <w:rsid w:val="00083F7C"/>
    <w:rsid w:val="00084308"/>
    <w:rsid w:val="00084DD5"/>
    <w:rsid w:val="00086BDE"/>
    <w:rsid w:val="0008751A"/>
    <w:rsid w:val="00087E71"/>
    <w:rsid w:val="00090850"/>
    <w:rsid w:val="00090AE5"/>
    <w:rsid w:val="000916B5"/>
    <w:rsid w:val="00093582"/>
    <w:rsid w:val="00093DC9"/>
    <w:rsid w:val="0009538F"/>
    <w:rsid w:val="000956D9"/>
    <w:rsid w:val="00095C84"/>
    <w:rsid w:val="000977FC"/>
    <w:rsid w:val="000A0A44"/>
    <w:rsid w:val="000A24F1"/>
    <w:rsid w:val="000A2B95"/>
    <w:rsid w:val="000A3BCD"/>
    <w:rsid w:val="000A48FB"/>
    <w:rsid w:val="000B3475"/>
    <w:rsid w:val="000B3950"/>
    <w:rsid w:val="000B50E8"/>
    <w:rsid w:val="000B7679"/>
    <w:rsid w:val="000B7994"/>
    <w:rsid w:val="000C05D3"/>
    <w:rsid w:val="000C141A"/>
    <w:rsid w:val="000C2041"/>
    <w:rsid w:val="000C30BC"/>
    <w:rsid w:val="000C4C0C"/>
    <w:rsid w:val="000C68A8"/>
    <w:rsid w:val="000C6A6A"/>
    <w:rsid w:val="000C71B3"/>
    <w:rsid w:val="000D1422"/>
    <w:rsid w:val="000D2127"/>
    <w:rsid w:val="000D3400"/>
    <w:rsid w:val="000D427E"/>
    <w:rsid w:val="000D4C0C"/>
    <w:rsid w:val="000D5547"/>
    <w:rsid w:val="000D6430"/>
    <w:rsid w:val="000D73D3"/>
    <w:rsid w:val="000E12E3"/>
    <w:rsid w:val="000E41B8"/>
    <w:rsid w:val="000E4A55"/>
    <w:rsid w:val="000E6AAE"/>
    <w:rsid w:val="000F1249"/>
    <w:rsid w:val="000F272B"/>
    <w:rsid w:val="000F4489"/>
    <w:rsid w:val="000F6F6B"/>
    <w:rsid w:val="000F7C9F"/>
    <w:rsid w:val="00102CDD"/>
    <w:rsid w:val="0010302B"/>
    <w:rsid w:val="00103041"/>
    <w:rsid w:val="00103CA6"/>
    <w:rsid w:val="00103DCF"/>
    <w:rsid w:val="001044E8"/>
    <w:rsid w:val="00104F09"/>
    <w:rsid w:val="00105D05"/>
    <w:rsid w:val="00107739"/>
    <w:rsid w:val="001107F2"/>
    <w:rsid w:val="00111E20"/>
    <w:rsid w:val="00112E76"/>
    <w:rsid w:val="0011330A"/>
    <w:rsid w:val="0011411B"/>
    <w:rsid w:val="00114383"/>
    <w:rsid w:val="00115007"/>
    <w:rsid w:val="00115B0E"/>
    <w:rsid w:val="00116477"/>
    <w:rsid w:val="001176A2"/>
    <w:rsid w:val="00120E4F"/>
    <w:rsid w:val="001258ED"/>
    <w:rsid w:val="00126677"/>
    <w:rsid w:val="00126693"/>
    <w:rsid w:val="001276AB"/>
    <w:rsid w:val="00130F9E"/>
    <w:rsid w:val="00131BAD"/>
    <w:rsid w:val="00133595"/>
    <w:rsid w:val="00133822"/>
    <w:rsid w:val="0013386D"/>
    <w:rsid w:val="00134EA0"/>
    <w:rsid w:val="0013769D"/>
    <w:rsid w:val="00141B40"/>
    <w:rsid w:val="00141CCC"/>
    <w:rsid w:val="00142339"/>
    <w:rsid w:val="00142646"/>
    <w:rsid w:val="00142E34"/>
    <w:rsid w:val="00143ACB"/>
    <w:rsid w:val="00145991"/>
    <w:rsid w:val="0014628D"/>
    <w:rsid w:val="001476ED"/>
    <w:rsid w:val="001478EF"/>
    <w:rsid w:val="00151999"/>
    <w:rsid w:val="00153D6D"/>
    <w:rsid w:val="001566DE"/>
    <w:rsid w:val="0015731E"/>
    <w:rsid w:val="0016088E"/>
    <w:rsid w:val="00160BB0"/>
    <w:rsid w:val="00161408"/>
    <w:rsid w:val="00162832"/>
    <w:rsid w:val="00163B70"/>
    <w:rsid w:val="001643B9"/>
    <w:rsid w:val="001643CC"/>
    <w:rsid w:val="00164718"/>
    <w:rsid w:val="00165A7D"/>
    <w:rsid w:val="00166148"/>
    <w:rsid w:val="001661BC"/>
    <w:rsid w:val="00166C5D"/>
    <w:rsid w:val="0016717B"/>
    <w:rsid w:val="00167A9F"/>
    <w:rsid w:val="0017144E"/>
    <w:rsid w:val="001727B5"/>
    <w:rsid w:val="00173F12"/>
    <w:rsid w:val="00180775"/>
    <w:rsid w:val="001808BA"/>
    <w:rsid w:val="00182394"/>
    <w:rsid w:val="0018260F"/>
    <w:rsid w:val="00182610"/>
    <w:rsid w:val="00182758"/>
    <w:rsid w:val="0018451C"/>
    <w:rsid w:val="00184816"/>
    <w:rsid w:val="00185070"/>
    <w:rsid w:val="00185338"/>
    <w:rsid w:val="001856F8"/>
    <w:rsid w:val="0018578B"/>
    <w:rsid w:val="00186BBD"/>
    <w:rsid w:val="00186C14"/>
    <w:rsid w:val="001871E9"/>
    <w:rsid w:val="00187FF7"/>
    <w:rsid w:val="0019035B"/>
    <w:rsid w:val="00190636"/>
    <w:rsid w:val="0019072E"/>
    <w:rsid w:val="00190BC2"/>
    <w:rsid w:val="001929F9"/>
    <w:rsid w:val="0019546C"/>
    <w:rsid w:val="001A0043"/>
    <w:rsid w:val="001A229D"/>
    <w:rsid w:val="001A41F7"/>
    <w:rsid w:val="001A4A92"/>
    <w:rsid w:val="001A7B4F"/>
    <w:rsid w:val="001B10A2"/>
    <w:rsid w:val="001B1B43"/>
    <w:rsid w:val="001B2A7A"/>
    <w:rsid w:val="001B56B3"/>
    <w:rsid w:val="001B59B6"/>
    <w:rsid w:val="001B5C6E"/>
    <w:rsid w:val="001C0CCD"/>
    <w:rsid w:val="001C117E"/>
    <w:rsid w:val="001C76EF"/>
    <w:rsid w:val="001D0F3C"/>
    <w:rsid w:val="001D2AEC"/>
    <w:rsid w:val="001D6A93"/>
    <w:rsid w:val="001E0CA3"/>
    <w:rsid w:val="001E13A5"/>
    <w:rsid w:val="001E2417"/>
    <w:rsid w:val="001E751D"/>
    <w:rsid w:val="001F2877"/>
    <w:rsid w:val="001F339B"/>
    <w:rsid w:val="00200E85"/>
    <w:rsid w:val="0020121D"/>
    <w:rsid w:val="00202EF2"/>
    <w:rsid w:val="0020326C"/>
    <w:rsid w:val="00205EF6"/>
    <w:rsid w:val="002066F0"/>
    <w:rsid w:val="00206F27"/>
    <w:rsid w:val="002106F3"/>
    <w:rsid w:val="00211E3A"/>
    <w:rsid w:val="0021370E"/>
    <w:rsid w:val="00213B5E"/>
    <w:rsid w:val="002153AB"/>
    <w:rsid w:val="00215B30"/>
    <w:rsid w:val="002165F5"/>
    <w:rsid w:val="00221333"/>
    <w:rsid w:val="00221917"/>
    <w:rsid w:val="00224E1C"/>
    <w:rsid w:val="00224F3D"/>
    <w:rsid w:val="002261A7"/>
    <w:rsid w:val="00226639"/>
    <w:rsid w:val="00227639"/>
    <w:rsid w:val="00227C47"/>
    <w:rsid w:val="002304DD"/>
    <w:rsid w:val="00235482"/>
    <w:rsid w:val="00236337"/>
    <w:rsid w:val="00236826"/>
    <w:rsid w:val="0024076F"/>
    <w:rsid w:val="0024392D"/>
    <w:rsid w:val="00244F6E"/>
    <w:rsid w:val="002506E3"/>
    <w:rsid w:val="00250811"/>
    <w:rsid w:val="002511FF"/>
    <w:rsid w:val="00253756"/>
    <w:rsid w:val="00254F81"/>
    <w:rsid w:val="0025732F"/>
    <w:rsid w:val="0025784E"/>
    <w:rsid w:val="002578F5"/>
    <w:rsid w:val="002604B3"/>
    <w:rsid w:val="00260EC7"/>
    <w:rsid w:val="00263BB1"/>
    <w:rsid w:val="0026508F"/>
    <w:rsid w:val="002655FC"/>
    <w:rsid w:val="002667DA"/>
    <w:rsid w:val="00266F44"/>
    <w:rsid w:val="002716E0"/>
    <w:rsid w:val="0027235D"/>
    <w:rsid w:val="002726B6"/>
    <w:rsid w:val="00272981"/>
    <w:rsid w:val="00275419"/>
    <w:rsid w:val="00277078"/>
    <w:rsid w:val="0028157B"/>
    <w:rsid w:val="002816B1"/>
    <w:rsid w:val="00281D7C"/>
    <w:rsid w:val="00286664"/>
    <w:rsid w:val="00287B3A"/>
    <w:rsid w:val="00290132"/>
    <w:rsid w:val="00291C18"/>
    <w:rsid w:val="00293155"/>
    <w:rsid w:val="002935D3"/>
    <w:rsid w:val="00295202"/>
    <w:rsid w:val="0029522C"/>
    <w:rsid w:val="00295C55"/>
    <w:rsid w:val="00297CFE"/>
    <w:rsid w:val="00297DFF"/>
    <w:rsid w:val="002A0CE7"/>
    <w:rsid w:val="002A1B0E"/>
    <w:rsid w:val="002A3F59"/>
    <w:rsid w:val="002A6393"/>
    <w:rsid w:val="002A7BEF"/>
    <w:rsid w:val="002B08AB"/>
    <w:rsid w:val="002B0EA0"/>
    <w:rsid w:val="002B1678"/>
    <w:rsid w:val="002B2405"/>
    <w:rsid w:val="002B2E70"/>
    <w:rsid w:val="002B55F1"/>
    <w:rsid w:val="002B6A17"/>
    <w:rsid w:val="002B77AF"/>
    <w:rsid w:val="002B7C5A"/>
    <w:rsid w:val="002C34C9"/>
    <w:rsid w:val="002C475D"/>
    <w:rsid w:val="002C5918"/>
    <w:rsid w:val="002C5D59"/>
    <w:rsid w:val="002D1037"/>
    <w:rsid w:val="002D39D8"/>
    <w:rsid w:val="002D3D9B"/>
    <w:rsid w:val="002D4C6C"/>
    <w:rsid w:val="002D7A47"/>
    <w:rsid w:val="002E057C"/>
    <w:rsid w:val="002E16CA"/>
    <w:rsid w:val="002E3AF9"/>
    <w:rsid w:val="002E4B48"/>
    <w:rsid w:val="002E5978"/>
    <w:rsid w:val="002E7C1B"/>
    <w:rsid w:val="002E7D9E"/>
    <w:rsid w:val="002F25E1"/>
    <w:rsid w:val="002F355F"/>
    <w:rsid w:val="003012CF"/>
    <w:rsid w:val="00301A94"/>
    <w:rsid w:val="00301E55"/>
    <w:rsid w:val="003032A1"/>
    <w:rsid w:val="003033B0"/>
    <w:rsid w:val="0030445A"/>
    <w:rsid w:val="00306264"/>
    <w:rsid w:val="00307C54"/>
    <w:rsid w:val="00311A09"/>
    <w:rsid w:val="00311BD9"/>
    <w:rsid w:val="003132A4"/>
    <w:rsid w:val="00313637"/>
    <w:rsid w:val="00320B12"/>
    <w:rsid w:val="00321FF2"/>
    <w:rsid w:val="00322D0D"/>
    <w:rsid w:val="00323428"/>
    <w:rsid w:val="0032361D"/>
    <w:rsid w:val="00323A8C"/>
    <w:rsid w:val="00323AE0"/>
    <w:rsid w:val="003244F8"/>
    <w:rsid w:val="00324F9F"/>
    <w:rsid w:val="003255D0"/>
    <w:rsid w:val="003258D5"/>
    <w:rsid w:val="00326371"/>
    <w:rsid w:val="0033269D"/>
    <w:rsid w:val="0033343E"/>
    <w:rsid w:val="00333965"/>
    <w:rsid w:val="003339C3"/>
    <w:rsid w:val="00334F8C"/>
    <w:rsid w:val="00337857"/>
    <w:rsid w:val="003402C6"/>
    <w:rsid w:val="0034078C"/>
    <w:rsid w:val="00340A9B"/>
    <w:rsid w:val="00341E5B"/>
    <w:rsid w:val="00342235"/>
    <w:rsid w:val="0034234A"/>
    <w:rsid w:val="00343295"/>
    <w:rsid w:val="00343B3C"/>
    <w:rsid w:val="0034600D"/>
    <w:rsid w:val="003513BE"/>
    <w:rsid w:val="003515FF"/>
    <w:rsid w:val="00353347"/>
    <w:rsid w:val="003533A7"/>
    <w:rsid w:val="00354D41"/>
    <w:rsid w:val="00354DBC"/>
    <w:rsid w:val="003556CA"/>
    <w:rsid w:val="00355D0E"/>
    <w:rsid w:val="003568E1"/>
    <w:rsid w:val="00357799"/>
    <w:rsid w:val="00360623"/>
    <w:rsid w:val="00362899"/>
    <w:rsid w:val="003706F4"/>
    <w:rsid w:val="00370D8F"/>
    <w:rsid w:val="00370E3C"/>
    <w:rsid w:val="003710C3"/>
    <w:rsid w:val="00372B43"/>
    <w:rsid w:val="00372F80"/>
    <w:rsid w:val="00382F49"/>
    <w:rsid w:val="00383014"/>
    <w:rsid w:val="0038358B"/>
    <w:rsid w:val="003839DE"/>
    <w:rsid w:val="00384A08"/>
    <w:rsid w:val="00385E0D"/>
    <w:rsid w:val="003862A3"/>
    <w:rsid w:val="00387448"/>
    <w:rsid w:val="00392512"/>
    <w:rsid w:val="00392F15"/>
    <w:rsid w:val="00393A43"/>
    <w:rsid w:val="00393A6F"/>
    <w:rsid w:val="003944BE"/>
    <w:rsid w:val="003A1217"/>
    <w:rsid w:val="003A2EF8"/>
    <w:rsid w:val="003A448A"/>
    <w:rsid w:val="003A55ED"/>
    <w:rsid w:val="003A58F4"/>
    <w:rsid w:val="003A5AC6"/>
    <w:rsid w:val="003B0BC1"/>
    <w:rsid w:val="003B2170"/>
    <w:rsid w:val="003B5B0C"/>
    <w:rsid w:val="003B61BE"/>
    <w:rsid w:val="003B6962"/>
    <w:rsid w:val="003C07A9"/>
    <w:rsid w:val="003C1609"/>
    <w:rsid w:val="003C2C06"/>
    <w:rsid w:val="003C3062"/>
    <w:rsid w:val="003C5853"/>
    <w:rsid w:val="003C5C6A"/>
    <w:rsid w:val="003D54A1"/>
    <w:rsid w:val="003D5C9E"/>
    <w:rsid w:val="003D7A81"/>
    <w:rsid w:val="003D7F94"/>
    <w:rsid w:val="003E15CE"/>
    <w:rsid w:val="003E270A"/>
    <w:rsid w:val="003E2E0A"/>
    <w:rsid w:val="003E3F27"/>
    <w:rsid w:val="003E43E5"/>
    <w:rsid w:val="003E4E8D"/>
    <w:rsid w:val="003E586B"/>
    <w:rsid w:val="003E622F"/>
    <w:rsid w:val="003F19D0"/>
    <w:rsid w:val="003F2C04"/>
    <w:rsid w:val="003F3C84"/>
    <w:rsid w:val="003F4439"/>
    <w:rsid w:val="003F6269"/>
    <w:rsid w:val="0040089F"/>
    <w:rsid w:val="004011E1"/>
    <w:rsid w:val="00403EB9"/>
    <w:rsid w:val="00404E01"/>
    <w:rsid w:val="004076C7"/>
    <w:rsid w:val="004132B1"/>
    <w:rsid w:val="004151C0"/>
    <w:rsid w:val="0041630A"/>
    <w:rsid w:val="004176FB"/>
    <w:rsid w:val="004228AB"/>
    <w:rsid w:val="00422BEC"/>
    <w:rsid w:val="0042325B"/>
    <w:rsid w:val="00424052"/>
    <w:rsid w:val="00424EE0"/>
    <w:rsid w:val="00425B19"/>
    <w:rsid w:val="00425C08"/>
    <w:rsid w:val="00426637"/>
    <w:rsid w:val="00430423"/>
    <w:rsid w:val="00431609"/>
    <w:rsid w:val="00431F2C"/>
    <w:rsid w:val="00432099"/>
    <w:rsid w:val="00434846"/>
    <w:rsid w:val="00434928"/>
    <w:rsid w:val="0043612E"/>
    <w:rsid w:val="00436DCC"/>
    <w:rsid w:val="004371D1"/>
    <w:rsid w:val="004418B9"/>
    <w:rsid w:val="004423FC"/>
    <w:rsid w:val="00445AE6"/>
    <w:rsid w:val="004471BE"/>
    <w:rsid w:val="00447D69"/>
    <w:rsid w:val="0045174D"/>
    <w:rsid w:val="00452A2A"/>
    <w:rsid w:val="00452B29"/>
    <w:rsid w:val="0045549E"/>
    <w:rsid w:val="0045680D"/>
    <w:rsid w:val="00456C3D"/>
    <w:rsid w:val="0046013F"/>
    <w:rsid w:val="004618E1"/>
    <w:rsid w:val="004648E7"/>
    <w:rsid w:val="0046533F"/>
    <w:rsid w:val="00465418"/>
    <w:rsid w:val="00465527"/>
    <w:rsid w:val="00466B81"/>
    <w:rsid w:val="00472ED5"/>
    <w:rsid w:val="00472FE8"/>
    <w:rsid w:val="00473218"/>
    <w:rsid w:val="00473FD4"/>
    <w:rsid w:val="004750CB"/>
    <w:rsid w:val="00477668"/>
    <w:rsid w:val="00480679"/>
    <w:rsid w:val="00480A5F"/>
    <w:rsid w:val="00481CFA"/>
    <w:rsid w:val="0048200C"/>
    <w:rsid w:val="00482EA9"/>
    <w:rsid w:val="004869EF"/>
    <w:rsid w:val="00491905"/>
    <w:rsid w:val="00492F0A"/>
    <w:rsid w:val="0049341B"/>
    <w:rsid w:val="00494949"/>
    <w:rsid w:val="0049673D"/>
    <w:rsid w:val="00496DEE"/>
    <w:rsid w:val="00497CAF"/>
    <w:rsid w:val="004A1F60"/>
    <w:rsid w:val="004A2178"/>
    <w:rsid w:val="004A25DD"/>
    <w:rsid w:val="004A36BB"/>
    <w:rsid w:val="004A3CAC"/>
    <w:rsid w:val="004A4AD8"/>
    <w:rsid w:val="004A4B7C"/>
    <w:rsid w:val="004A6BBC"/>
    <w:rsid w:val="004A7828"/>
    <w:rsid w:val="004A7DC2"/>
    <w:rsid w:val="004B1C27"/>
    <w:rsid w:val="004B2C5D"/>
    <w:rsid w:val="004B53F6"/>
    <w:rsid w:val="004B79AB"/>
    <w:rsid w:val="004C056E"/>
    <w:rsid w:val="004C23F7"/>
    <w:rsid w:val="004C25E0"/>
    <w:rsid w:val="004C2D35"/>
    <w:rsid w:val="004C2F97"/>
    <w:rsid w:val="004C5B6F"/>
    <w:rsid w:val="004C7860"/>
    <w:rsid w:val="004D00C9"/>
    <w:rsid w:val="004D05A3"/>
    <w:rsid w:val="004D3993"/>
    <w:rsid w:val="004D771F"/>
    <w:rsid w:val="004E14C6"/>
    <w:rsid w:val="004E1A2A"/>
    <w:rsid w:val="004E61EF"/>
    <w:rsid w:val="004F064B"/>
    <w:rsid w:val="004F40E5"/>
    <w:rsid w:val="004F4CFF"/>
    <w:rsid w:val="004F6372"/>
    <w:rsid w:val="005011B3"/>
    <w:rsid w:val="0050280C"/>
    <w:rsid w:val="005033EC"/>
    <w:rsid w:val="005042F3"/>
    <w:rsid w:val="005048CF"/>
    <w:rsid w:val="0050520E"/>
    <w:rsid w:val="00505DB9"/>
    <w:rsid w:val="005075B5"/>
    <w:rsid w:val="00507627"/>
    <w:rsid w:val="005077BA"/>
    <w:rsid w:val="00510499"/>
    <w:rsid w:val="00511053"/>
    <w:rsid w:val="005126FF"/>
    <w:rsid w:val="0051310C"/>
    <w:rsid w:val="005133EF"/>
    <w:rsid w:val="00513A94"/>
    <w:rsid w:val="00514117"/>
    <w:rsid w:val="00514594"/>
    <w:rsid w:val="005173C8"/>
    <w:rsid w:val="005201BB"/>
    <w:rsid w:val="005208A2"/>
    <w:rsid w:val="0052148B"/>
    <w:rsid w:val="00522DEC"/>
    <w:rsid w:val="005230E9"/>
    <w:rsid w:val="00523CAF"/>
    <w:rsid w:val="005274ED"/>
    <w:rsid w:val="00531CC0"/>
    <w:rsid w:val="00533686"/>
    <w:rsid w:val="005340D0"/>
    <w:rsid w:val="00534657"/>
    <w:rsid w:val="00534975"/>
    <w:rsid w:val="00537170"/>
    <w:rsid w:val="00540DC9"/>
    <w:rsid w:val="005414C6"/>
    <w:rsid w:val="00542B37"/>
    <w:rsid w:val="00543148"/>
    <w:rsid w:val="00544471"/>
    <w:rsid w:val="00545AFD"/>
    <w:rsid w:val="0054656C"/>
    <w:rsid w:val="00546A3F"/>
    <w:rsid w:val="00547B79"/>
    <w:rsid w:val="005501A4"/>
    <w:rsid w:val="005532F0"/>
    <w:rsid w:val="0055746F"/>
    <w:rsid w:val="005618FF"/>
    <w:rsid w:val="00563980"/>
    <w:rsid w:val="0056519B"/>
    <w:rsid w:val="005706BF"/>
    <w:rsid w:val="00571611"/>
    <w:rsid w:val="00575C3A"/>
    <w:rsid w:val="00576015"/>
    <w:rsid w:val="00577535"/>
    <w:rsid w:val="00577736"/>
    <w:rsid w:val="00577E3F"/>
    <w:rsid w:val="00582987"/>
    <w:rsid w:val="00583212"/>
    <w:rsid w:val="00583401"/>
    <w:rsid w:val="00583F28"/>
    <w:rsid w:val="00585B18"/>
    <w:rsid w:val="00586460"/>
    <w:rsid w:val="00587565"/>
    <w:rsid w:val="00587F50"/>
    <w:rsid w:val="00590914"/>
    <w:rsid w:val="00590A9E"/>
    <w:rsid w:val="00591D5D"/>
    <w:rsid w:val="00592CDC"/>
    <w:rsid w:val="00597ECA"/>
    <w:rsid w:val="005A3F57"/>
    <w:rsid w:val="005A4167"/>
    <w:rsid w:val="005A44EC"/>
    <w:rsid w:val="005A4859"/>
    <w:rsid w:val="005A54AA"/>
    <w:rsid w:val="005A6195"/>
    <w:rsid w:val="005A66C1"/>
    <w:rsid w:val="005A7344"/>
    <w:rsid w:val="005B12BD"/>
    <w:rsid w:val="005B1722"/>
    <w:rsid w:val="005B1785"/>
    <w:rsid w:val="005B27F5"/>
    <w:rsid w:val="005B3C1F"/>
    <w:rsid w:val="005B407D"/>
    <w:rsid w:val="005B453A"/>
    <w:rsid w:val="005B4940"/>
    <w:rsid w:val="005B5D06"/>
    <w:rsid w:val="005C065B"/>
    <w:rsid w:val="005C084C"/>
    <w:rsid w:val="005C093D"/>
    <w:rsid w:val="005C15DF"/>
    <w:rsid w:val="005C448F"/>
    <w:rsid w:val="005C6541"/>
    <w:rsid w:val="005D12DD"/>
    <w:rsid w:val="005D135C"/>
    <w:rsid w:val="005D23D7"/>
    <w:rsid w:val="005D4460"/>
    <w:rsid w:val="005D4EE0"/>
    <w:rsid w:val="005D536B"/>
    <w:rsid w:val="005E0134"/>
    <w:rsid w:val="005E1E59"/>
    <w:rsid w:val="005E2397"/>
    <w:rsid w:val="005E2FCF"/>
    <w:rsid w:val="005E31A4"/>
    <w:rsid w:val="005E35ED"/>
    <w:rsid w:val="005E5EE5"/>
    <w:rsid w:val="005E6C6C"/>
    <w:rsid w:val="005E70AD"/>
    <w:rsid w:val="005F0910"/>
    <w:rsid w:val="005F0A79"/>
    <w:rsid w:val="005F38C9"/>
    <w:rsid w:val="005F50CA"/>
    <w:rsid w:val="005F5680"/>
    <w:rsid w:val="005F622F"/>
    <w:rsid w:val="005F6B8D"/>
    <w:rsid w:val="0060014C"/>
    <w:rsid w:val="006015B9"/>
    <w:rsid w:val="0060198A"/>
    <w:rsid w:val="00601F9D"/>
    <w:rsid w:val="00603000"/>
    <w:rsid w:val="00603391"/>
    <w:rsid w:val="00603E5B"/>
    <w:rsid w:val="00604FAB"/>
    <w:rsid w:val="00605B54"/>
    <w:rsid w:val="00605DD9"/>
    <w:rsid w:val="006078F4"/>
    <w:rsid w:val="00607FAB"/>
    <w:rsid w:val="006107C6"/>
    <w:rsid w:val="0061205D"/>
    <w:rsid w:val="00614BD6"/>
    <w:rsid w:val="00615082"/>
    <w:rsid w:val="00620A75"/>
    <w:rsid w:val="006223DC"/>
    <w:rsid w:val="00622E69"/>
    <w:rsid w:val="00623388"/>
    <w:rsid w:val="00623E43"/>
    <w:rsid w:val="006305E1"/>
    <w:rsid w:val="00630C9C"/>
    <w:rsid w:val="00632C83"/>
    <w:rsid w:val="0063330B"/>
    <w:rsid w:val="00633AE9"/>
    <w:rsid w:val="00633C69"/>
    <w:rsid w:val="00633DE8"/>
    <w:rsid w:val="00633F3A"/>
    <w:rsid w:val="00634717"/>
    <w:rsid w:val="00635A1E"/>
    <w:rsid w:val="006367DF"/>
    <w:rsid w:val="00636DBB"/>
    <w:rsid w:val="00637C6B"/>
    <w:rsid w:val="00637CB7"/>
    <w:rsid w:val="00637DB9"/>
    <w:rsid w:val="006405BA"/>
    <w:rsid w:val="00641745"/>
    <w:rsid w:val="00642AC4"/>
    <w:rsid w:val="006439B0"/>
    <w:rsid w:val="00643BB5"/>
    <w:rsid w:val="00644298"/>
    <w:rsid w:val="00647722"/>
    <w:rsid w:val="00647EED"/>
    <w:rsid w:val="00655BDE"/>
    <w:rsid w:val="00657DF3"/>
    <w:rsid w:val="006627E8"/>
    <w:rsid w:val="0066338F"/>
    <w:rsid w:val="00663A79"/>
    <w:rsid w:val="0066610A"/>
    <w:rsid w:val="006664B0"/>
    <w:rsid w:val="00666819"/>
    <w:rsid w:val="00667B0D"/>
    <w:rsid w:val="0067122A"/>
    <w:rsid w:val="00671CD2"/>
    <w:rsid w:val="00674380"/>
    <w:rsid w:val="0067697B"/>
    <w:rsid w:val="006769B3"/>
    <w:rsid w:val="0067761C"/>
    <w:rsid w:val="00680D29"/>
    <w:rsid w:val="0068175D"/>
    <w:rsid w:val="00685C4E"/>
    <w:rsid w:val="0069263B"/>
    <w:rsid w:val="006941C9"/>
    <w:rsid w:val="006948C5"/>
    <w:rsid w:val="00694C74"/>
    <w:rsid w:val="00695D3C"/>
    <w:rsid w:val="006A0D07"/>
    <w:rsid w:val="006A2697"/>
    <w:rsid w:val="006A5202"/>
    <w:rsid w:val="006A5968"/>
    <w:rsid w:val="006A5D4A"/>
    <w:rsid w:val="006B2056"/>
    <w:rsid w:val="006B2A01"/>
    <w:rsid w:val="006B342E"/>
    <w:rsid w:val="006B5B69"/>
    <w:rsid w:val="006B5DAA"/>
    <w:rsid w:val="006C0654"/>
    <w:rsid w:val="006C08C9"/>
    <w:rsid w:val="006C0BB3"/>
    <w:rsid w:val="006C13D4"/>
    <w:rsid w:val="006C2CB9"/>
    <w:rsid w:val="006C2E7F"/>
    <w:rsid w:val="006C466F"/>
    <w:rsid w:val="006C4CDD"/>
    <w:rsid w:val="006C522A"/>
    <w:rsid w:val="006C5C7E"/>
    <w:rsid w:val="006C7329"/>
    <w:rsid w:val="006D2984"/>
    <w:rsid w:val="006D2F09"/>
    <w:rsid w:val="006D57E2"/>
    <w:rsid w:val="006D6164"/>
    <w:rsid w:val="006D7560"/>
    <w:rsid w:val="006E0345"/>
    <w:rsid w:val="006E1DE6"/>
    <w:rsid w:val="006E2C02"/>
    <w:rsid w:val="006E60BD"/>
    <w:rsid w:val="006E6C41"/>
    <w:rsid w:val="006E6C95"/>
    <w:rsid w:val="006F01B0"/>
    <w:rsid w:val="006F2E6A"/>
    <w:rsid w:val="006F3890"/>
    <w:rsid w:val="00700A1A"/>
    <w:rsid w:val="007014D9"/>
    <w:rsid w:val="007023FA"/>
    <w:rsid w:val="0070565C"/>
    <w:rsid w:val="00706D8D"/>
    <w:rsid w:val="0071037C"/>
    <w:rsid w:val="007103EA"/>
    <w:rsid w:val="007118CC"/>
    <w:rsid w:val="0071207E"/>
    <w:rsid w:val="00712BEB"/>
    <w:rsid w:val="00712C01"/>
    <w:rsid w:val="00713B00"/>
    <w:rsid w:val="007170ED"/>
    <w:rsid w:val="0071761D"/>
    <w:rsid w:val="0072212C"/>
    <w:rsid w:val="007226A7"/>
    <w:rsid w:val="007231C3"/>
    <w:rsid w:val="0072463E"/>
    <w:rsid w:val="00724687"/>
    <w:rsid w:val="0072526C"/>
    <w:rsid w:val="00732573"/>
    <w:rsid w:val="007330A9"/>
    <w:rsid w:val="0073691E"/>
    <w:rsid w:val="007379A7"/>
    <w:rsid w:val="00741342"/>
    <w:rsid w:val="007428FF"/>
    <w:rsid w:val="00742A47"/>
    <w:rsid w:val="007447AB"/>
    <w:rsid w:val="00745E96"/>
    <w:rsid w:val="0074654E"/>
    <w:rsid w:val="0074663B"/>
    <w:rsid w:val="00747612"/>
    <w:rsid w:val="007506A6"/>
    <w:rsid w:val="00751D13"/>
    <w:rsid w:val="00753782"/>
    <w:rsid w:val="00754090"/>
    <w:rsid w:val="00757668"/>
    <w:rsid w:val="00760464"/>
    <w:rsid w:val="00760565"/>
    <w:rsid w:val="007630F0"/>
    <w:rsid w:val="0076527D"/>
    <w:rsid w:val="007659E5"/>
    <w:rsid w:val="00765AAC"/>
    <w:rsid w:val="0076660B"/>
    <w:rsid w:val="0077036E"/>
    <w:rsid w:val="00770D56"/>
    <w:rsid w:val="00771596"/>
    <w:rsid w:val="00774696"/>
    <w:rsid w:val="007766CE"/>
    <w:rsid w:val="00776B3E"/>
    <w:rsid w:val="00776EA4"/>
    <w:rsid w:val="007776FF"/>
    <w:rsid w:val="00782159"/>
    <w:rsid w:val="00783460"/>
    <w:rsid w:val="0078495D"/>
    <w:rsid w:val="00784B5C"/>
    <w:rsid w:val="00785782"/>
    <w:rsid w:val="00787150"/>
    <w:rsid w:val="00790344"/>
    <w:rsid w:val="007917DC"/>
    <w:rsid w:val="0079445B"/>
    <w:rsid w:val="00797976"/>
    <w:rsid w:val="00797EBF"/>
    <w:rsid w:val="007A137B"/>
    <w:rsid w:val="007A5057"/>
    <w:rsid w:val="007A624E"/>
    <w:rsid w:val="007A6635"/>
    <w:rsid w:val="007A772F"/>
    <w:rsid w:val="007B0059"/>
    <w:rsid w:val="007B033C"/>
    <w:rsid w:val="007B17D9"/>
    <w:rsid w:val="007B382F"/>
    <w:rsid w:val="007B57FE"/>
    <w:rsid w:val="007B5FD1"/>
    <w:rsid w:val="007C00AE"/>
    <w:rsid w:val="007C02ED"/>
    <w:rsid w:val="007C1E1B"/>
    <w:rsid w:val="007C594A"/>
    <w:rsid w:val="007C5997"/>
    <w:rsid w:val="007C5F4B"/>
    <w:rsid w:val="007C65A6"/>
    <w:rsid w:val="007C6BC8"/>
    <w:rsid w:val="007C7BAC"/>
    <w:rsid w:val="007D0179"/>
    <w:rsid w:val="007D061B"/>
    <w:rsid w:val="007D2516"/>
    <w:rsid w:val="007D2B27"/>
    <w:rsid w:val="007D4629"/>
    <w:rsid w:val="007D7245"/>
    <w:rsid w:val="007D7796"/>
    <w:rsid w:val="007E09BA"/>
    <w:rsid w:val="007E0B2C"/>
    <w:rsid w:val="007E1AF1"/>
    <w:rsid w:val="007E3A6A"/>
    <w:rsid w:val="007E4D6C"/>
    <w:rsid w:val="007E76EB"/>
    <w:rsid w:val="007F0CDF"/>
    <w:rsid w:val="007F2D85"/>
    <w:rsid w:val="007F34C7"/>
    <w:rsid w:val="007F7C11"/>
    <w:rsid w:val="00800745"/>
    <w:rsid w:val="00800862"/>
    <w:rsid w:val="00802248"/>
    <w:rsid w:val="00803241"/>
    <w:rsid w:val="00803CAD"/>
    <w:rsid w:val="008055CE"/>
    <w:rsid w:val="0080675A"/>
    <w:rsid w:val="00807854"/>
    <w:rsid w:val="00807C9D"/>
    <w:rsid w:val="0081006F"/>
    <w:rsid w:val="008114D6"/>
    <w:rsid w:val="008128FF"/>
    <w:rsid w:val="00812B81"/>
    <w:rsid w:val="00816031"/>
    <w:rsid w:val="00817816"/>
    <w:rsid w:val="008219D7"/>
    <w:rsid w:val="00821E89"/>
    <w:rsid w:val="008226DD"/>
    <w:rsid w:val="00822B9D"/>
    <w:rsid w:val="00824A7C"/>
    <w:rsid w:val="00831F85"/>
    <w:rsid w:val="008342E9"/>
    <w:rsid w:val="0083618E"/>
    <w:rsid w:val="00836878"/>
    <w:rsid w:val="008416B2"/>
    <w:rsid w:val="00841C0A"/>
    <w:rsid w:val="00843212"/>
    <w:rsid w:val="008463DD"/>
    <w:rsid w:val="00850FF4"/>
    <w:rsid w:val="008524DF"/>
    <w:rsid w:val="008529B7"/>
    <w:rsid w:val="00853157"/>
    <w:rsid w:val="00854396"/>
    <w:rsid w:val="0085761C"/>
    <w:rsid w:val="00860603"/>
    <w:rsid w:val="00860E3D"/>
    <w:rsid w:val="00862FDE"/>
    <w:rsid w:val="00863253"/>
    <w:rsid w:val="00863613"/>
    <w:rsid w:val="00866C4B"/>
    <w:rsid w:val="00866C70"/>
    <w:rsid w:val="00870142"/>
    <w:rsid w:val="00872514"/>
    <w:rsid w:val="0087293F"/>
    <w:rsid w:val="00873FA9"/>
    <w:rsid w:val="008748D5"/>
    <w:rsid w:val="00874ABC"/>
    <w:rsid w:val="00875779"/>
    <w:rsid w:val="00875E69"/>
    <w:rsid w:val="00876621"/>
    <w:rsid w:val="00877E86"/>
    <w:rsid w:val="0088056C"/>
    <w:rsid w:val="00880958"/>
    <w:rsid w:val="008834E4"/>
    <w:rsid w:val="008842A5"/>
    <w:rsid w:val="00884C66"/>
    <w:rsid w:val="0088741F"/>
    <w:rsid w:val="00887B97"/>
    <w:rsid w:val="00891124"/>
    <w:rsid w:val="00892037"/>
    <w:rsid w:val="00893E2B"/>
    <w:rsid w:val="00895469"/>
    <w:rsid w:val="0089688A"/>
    <w:rsid w:val="008969D7"/>
    <w:rsid w:val="008A0870"/>
    <w:rsid w:val="008A392A"/>
    <w:rsid w:val="008A3CA9"/>
    <w:rsid w:val="008A4272"/>
    <w:rsid w:val="008A427C"/>
    <w:rsid w:val="008A7165"/>
    <w:rsid w:val="008A7992"/>
    <w:rsid w:val="008B0CFF"/>
    <w:rsid w:val="008B1A77"/>
    <w:rsid w:val="008B512E"/>
    <w:rsid w:val="008B558A"/>
    <w:rsid w:val="008B74F5"/>
    <w:rsid w:val="008B76B1"/>
    <w:rsid w:val="008B7725"/>
    <w:rsid w:val="008C025A"/>
    <w:rsid w:val="008C12DF"/>
    <w:rsid w:val="008C38D8"/>
    <w:rsid w:val="008C3C8B"/>
    <w:rsid w:val="008C5AA5"/>
    <w:rsid w:val="008C66A6"/>
    <w:rsid w:val="008D031A"/>
    <w:rsid w:val="008D0611"/>
    <w:rsid w:val="008D3234"/>
    <w:rsid w:val="008D3FA2"/>
    <w:rsid w:val="008D66D1"/>
    <w:rsid w:val="008D7AB4"/>
    <w:rsid w:val="008E02C5"/>
    <w:rsid w:val="008E0E47"/>
    <w:rsid w:val="008E1421"/>
    <w:rsid w:val="008E166B"/>
    <w:rsid w:val="008E2A9A"/>
    <w:rsid w:val="008E31DF"/>
    <w:rsid w:val="008E4D47"/>
    <w:rsid w:val="008E55E3"/>
    <w:rsid w:val="008E719F"/>
    <w:rsid w:val="008F19E3"/>
    <w:rsid w:val="008F27C3"/>
    <w:rsid w:val="008F2CCF"/>
    <w:rsid w:val="008F45B8"/>
    <w:rsid w:val="008F4632"/>
    <w:rsid w:val="008F6217"/>
    <w:rsid w:val="008F64C8"/>
    <w:rsid w:val="008F734B"/>
    <w:rsid w:val="00901D95"/>
    <w:rsid w:val="00902637"/>
    <w:rsid w:val="009033B6"/>
    <w:rsid w:val="00904A83"/>
    <w:rsid w:val="00905ABC"/>
    <w:rsid w:val="00906E7F"/>
    <w:rsid w:val="00906FC8"/>
    <w:rsid w:val="00910185"/>
    <w:rsid w:val="00910B34"/>
    <w:rsid w:val="00911107"/>
    <w:rsid w:val="00911898"/>
    <w:rsid w:val="00912D45"/>
    <w:rsid w:val="00920DCC"/>
    <w:rsid w:val="0092251F"/>
    <w:rsid w:val="00925A38"/>
    <w:rsid w:val="009265B1"/>
    <w:rsid w:val="00926A1A"/>
    <w:rsid w:val="00927AB9"/>
    <w:rsid w:val="009301E0"/>
    <w:rsid w:val="009311DE"/>
    <w:rsid w:val="00931550"/>
    <w:rsid w:val="009316BD"/>
    <w:rsid w:val="00931C1D"/>
    <w:rsid w:val="00931F83"/>
    <w:rsid w:val="00934944"/>
    <w:rsid w:val="00935FEB"/>
    <w:rsid w:val="009377B0"/>
    <w:rsid w:val="00937F58"/>
    <w:rsid w:val="00940CFB"/>
    <w:rsid w:val="00941F6B"/>
    <w:rsid w:val="009425BB"/>
    <w:rsid w:val="0094357E"/>
    <w:rsid w:val="0094359B"/>
    <w:rsid w:val="00944EB9"/>
    <w:rsid w:val="009458CF"/>
    <w:rsid w:val="00946271"/>
    <w:rsid w:val="00946B4F"/>
    <w:rsid w:val="009514E9"/>
    <w:rsid w:val="00951C27"/>
    <w:rsid w:val="0095248A"/>
    <w:rsid w:val="00954FE7"/>
    <w:rsid w:val="0095712C"/>
    <w:rsid w:val="009629C8"/>
    <w:rsid w:val="00963BA6"/>
    <w:rsid w:val="00966BB9"/>
    <w:rsid w:val="00970237"/>
    <w:rsid w:val="0097068E"/>
    <w:rsid w:val="009708CE"/>
    <w:rsid w:val="0097141F"/>
    <w:rsid w:val="00971B54"/>
    <w:rsid w:val="009744F9"/>
    <w:rsid w:val="00977427"/>
    <w:rsid w:val="009801CD"/>
    <w:rsid w:val="0098093B"/>
    <w:rsid w:val="00983E0F"/>
    <w:rsid w:val="00984AB3"/>
    <w:rsid w:val="00984F1F"/>
    <w:rsid w:val="009857EE"/>
    <w:rsid w:val="00985FCE"/>
    <w:rsid w:val="009860F6"/>
    <w:rsid w:val="00986690"/>
    <w:rsid w:val="009907B7"/>
    <w:rsid w:val="00990FA6"/>
    <w:rsid w:val="00991CBC"/>
    <w:rsid w:val="009924BA"/>
    <w:rsid w:val="00993D14"/>
    <w:rsid w:val="00994079"/>
    <w:rsid w:val="00995281"/>
    <w:rsid w:val="0099646E"/>
    <w:rsid w:val="009A01D3"/>
    <w:rsid w:val="009A0EDB"/>
    <w:rsid w:val="009A0FBD"/>
    <w:rsid w:val="009A215E"/>
    <w:rsid w:val="009A4196"/>
    <w:rsid w:val="009A482D"/>
    <w:rsid w:val="009A548A"/>
    <w:rsid w:val="009A7100"/>
    <w:rsid w:val="009B0363"/>
    <w:rsid w:val="009B13FA"/>
    <w:rsid w:val="009B1409"/>
    <w:rsid w:val="009B2389"/>
    <w:rsid w:val="009B3FD2"/>
    <w:rsid w:val="009B5C2A"/>
    <w:rsid w:val="009B7B70"/>
    <w:rsid w:val="009C01F7"/>
    <w:rsid w:val="009C2ADE"/>
    <w:rsid w:val="009C5B97"/>
    <w:rsid w:val="009D393B"/>
    <w:rsid w:val="009D695B"/>
    <w:rsid w:val="009D7491"/>
    <w:rsid w:val="009D7BB7"/>
    <w:rsid w:val="009E10E6"/>
    <w:rsid w:val="009E2D74"/>
    <w:rsid w:val="009E51EB"/>
    <w:rsid w:val="009E5DBB"/>
    <w:rsid w:val="009E5DD6"/>
    <w:rsid w:val="009E6416"/>
    <w:rsid w:val="009E79FC"/>
    <w:rsid w:val="009F213A"/>
    <w:rsid w:val="009F615E"/>
    <w:rsid w:val="00A003D4"/>
    <w:rsid w:val="00A025E7"/>
    <w:rsid w:val="00A05BBD"/>
    <w:rsid w:val="00A10095"/>
    <w:rsid w:val="00A10CC1"/>
    <w:rsid w:val="00A11432"/>
    <w:rsid w:val="00A118E8"/>
    <w:rsid w:val="00A12605"/>
    <w:rsid w:val="00A130DD"/>
    <w:rsid w:val="00A14AEE"/>
    <w:rsid w:val="00A1635F"/>
    <w:rsid w:val="00A169E8"/>
    <w:rsid w:val="00A17137"/>
    <w:rsid w:val="00A17A20"/>
    <w:rsid w:val="00A225ED"/>
    <w:rsid w:val="00A22C9B"/>
    <w:rsid w:val="00A23F34"/>
    <w:rsid w:val="00A24963"/>
    <w:rsid w:val="00A24B20"/>
    <w:rsid w:val="00A26271"/>
    <w:rsid w:val="00A27CCE"/>
    <w:rsid w:val="00A307DC"/>
    <w:rsid w:val="00A30E86"/>
    <w:rsid w:val="00A312A7"/>
    <w:rsid w:val="00A3247C"/>
    <w:rsid w:val="00A32984"/>
    <w:rsid w:val="00A353B4"/>
    <w:rsid w:val="00A3617D"/>
    <w:rsid w:val="00A36294"/>
    <w:rsid w:val="00A3780E"/>
    <w:rsid w:val="00A4040E"/>
    <w:rsid w:val="00A420AD"/>
    <w:rsid w:val="00A4238A"/>
    <w:rsid w:val="00A43008"/>
    <w:rsid w:val="00A430F0"/>
    <w:rsid w:val="00A442E5"/>
    <w:rsid w:val="00A44785"/>
    <w:rsid w:val="00A50246"/>
    <w:rsid w:val="00A5357F"/>
    <w:rsid w:val="00A544C0"/>
    <w:rsid w:val="00A549E2"/>
    <w:rsid w:val="00A54E2A"/>
    <w:rsid w:val="00A56071"/>
    <w:rsid w:val="00A576F2"/>
    <w:rsid w:val="00A576FD"/>
    <w:rsid w:val="00A608F6"/>
    <w:rsid w:val="00A6260A"/>
    <w:rsid w:val="00A647A5"/>
    <w:rsid w:val="00A64BE0"/>
    <w:rsid w:val="00A64C69"/>
    <w:rsid w:val="00A6536B"/>
    <w:rsid w:val="00A65FB1"/>
    <w:rsid w:val="00A6715A"/>
    <w:rsid w:val="00A67C36"/>
    <w:rsid w:val="00A67C6D"/>
    <w:rsid w:val="00A700AB"/>
    <w:rsid w:val="00A71FF3"/>
    <w:rsid w:val="00A733EC"/>
    <w:rsid w:val="00A7489B"/>
    <w:rsid w:val="00A80529"/>
    <w:rsid w:val="00A81664"/>
    <w:rsid w:val="00A831AB"/>
    <w:rsid w:val="00A8643F"/>
    <w:rsid w:val="00A903BB"/>
    <w:rsid w:val="00A929F6"/>
    <w:rsid w:val="00A94D39"/>
    <w:rsid w:val="00A94D5D"/>
    <w:rsid w:val="00A969D4"/>
    <w:rsid w:val="00AA003E"/>
    <w:rsid w:val="00AA1D29"/>
    <w:rsid w:val="00AA1E29"/>
    <w:rsid w:val="00AA252A"/>
    <w:rsid w:val="00AA5A32"/>
    <w:rsid w:val="00AA5F80"/>
    <w:rsid w:val="00AA6661"/>
    <w:rsid w:val="00AA6A18"/>
    <w:rsid w:val="00AB01CF"/>
    <w:rsid w:val="00AB0CD0"/>
    <w:rsid w:val="00AB0CD9"/>
    <w:rsid w:val="00AB44EC"/>
    <w:rsid w:val="00AB4B91"/>
    <w:rsid w:val="00AB554A"/>
    <w:rsid w:val="00AB57C0"/>
    <w:rsid w:val="00AB5847"/>
    <w:rsid w:val="00AB5AFB"/>
    <w:rsid w:val="00AB6941"/>
    <w:rsid w:val="00AC0DC5"/>
    <w:rsid w:val="00AC1B3A"/>
    <w:rsid w:val="00AC2AE2"/>
    <w:rsid w:val="00AC492F"/>
    <w:rsid w:val="00AC5277"/>
    <w:rsid w:val="00AC71BE"/>
    <w:rsid w:val="00AC789E"/>
    <w:rsid w:val="00AD0A34"/>
    <w:rsid w:val="00AD4D6C"/>
    <w:rsid w:val="00AD509F"/>
    <w:rsid w:val="00AD5356"/>
    <w:rsid w:val="00AD638F"/>
    <w:rsid w:val="00AD640A"/>
    <w:rsid w:val="00AD65EC"/>
    <w:rsid w:val="00AD66F7"/>
    <w:rsid w:val="00AD75A5"/>
    <w:rsid w:val="00AE04BE"/>
    <w:rsid w:val="00AE1EC7"/>
    <w:rsid w:val="00AE286D"/>
    <w:rsid w:val="00AE30BD"/>
    <w:rsid w:val="00AE57A1"/>
    <w:rsid w:val="00AE617A"/>
    <w:rsid w:val="00AE73F6"/>
    <w:rsid w:val="00AF157E"/>
    <w:rsid w:val="00AF4033"/>
    <w:rsid w:val="00AF4BD3"/>
    <w:rsid w:val="00AF61DC"/>
    <w:rsid w:val="00AF7F67"/>
    <w:rsid w:val="00B002C6"/>
    <w:rsid w:val="00B006E2"/>
    <w:rsid w:val="00B00910"/>
    <w:rsid w:val="00B02A81"/>
    <w:rsid w:val="00B03BA0"/>
    <w:rsid w:val="00B0552F"/>
    <w:rsid w:val="00B076D6"/>
    <w:rsid w:val="00B1025A"/>
    <w:rsid w:val="00B10B2E"/>
    <w:rsid w:val="00B10CA1"/>
    <w:rsid w:val="00B13914"/>
    <w:rsid w:val="00B15653"/>
    <w:rsid w:val="00B168D8"/>
    <w:rsid w:val="00B21249"/>
    <w:rsid w:val="00B21561"/>
    <w:rsid w:val="00B246A0"/>
    <w:rsid w:val="00B24BA3"/>
    <w:rsid w:val="00B2680C"/>
    <w:rsid w:val="00B30066"/>
    <w:rsid w:val="00B31099"/>
    <w:rsid w:val="00B31A04"/>
    <w:rsid w:val="00B3379D"/>
    <w:rsid w:val="00B33DE1"/>
    <w:rsid w:val="00B357AC"/>
    <w:rsid w:val="00B35967"/>
    <w:rsid w:val="00B41FD8"/>
    <w:rsid w:val="00B43601"/>
    <w:rsid w:val="00B437ED"/>
    <w:rsid w:val="00B44C4A"/>
    <w:rsid w:val="00B455BE"/>
    <w:rsid w:val="00B45EB0"/>
    <w:rsid w:val="00B47AE6"/>
    <w:rsid w:val="00B517FE"/>
    <w:rsid w:val="00B532DF"/>
    <w:rsid w:val="00B56547"/>
    <w:rsid w:val="00B578CA"/>
    <w:rsid w:val="00B6080D"/>
    <w:rsid w:val="00B6340E"/>
    <w:rsid w:val="00B645D7"/>
    <w:rsid w:val="00B6573F"/>
    <w:rsid w:val="00B65765"/>
    <w:rsid w:val="00B710BA"/>
    <w:rsid w:val="00B71306"/>
    <w:rsid w:val="00B7151A"/>
    <w:rsid w:val="00B71A24"/>
    <w:rsid w:val="00B72DB5"/>
    <w:rsid w:val="00B72FF2"/>
    <w:rsid w:val="00B736D8"/>
    <w:rsid w:val="00B751E2"/>
    <w:rsid w:val="00B76D8C"/>
    <w:rsid w:val="00B802D6"/>
    <w:rsid w:val="00B80E9E"/>
    <w:rsid w:val="00B82256"/>
    <w:rsid w:val="00B82C68"/>
    <w:rsid w:val="00B8531C"/>
    <w:rsid w:val="00B85BD0"/>
    <w:rsid w:val="00B86E2E"/>
    <w:rsid w:val="00B90979"/>
    <w:rsid w:val="00B92647"/>
    <w:rsid w:val="00B9268D"/>
    <w:rsid w:val="00B942E1"/>
    <w:rsid w:val="00B942F8"/>
    <w:rsid w:val="00B96D70"/>
    <w:rsid w:val="00B97016"/>
    <w:rsid w:val="00B972AB"/>
    <w:rsid w:val="00BA1C86"/>
    <w:rsid w:val="00BA26B9"/>
    <w:rsid w:val="00BA48E2"/>
    <w:rsid w:val="00BA51E1"/>
    <w:rsid w:val="00BA5D21"/>
    <w:rsid w:val="00BA5FE0"/>
    <w:rsid w:val="00BA62F7"/>
    <w:rsid w:val="00BA7C58"/>
    <w:rsid w:val="00BB0A20"/>
    <w:rsid w:val="00BB14C2"/>
    <w:rsid w:val="00BB1A62"/>
    <w:rsid w:val="00BB4866"/>
    <w:rsid w:val="00BB52A2"/>
    <w:rsid w:val="00BC0425"/>
    <w:rsid w:val="00BC17D2"/>
    <w:rsid w:val="00BC2F6D"/>
    <w:rsid w:val="00BC31E7"/>
    <w:rsid w:val="00BC4658"/>
    <w:rsid w:val="00BC5427"/>
    <w:rsid w:val="00BC5822"/>
    <w:rsid w:val="00BD27DB"/>
    <w:rsid w:val="00BD6339"/>
    <w:rsid w:val="00BD665F"/>
    <w:rsid w:val="00BD6ECB"/>
    <w:rsid w:val="00BD768E"/>
    <w:rsid w:val="00BD7D5A"/>
    <w:rsid w:val="00BE0099"/>
    <w:rsid w:val="00BE01EF"/>
    <w:rsid w:val="00BE198E"/>
    <w:rsid w:val="00BE2AE3"/>
    <w:rsid w:val="00BE2DF7"/>
    <w:rsid w:val="00BE304E"/>
    <w:rsid w:val="00BE5DFD"/>
    <w:rsid w:val="00BE716C"/>
    <w:rsid w:val="00BF0AF5"/>
    <w:rsid w:val="00BF1839"/>
    <w:rsid w:val="00BF2BC1"/>
    <w:rsid w:val="00BF3577"/>
    <w:rsid w:val="00BF3687"/>
    <w:rsid w:val="00BF3CFE"/>
    <w:rsid w:val="00BF56EA"/>
    <w:rsid w:val="00BF5DBD"/>
    <w:rsid w:val="00BF6E1E"/>
    <w:rsid w:val="00C00106"/>
    <w:rsid w:val="00C01215"/>
    <w:rsid w:val="00C01DA3"/>
    <w:rsid w:val="00C01DB2"/>
    <w:rsid w:val="00C02DD8"/>
    <w:rsid w:val="00C0318F"/>
    <w:rsid w:val="00C040A6"/>
    <w:rsid w:val="00C04E9F"/>
    <w:rsid w:val="00C05941"/>
    <w:rsid w:val="00C06154"/>
    <w:rsid w:val="00C066F8"/>
    <w:rsid w:val="00C0672C"/>
    <w:rsid w:val="00C07395"/>
    <w:rsid w:val="00C1156B"/>
    <w:rsid w:val="00C11920"/>
    <w:rsid w:val="00C13CC2"/>
    <w:rsid w:val="00C15A11"/>
    <w:rsid w:val="00C17079"/>
    <w:rsid w:val="00C170E8"/>
    <w:rsid w:val="00C173E3"/>
    <w:rsid w:val="00C178FD"/>
    <w:rsid w:val="00C273CF"/>
    <w:rsid w:val="00C27613"/>
    <w:rsid w:val="00C30B99"/>
    <w:rsid w:val="00C31AC3"/>
    <w:rsid w:val="00C35DD5"/>
    <w:rsid w:val="00C40A8B"/>
    <w:rsid w:val="00C42431"/>
    <w:rsid w:val="00C43FD6"/>
    <w:rsid w:val="00C449BA"/>
    <w:rsid w:val="00C449FF"/>
    <w:rsid w:val="00C47B8B"/>
    <w:rsid w:val="00C52470"/>
    <w:rsid w:val="00C524D2"/>
    <w:rsid w:val="00C53165"/>
    <w:rsid w:val="00C5319E"/>
    <w:rsid w:val="00C531AC"/>
    <w:rsid w:val="00C54BDD"/>
    <w:rsid w:val="00C54E0D"/>
    <w:rsid w:val="00C550F8"/>
    <w:rsid w:val="00C56487"/>
    <w:rsid w:val="00C57677"/>
    <w:rsid w:val="00C60197"/>
    <w:rsid w:val="00C603BB"/>
    <w:rsid w:val="00C621CE"/>
    <w:rsid w:val="00C62B2A"/>
    <w:rsid w:val="00C642ED"/>
    <w:rsid w:val="00C651C8"/>
    <w:rsid w:val="00C65986"/>
    <w:rsid w:val="00C71776"/>
    <w:rsid w:val="00C74EE5"/>
    <w:rsid w:val="00C75290"/>
    <w:rsid w:val="00C75506"/>
    <w:rsid w:val="00C75578"/>
    <w:rsid w:val="00C82C66"/>
    <w:rsid w:val="00C82CE6"/>
    <w:rsid w:val="00C83EA7"/>
    <w:rsid w:val="00C84672"/>
    <w:rsid w:val="00C85D27"/>
    <w:rsid w:val="00C875AA"/>
    <w:rsid w:val="00C90C96"/>
    <w:rsid w:val="00C91598"/>
    <w:rsid w:val="00C92332"/>
    <w:rsid w:val="00C92F56"/>
    <w:rsid w:val="00C93B23"/>
    <w:rsid w:val="00C93C8F"/>
    <w:rsid w:val="00C941F2"/>
    <w:rsid w:val="00C94FA0"/>
    <w:rsid w:val="00C95340"/>
    <w:rsid w:val="00C95586"/>
    <w:rsid w:val="00C95BB3"/>
    <w:rsid w:val="00CA0D6B"/>
    <w:rsid w:val="00CA2A0A"/>
    <w:rsid w:val="00CA3B25"/>
    <w:rsid w:val="00CA4C0E"/>
    <w:rsid w:val="00CA5714"/>
    <w:rsid w:val="00CA7ED4"/>
    <w:rsid w:val="00CB08FE"/>
    <w:rsid w:val="00CB0B01"/>
    <w:rsid w:val="00CB1A8E"/>
    <w:rsid w:val="00CB449D"/>
    <w:rsid w:val="00CB75C7"/>
    <w:rsid w:val="00CC7331"/>
    <w:rsid w:val="00CD0776"/>
    <w:rsid w:val="00CD119E"/>
    <w:rsid w:val="00CD222C"/>
    <w:rsid w:val="00CD3797"/>
    <w:rsid w:val="00CD4ACF"/>
    <w:rsid w:val="00CD55AA"/>
    <w:rsid w:val="00CD5A9D"/>
    <w:rsid w:val="00CD5C7F"/>
    <w:rsid w:val="00CD60CC"/>
    <w:rsid w:val="00CE04B4"/>
    <w:rsid w:val="00CE2DC3"/>
    <w:rsid w:val="00CE382F"/>
    <w:rsid w:val="00CE546A"/>
    <w:rsid w:val="00CE5C1A"/>
    <w:rsid w:val="00CE5FAA"/>
    <w:rsid w:val="00CE6F59"/>
    <w:rsid w:val="00CE724F"/>
    <w:rsid w:val="00CF1BEA"/>
    <w:rsid w:val="00CF3BC5"/>
    <w:rsid w:val="00CF406B"/>
    <w:rsid w:val="00CF48BE"/>
    <w:rsid w:val="00CF4E88"/>
    <w:rsid w:val="00CF61B5"/>
    <w:rsid w:val="00CF785E"/>
    <w:rsid w:val="00CF7FA5"/>
    <w:rsid w:val="00D0007A"/>
    <w:rsid w:val="00D000E1"/>
    <w:rsid w:val="00D00E5B"/>
    <w:rsid w:val="00D013F7"/>
    <w:rsid w:val="00D0367E"/>
    <w:rsid w:val="00D039D4"/>
    <w:rsid w:val="00D0448B"/>
    <w:rsid w:val="00D06D7A"/>
    <w:rsid w:val="00D10933"/>
    <w:rsid w:val="00D13EED"/>
    <w:rsid w:val="00D14D25"/>
    <w:rsid w:val="00D234A1"/>
    <w:rsid w:val="00D24434"/>
    <w:rsid w:val="00D271CF"/>
    <w:rsid w:val="00D27DB9"/>
    <w:rsid w:val="00D3346B"/>
    <w:rsid w:val="00D33A42"/>
    <w:rsid w:val="00D35B16"/>
    <w:rsid w:val="00D36AAD"/>
    <w:rsid w:val="00D40100"/>
    <w:rsid w:val="00D40EAF"/>
    <w:rsid w:val="00D41CBE"/>
    <w:rsid w:val="00D428A3"/>
    <w:rsid w:val="00D43DAF"/>
    <w:rsid w:val="00D45B5F"/>
    <w:rsid w:val="00D46FAF"/>
    <w:rsid w:val="00D52AB5"/>
    <w:rsid w:val="00D533DB"/>
    <w:rsid w:val="00D541C8"/>
    <w:rsid w:val="00D56291"/>
    <w:rsid w:val="00D563F4"/>
    <w:rsid w:val="00D564CA"/>
    <w:rsid w:val="00D57009"/>
    <w:rsid w:val="00D60DA9"/>
    <w:rsid w:val="00D60F49"/>
    <w:rsid w:val="00D60F73"/>
    <w:rsid w:val="00D62424"/>
    <w:rsid w:val="00D64470"/>
    <w:rsid w:val="00D65D9B"/>
    <w:rsid w:val="00D70279"/>
    <w:rsid w:val="00D70631"/>
    <w:rsid w:val="00D72AA4"/>
    <w:rsid w:val="00D74936"/>
    <w:rsid w:val="00D7573B"/>
    <w:rsid w:val="00D76849"/>
    <w:rsid w:val="00D779A9"/>
    <w:rsid w:val="00D83CE8"/>
    <w:rsid w:val="00D841BA"/>
    <w:rsid w:val="00D86CFD"/>
    <w:rsid w:val="00D8720D"/>
    <w:rsid w:val="00D909F2"/>
    <w:rsid w:val="00D92075"/>
    <w:rsid w:val="00D92364"/>
    <w:rsid w:val="00D926AE"/>
    <w:rsid w:val="00D929AC"/>
    <w:rsid w:val="00D92EE2"/>
    <w:rsid w:val="00DA0838"/>
    <w:rsid w:val="00DA0C7C"/>
    <w:rsid w:val="00DA22EF"/>
    <w:rsid w:val="00DA2565"/>
    <w:rsid w:val="00DA34F5"/>
    <w:rsid w:val="00DA3F0B"/>
    <w:rsid w:val="00DA46B3"/>
    <w:rsid w:val="00DA4A9B"/>
    <w:rsid w:val="00DA68B4"/>
    <w:rsid w:val="00DB03F2"/>
    <w:rsid w:val="00DB0643"/>
    <w:rsid w:val="00DB258E"/>
    <w:rsid w:val="00DB3331"/>
    <w:rsid w:val="00DB6F57"/>
    <w:rsid w:val="00DB7480"/>
    <w:rsid w:val="00DC17FE"/>
    <w:rsid w:val="00DC1B4E"/>
    <w:rsid w:val="00DC3BEF"/>
    <w:rsid w:val="00DC4990"/>
    <w:rsid w:val="00DC676E"/>
    <w:rsid w:val="00DC7677"/>
    <w:rsid w:val="00DD540F"/>
    <w:rsid w:val="00DD5504"/>
    <w:rsid w:val="00DD6947"/>
    <w:rsid w:val="00DD70AF"/>
    <w:rsid w:val="00DD7679"/>
    <w:rsid w:val="00DE06BE"/>
    <w:rsid w:val="00DE1673"/>
    <w:rsid w:val="00DE1EAC"/>
    <w:rsid w:val="00DE2963"/>
    <w:rsid w:val="00DE4DF0"/>
    <w:rsid w:val="00DE561B"/>
    <w:rsid w:val="00DE5653"/>
    <w:rsid w:val="00DE67B8"/>
    <w:rsid w:val="00DF0C51"/>
    <w:rsid w:val="00DF19C3"/>
    <w:rsid w:val="00DF23AB"/>
    <w:rsid w:val="00DF3246"/>
    <w:rsid w:val="00DF4915"/>
    <w:rsid w:val="00DF592D"/>
    <w:rsid w:val="00E000EC"/>
    <w:rsid w:val="00E0015D"/>
    <w:rsid w:val="00E0282F"/>
    <w:rsid w:val="00E02D0B"/>
    <w:rsid w:val="00E058AF"/>
    <w:rsid w:val="00E05DB0"/>
    <w:rsid w:val="00E063FE"/>
    <w:rsid w:val="00E069A4"/>
    <w:rsid w:val="00E06A24"/>
    <w:rsid w:val="00E1194C"/>
    <w:rsid w:val="00E11A47"/>
    <w:rsid w:val="00E12562"/>
    <w:rsid w:val="00E13150"/>
    <w:rsid w:val="00E13A20"/>
    <w:rsid w:val="00E165C3"/>
    <w:rsid w:val="00E17303"/>
    <w:rsid w:val="00E21015"/>
    <w:rsid w:val="00E23359"/>
    <w:rsid w:val="00E239E3"/>
    <w:rsid w:val="00E24F39"/>
    <w:rsid w:val="00E25B12"/>
    <w:rsid w:val="00E269F3"/>
    <w:rsid w:val="00E27C9D"/>
    <w:rsid w:val="00E27DB2"/>
    <w:rsid w:val="00E3083F"/>
    <w:rsid w:val="00E309AC"/>
    <w:rsid w:val="00E32BAB"/>
    <w:rsid w:val="00E3419B"/>
    <w:rsid w:val="00E407EA"/>
    <w:rsid w:val="00E422C6"/>
    <w:rsid w:val="00E427F8"/>
    <w:rsid w:val="00E4289A"/>
    <w:rsid w:val="00E43319"/>
    <w:rsid w:val="00E43AA6"/>
    <w:rsid w:val="00E442EF"/>
    <w:rsid w:val="00E4457C"/>
    <w:rsid w:val="00E4564D"/>
    <w:rsid w:val="00E45D51"/>
    <w:rsid w:val="00E45E29"/>
    <w:rsid w:val="00E46858"/>
    <w:rsid w:val="00E46BAB"/>
    <w:rsid w:val="00E50D0C"/>
    <w:rsid w:val="00E522ED"/>
    <w:rsid w:val="00E534B4"/>
    <w:rsid w:val="00E5604A"/>
    <w:rsid w:val="00E562F6"/>
    <w:rsid w:val="00E56991"/>
    <w:rsid w:val="00E5705F"/>
    <w:rsid w:val="00E571F5"/>
    <w:rsid w:val="00E60335"/>
    <w:rsid w:val="00E60425"/>
    <w:rsid w:val="00E60863"/>
    <w:rsid w:val="00E61B55"/>
    <w:rsid w:val="00E62D75"/>
    <w:rsid w:val="00E63F1F"/>
    <w:rsid w:val="00E65CD2"/>
    <w:rsid w:val="00E701E9"/>
    <w:rsid w:val="00E708DB"/>
    <w:rsid w:val="00E712D6"/>
    <w:rsid w:val="00E717AF"/>
    <w:rsid w:val="00E75C37"/>
    <w:rsid w:val="00E76691"/>
    <w:rsid w:val="00E76D32"/>
    <w:rsid w:val="00E80148"/>
    <w:rsid w:val="00E8067A"/>
    <w:rsid w:val="00E8134F"/>
    <w:rsid w:val="00E81AEC"/>
    <w:rsid w:val="00E83CD7"/>
    <w:rsid w:val="00E847C9"/>
    <w:rsid w:val="00E85192"/>
    <w:rsid w:val="00E85F85"/>
    <w:rsid w:val="00E8696B"/>
    <w:rsid w:val="00E87ECC"/>
    <w:rsid w:val="00E87F13"/>
    <w:rsid w:val="00E91443"/>
    <w:rsid w:val="00E92644"/>
    <w:rsid w:val="00E92E77"/>
    <w:rsid w:val="00E947DF"/>
    <w:rsid w:val="00E95AC5"/>
    <w:rsid w:val="00E970D2"/>
    <w:rsid w:val="00E97EC4"/>
    <w:rsid w:val="00E97FBC"/>
    <w:rsid w:val="00EA0CB9"/>
    <w:rsid w:val="00EA13BE"/>
    <w:rsid w:val="00EA24AC"/>
    <w:rsid w:val="00EA41EC"/>
    <w:rsid w:val="00EA498C"/>
    <w:rsid w:val="00EA622B"/>
    <w:rsid w:val="00EA7327"/>
    <w:rsid w:val="00EB160D"/>
    <w:rsid w:val="00EB48B2"/>
    <w:rsid w:val="00EB5275"/>
    <w:rsid w:val="00EB7007"/>
    <w:rsid w:val="00EC28EE"/>
    <w:rsid w:val="00EC562E"/>
    <w:rsid w:val="00EC5B21"/>
    <w:rsid w:val="00EC7ABA"/>
    <w:rsid w:val="00EC7E7E"/>
    <w:rsid w:val="00ED0ADF"/>
    <w:rsid w:val="00ED202D"/>
    <w:rsid w:val="00ED34C3"/>
    <w:rsid w:val="00ED4DD4"/>
    <w:rsid w:val="00ED6938"/>
    <w:rsid w:val="00EE42B1"/>
    <w:rsid w:val="00EE45DE"/>
    <w:rsid w:val="00EE55D0"/>
    <w:rsid w:val="00EE6F53"/>
    <w:rsid w:val="00EE758B"/>
    <w:rsid w:val="00EF30FB"/>
    <w:rsid w:val="00EF3461"/>
    <w:rsid w:val="00EF36A9"/>
    <w:rsid w:val="00EF4360"/>
    <w:rsid w:val="00EF63B1"/>
    <w:rsid w:val="00EF7DE9"/>
    <w:rsid w:val="00F0076D"/>
    <w:rsid w:val="00F0175A"/>
    <w:rsid w:val="00F02938"/>
    <w:rsid w:val="00F029A1"/>
    <w:rsid w:val="00F031AD"/>
    <w:rsid w:val="00F03D57"/>
    <w:rsid w:val="00F0448B"/>
    <w:rsid w:val="00F058B6"/>
    <w:rsid w:val="00F06878"/>
    <w:rsid w:val="00F06A7F"/>
    <w:rsid w:val="00F128EB"/>
    <w:rsid w:val="00F12CA2"/>
    <w:rsid w:val="00F132BD"/>
    <w:rsid w:val="00F14803"/>
    <w:rsid w:val="00F15B29"/>
    <w:rsid w:val="00F20392"/>
    <w:rsid w:val="00F203F3"/>
    <w:rsid w:val="00F24776"/>
    <w:rsid w:val="00F2503E"/>
    <w:rsid w:val="00F25B39"/>
    <w:rsid w:val="00F2609B"/>
    <w:rsid w:val="00F27E3D"/>
    <w:rsid w:val="00F31112"/>
    <w:rsid w:val="00F31318"/>
    <w:rsid w:val="00F3185A"/>
    <w:rsid w:val="00F31DE6"/>
    <w:rsid w:val="00F3274C"/>
    <w:rsid w:val="00F33881"/>
    <w:rsid w:val="00F3512B"/>
    <w:rsid w:val="00F3774B"/>
    <w:rsid w:val="00F37916"/>
    <w:rsid w:val="00F40307"/>
    <w:rsid w:val="00F4032F"/>
    <w:rsid w:val="00F40529"/>
    <w:rsid w:val="00F45BA9"/>
    <w:rsid w:val="00F45DF4"/>
    <w:rsid w:val="00F47F36"/>
    <w:rsid w:val="00F5032B"/>
    <w:rsid w:val="00F503F3"/>
    <w:rsid w:val="00F52037"/>
    <w:rsid w:val="00F5475A"/>
    <w:rsid w:val="00F559CA"/>
    <w:rsid w:val="00F55C2D"/>
    <w:rsid w:val="00F5655B"/>
    <w:rsid w:val="00F609D0"/>
    <w:rsid w:val="00F614C4"/>
    <w:rsid w:val="00F62797"/>
    <w:rsid w:val="00F63059"/>
    <w:rsid w:val="00F634DE"/>
    <w:rsid w:val="00F6471F"/>
    <w:rsid w:val="00F655E7"/>
    <w:rsid w:val="00F66567"/>
    <w:rsid w:val="00F679A6"/>
    <w:rsid w:val="00F70B3A"/>
    <w:rsid w:val="00F71268"/>
    <w:rsid w:val="00F722F4"/>
    <w:rsid w:val="00F73E1B"/>
    <w:rsid w:val="00F7706E"/>
    <w:rsid w:val="00F77373"/>
    <w:rsid w:val="00F77740"/>
    <w:rsid w:val="00F801D3"/>
    <w:rsid w:val="00F81CFB"/>
    <w:rsid w:val="00F8200F"/>
    <w:rsid w:val="00F82CD6"/>
    <w:rsid w:val="00F849A5"/>
    <w:rsid w:val="00F8692F"/>
    <w:rsid w:val="00F86E65"/>
    <w:rsid w:val="00F90B4F"/>
    <w:rsid w:val="00F90DD7"/>
    <w:rsid w:val="00F930A1"/>
    <w:rsid w:val="00F9319C"/>
    <w:rsid w:val="00F935A3"/>
    <w:rsid w:val="00F935BF"/>
    <w:rsid w:val="00F941BE"/>
    <w:rsid w:val="00F943E3"/>
    <w:rsid w:val="00F9497B"/>
    <w:rsid w:val="00F96965"/>
    <w:rsid w:val="00FA02D9"/>
    <w:rsid w:val="00FA05A1"/>
    <w:rsid w:val="00FA0E50"/>
    <w:rsid w:val="00FA10F9"/>
    <w:rsid w:val="00FA3235"/>
    <w:rsid w:val="00FA3479"/>
    <w:rsid w:val="00FA4C78"/>
    <w:rsid w:val="00FA6B11"/>
    <w:rsid w:val="00FA6C5E"/>
    <w:rsid w:val="00FA79D0"/>
    <w:rsid w:val="00FB27A6"/>
    <w:rsid w:val="00FB2E0F"/>
    <w:rsid w:val="00FB2F99"/>
    <w:rsid w:val="00FB3C12"/>
    <w:rsid w:val="00FB3FDB"/>
    <w:rsid w:val="00FB5791"/>
    <w:rsid w:val="00FB5B01"/>
    <w:rsid w:val="00FB6434"/>
    <w:rsid w:val="00FB7D98"/>
    <w:rsid w:val="00FC05B6"/>
    <w:rsid w:val="00FC05EB"/>
    <w:rsid w:val="00FC12C9"/>
    <w:rsid w:val="00FC1B1E"/>
    <w:rsid w:val="00FC2A2C"/>
    <w:rsid w:val="00FC4663"/>
    <w:rsid w:val="00FC502A"/>
    <w:rsid w:val="00FC7D18"/>
    <w:rsid w:val="00FD2E55"/>
    <w:rsid w:val="00FD2E6B"/>
    <w:rsid w:val="00FD4BE1"/>
    <w:rsid w:val="00FD50AA"/>
    <w:rsid w:val="00FD65E6"/>
    <w:rsid w:val="00FE0AE3"/>
    <w:rsid w:val="00FE1A49"/>
    <w:rsid w:val="00FE20A5"/>
    <w:rsid w:val="00FE21F8"/>
    <w:rsid w:val="00FE3D3B"/>
    <w:rsid w:val="00FE52D9"/>
    <w:rsid w:val="00FE58E3"/>
    <w:rsid w:val="00FE69D8"/>
    <w:rsid w:val="00FE791C"/>
    <w:rsid w:val="00FE7F08"/>
    <w:rsid w:val="00FF0E48"/>
    <w:rsid w:val="00FF3156"/>
    <w:rsid w:val="00FF3D8B"/>
    <w:rsid w:val="00FF41DF"/>
    <w:rsid w:val="00FF6615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Body Text" w:uiPriority="1" w:qFormat="1"/>
    <w:lsdException w:name="Subtitle" w:locked="1" w:qFormat="1"/>
    <w:lsdException w:name="Hyperlink" w:locked="1"/>
    <w:lsdException w:name="FollowedHyperlink" w:uiPriority="99"/>
    <w:lsdException w:name="Strong" w:locked="1" w:qFormat="1"/>
    <w:lsdException w:name="Emphasis" w:locked="1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066F0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AE1E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23FB3"/>
    <w:pPr>
      <w:tabs>
        <w:tab w:val="center" w:pos="4677"/>
        <w:tab w:val="right" w:pos="9355"/>
      </w:tabs>
    </w:pPr>
    <w:rPr>
      <w:szCs w:val="20"/>
    </w:rPr>
  </w:style>
  <w:style w:type="paragraph" w:styleId="a6">
    <w:name w:val="footer"/>
    <w:basedOn w:val="a0"/>
    <w:link w:val="a7"/>
    <w:uiPriority w:val="99"/>
    <w:rsid w:val="00023FB3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02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rsid w:val="00860603"/>
    <w:rPr>
      <w:rFonts w:cs="Times New Roman"/>
    </w:rPr>
  </w:style>
  <w:style w:type="paragraph" w:styleId="21">
    <w:name w:val="Body Text Indent 2"/>
    <w:basedOn w:val="a0"/>
    <w:link w:val="22"/>
    <w:rsid w:val="005075B5"/>
    <w:pPr>
      <w:ind w:left="567"/>
    </w:pPr>
    <w:rPr>
      <w:rFonts w:ascii="Arial" w:hAnsi="Arial"/>
      <w:szCs w:val="20"/>
    </w:rPr>
  </w:style>
  <w:style w:type="character" w:customStyle="1" w:styleId="22">
    <w:name w:val="Основной текст с отступом 2 Знак"/>
    <w:link w:val="21"/>
    <w:locked/>
    <w:rsid w:val="005075B5"/>
    <w:rPr>
      <w:rFonts w:ascii="Arial" w:hAnsi="Arial" w:cs="Times New Roman"/>
      <w:sz w:val="24"/>
    </w:rPr>
  </w:style>
  <w:style w:type="character" w:customStyle="1" w:styleId="a5">
    <w:name w:val="Верхний колонтитул Знак"/>
    <w:link w:val="a4"/>
    <w:uiPriority w:val="99"/>
    <w:locked/>
    <w:rsid w:val="004C25E0"/>
    <w:rPr>
      <w:sz w:val="24"/>
    </w:rPr>
  </w:style>
  <w:style w:type="paragraph" w:styleId="aa">
    <w:name w:val="Body Text Indent"/>
    <w:basedOn w:val="a0"/>
    <w:link w:val="ab"/>
    <w:rsid w:val="002A639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2A6393"/>
    <w:rPr>
      <w:rFonts w:cs="Times New Roman"/>
      <w:sz w:val="24"/>
      <w:szCs w:val="24"/>
    </w:rPr>
  </w:style>
  <w:style w:type="character" w:styleId="ac">
    <w:name w:val="Hyperlink"/>
    <w:rsid w:val="00E407EA"/>
    <w:rPr>
      <w:rFonts w:cs="Times New Roman"/>
      <w:color w:val="103074"/>
      <w:u w:val="single"/>
    </w:rPr>
  </w:style>
  <w:style w:type="paragraph" w:customStyle="1" w:styleId="13">
    <w:name w:val="Абзац списка1"/>
    <w:basedOn w:val="a0"/>
    <w:rsid w:val="00912D45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locked/>
    <w:rsid w:val="00D3346B"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rsid w:val="0034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343295"/>
    <w:rPr>
      <w:rFonts w:ascii="Courier New" w:hAnsi="Courier New"/>
      <w:color w:val="000000"/>
      <w:lang w:val="ru-RU" w:eastAsia="ru-RU"/>
    </w:rPr>
  </w:style>
  <w:style w:type="character" w:customStyle="1" w:styleId="40">
    <w:name w:val="Знак Знак4"/>
    <w:locked/>
    <w:rsid w:val="00161408"/>
    <w:rPr>
      <w:sz w:val="24"/>
      <w:lang w:val="ru-RU" w:eastAsia="ru-RU"/>
    </w:rPr>
  </w:style>
  <w:style w:type="paragraph" w:customStyle="1" w:styleId="ad">
    <w:name w:val="Знак Знак Знак Знак"/>
    <w:basedOn w:val="a0"/>
    <w:autoRedefine/>
    <w:semiHidden/>
    <w:rsid w:val="005D536B"/>
    <w:pPr>
      <w:spacing w:after="160" w:line="240" w:lineRule="exact"/>
      <w:ind w:firstLine="709"/>
      <w:jc w:val="both"/>
    </w:pPr>
    <w:rPr>
      <w:rFonts w:ascii="Arial" w:eastAsia="SimSun" w:hAnsi="Arial"/>
      <w:b/>
      <w:sz w:val="28"/>
      <w:lang w:val="en-US" w:eastAsia="en-US"/>
    </w:rPr>
  </w:style>
  <w:style w:type="paragraph" w:customStyle="1" w:styleId="1">
    <w:name w:val="ЗАГОЛОВОК №1"/>
    <w:next w:val="2"/>
    <w:rsid w:val="005D536B"/>
    <w:pPr>
      <w:pageBreakBefore/>
      <w:numPr>
        <w:numId w:val="5"/>
      </w:numPr>
      <w:spacing w:before="240" w:after="240" w:line="360" w:lineRule="auto"/>
    </w:pPr>
    <w:rPr>
      <w:rFonts w:ascii="Arial" w:hAnsi="Arial"/>
      <w:b/>
      <w:bCs/>
      <w:kern w:val="28"/>
      <w:sz w:val="24"/>
      <w:szCs w:val="24"/>
      <w:lang w:val="de-DE" w:eastAsia="de-DE"/>
    </w:rPr>
  </w:style>
  <w:style w:type="paragraph" w:customStyle="1" w:styleId="2">
    <w:name w:val="ЗАГОЛОВОК №2"/>
    <w:rsid w:val="005D536B"/>
    <w:pPr>
      <w:keepNext/>
      <w:keepLines/>
      <w:numPr>
        <w:ilvl w:val="1"/>
        <w:numId w:val="5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3">
    <w:name w:val="ЗАГОЛОВОК №3"/>
    <w:rsid w:val="005D536B"/>
    <w:pPr>
      <w:keepLines/>
      <w:numPr>
        <w:ilvl w:val="2"/>
        <w:numId w:val="5"/>
      </w:numPr>
      <w:spacing w:line="360" w:lineRule="auto"/>
    </w:pPr>
    <w:rPr>
      <w:rFonts w:ascii="Arial" w:hAnsi="Arial"/>
      <w:sz w:val="24"/>
    </w:rPr>
  </w:style>
  <w:style w:type="paragraph" w:customStyle="1" w:styleId="Style3">
    <w:name w:val="Style3"/>
    <w:basedOn w:val="a0"/>
    <w:rsid w:val="005D536B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5">
    <w:name w:val="Style5"/>
    <w:basedOn w:val="a0"/>
    <w:rsid w:val="005D536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5D536B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8">
    <w:name w:val="Style8"/>
    <w:basedOn w:val="a0"/>
    <w:rsid w:val="005D536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3">
    <w:name w:val="Font Style13"/>
    <w:rsid w:val="005D536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D536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3">
    <w:name w:val="Знак Знак2"/>
    <w:locked/>
    <w:rsid w:val="008F734B"/>
    <w:rPr>
      <w:sz w:val="24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8134F"/>
    <w:rPr>
      <w:rFonts w:ascii="Courier New" w:hAnsi="Courier New" w:cs="Courier New"/>
      <w:color w:val="000000"/>
      <w:lang w:val="ru-RU" w:eastAsia="ru-RU" w:bidi="ar-SA"/>
    </w:rPr>
  </w:style>
  <w:style w:type="paragraph" w:styleId="ae">
    <w:name w:val="No Spacing"/>
    <w:uiPriority w:val="1"/>
    <w:qFormat/>
    <w:rsid w:val="002B55F1"/>
    <w:rPr>
      <w:sz w:val="24"/>
      <w:szCs w:val="24"/>
    </w:rPr>
  </w:style>
  <w:style w:type="paragraph" w:styleId="af">
    <w:name w:val="List Paragraph"/>
    <w:basedOn w:val="a0"/>
    <w:uiPriority w:val="1"/>
    <w:qFormat/>
    <w:rsid w:val="00A831AB"/>
    <w:pPr>
      <w:ind w:left="720"/>
      <w:contextualSpacing/>
    </w:pPr>
  </w:style>
  <w:style w:type="paragraph" w:styleId="af0">
    <w:name w:val="Body Text"/>
    <w:basedOn w:val="a0"/>
    <w:link w:val="af1"/>
    <w:uiPriority w:val="1"/>
    <w:qFormat/>
    <w:rsid w:val="008D3234"/>
    <w:pPr>
      <w:spacing w:after="120"/>
    </w:pPr>
  </w:style>
  <w:style w:type="character" w:customStyle="1" w:styleId="af1">
    <w:name w:val="Основной текст Знак"/>
    <w:link w:val="af0"/>
    <w:uiPriority w:val="1"/>
    <w:rsid w:val="008D3234"/>
    <w:rPr>
      <w:sz w:val="24"/>
      <w:szCs w:val="24"/>
    </w:rPr>
  </w:style>
  <w:style w:type="paragraph" w:customStyle="1" w:styleId="af2">
    <w:name w:val="Титульный СамНИПИ"/>
    <w:next w:val="af3"/>
    <w:rsid w:val="00A312A7"/>
    <w:pPr>
      <w:jc w:val="center"/>
    </w:pPr>
    <w:rPr>
      <w:rFonts w:ascii="Arial" w:hAnsi="Arial"/>
      <w:b/>
      <w:bCs/>
      <w:sz w:val="32"/>
    </w:rPr>
  </w:style>
  <w:style w:type="paragraph" w:customStyle="1" w:styleId="af3">
    <w:name w:val="Основной текст СамНИПИ"/>
    <w:link w:val="af4"/>
    <w:rsid w:val="00A312A7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af4">
    <w:name w:val="Основной текст СамНИПИ Знак"/>
    <w:link w:val="af3"/>
    <w:rsid w:val="00A312A7"/>
    <w:rPr>
      <w:rFonts w:ascii="Arial" w:hAnsi="Arial"/>
      <w:bCs/>
      <w:lang w:val="ru-RU" w:eastAsia="ru-RU" w:bidi="ar-SA"/>
    </w:rPr>
  </w:style>
  <w:style w:type="character" w:customStyle="1" w:styleId="12">
    <w:name w:val="Заголовок 1 Знак"/>
    <w:link w:val="11"/>
    <w:uiPriority w:val="9"/>
    <w:rsid w:val="00AE1EC7"/>
    <w:rPr>
      <w:rFonts w:ascii="Cambria" w:hAnsi="Cambria"/>
      <w:b/>
      <w:bCs/>
      <w:kern w:val="32"/>
      <w:sz w:val="32"/>
      <w:szCs w:val="32"/>
    </w:rPr>
  </w:style>
  <w:style w:type="character" w:customStyle="1" w:styleId="14">
    <w:name w:val="Заголовок №1_"/>
    <w:link w:val="15"/>
    <w:rsid w:val="00B455BE"/>
    <w:rPr>
      <w:sz w:val="47"/>
      <w:szCs w:val="47"/>
      <w:shd w:val="clear" w:color="auto" w:fill="FFFFFF"/>
    </w:rPr>
  </w:style>
  <w:style w:type="paragraph" w:customStyle="1" w:styleId="15">
    <w:name w:val="Заголовок №1"/>
    <w:basedOn w:val="a0"/>
    <w:link w:val="14"/>
    <w:rsid w:val="00B455BE"/>
    <w:pPr>
      <w:widowControl w:val="0"/>
      <w:shd w:val="clear" w:color="auto" w:fill="FFFFFF"/>
      <w:spacing w:before="1740" w:after="1860" w:line="552" w:lineRule="exact"/>
      <w:jc w:val="center"/>
      <w:outlineLvl w:val="0"/>
    </w:pPr>
    <w:rPr>
      <w:sz w:val="47"/>
      <w:szCs w:val="47"/>
    </w:rPr>
  </w:style>
  <w:style w:type="character" w:customStyle="1" w:styleId="af5">
    <w:name w:val="Основной текст_"/>
    <w:link w:val="31"/>
    <w:rsid w:val="00AD0A34"/>
    <w:rPr>
      <w:sz w:val="25"/>
      <w:szCs w:val="25"/>
      <w:shd w:val="clear" w:color="auto" w:fill="FFFFFF"/>
    </w:rPr>
  </w:style>
  <w:style w:type="character" w:customStyle="1" w:styleId="16">
    <w:name w:val="Основной текст1"/>
    <w:rsid w:val="00AD0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1">
    <w:name w:val="Основной текст3"/>
    <w:basedOn w:val="a0"/>
    <w:link w:val="af5"/>
    <w:rsid w:val="00AD0A34"/>
    <w:pPr>
      <w:widowControl w:val="0"/>
      <w:shd w:val="clear" w:color="auto" w:fill="FFFFFF"/>
      <w:spacing w:before="420" w:after="120" w:line="0" w:lineRule="atLeast"/>
      <w:jc w:val="center"/>
    </w:pPr>
    <w:rPr>
      <w:sz w:val="25"/>
      <w:szCs w:val="25"/>
    </w:rPr>
  </w:style>
  <w:style w:type="character" w:customStyle="1" w:styleId="af6">
    <w:name w:val="Подпись к таблице_"/>
    <w:link w:val="af7"/>
    <w:rsid w:val="000916B5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0916B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4">
    <w:name w:val="Заголовок №2_"/>
    <w:link w:val="25"/>
    <w:rsid w:val="00B80E9E"/>
    <w:rPr>
      <w:b/>
      <w:bCs/>
      <w:sz w:val="31"/>
      <w:szCs w:val="31"/>
      <w:shd w:val="clear" w:color="auto" w:fill="FFFFFF"/>
    </w:rPr>
  </w:style>
  <w:style w:type="paragraph" w:customStyle="1" w:styleId="25">
    <w:name w:val="Заголовок №2"/>
    <w:basedOn w:val="a0"/>
    <w:link w:val="24"/>
    <w:rsid w:val="00B80E9E"/>
    <w:pPr>
      <w:widowControl w:val="0"/>
      <w:shd w:val="clear" w:color="auto" w:fill="FFFFFF"/>
      <w:spacing w:after="540" w:line="0" w:lineRule="atLeast"/>
      <w:ind w:firstLine="720"/>
      <w:jc w:val="both"/>
      <w:outlineLvl w:val="1"/>
    </w:pPr>
    <w:rPr>
      <w:b/>
      <w:bCs/>
      <w:sz w:val="31"/>
      <w:szCs w:val="31"/>
    </w:rPr>
  </w:style>
  <w:style w:type="character" w:customStyle="1" w:styleId="60">
    <w:name w:val="Основной текст (6)_"/>
    <w:link w:val="61"/>
    <w:locked/>
    <w:rsid w:val="00452B29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0"/>
    <w:link w:val="60"/>
    <w:rsid w:val="00452B29"/>
    <w:pPr>
      <w:widowControl w:val="0"/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6Exact">
    <w:name w:val="Основной текст (6) Exact"/>
    <w:rsid w:val="00452B2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32">
    <w:name w:val="Заголовок №3_"/>
    <w:link w:val="33"/>
    <w:locked/>
    <w:rsid w:val="004151C0"/>
    <w:rPr>
      <w:sz w:val="25"/>
      <w:szCs w:val="25"/>
      <w:shd w:val="clear" w:color="auto" w:fill="FFFFFF"/>
    </w:rPr>
  </w:style>
  <w:style w:type="paragraph" w:customStyle="1" w:styleId="33">
    <w:name w:val="Заголовок №3"/>
    <w:basedOn w:val="a0"/>
    <w:link w:val="32"/>
    <w:rsid w:val="004151C0"/>
    <w:pPr>
      <w:widowControl w:val="0"/>
      <w:shd w:val="clear" w:color="auto" w:fill="FFFFFF"/>
      <w:spacing w:before="540" w:after="240" w:line="346" w:lineRule="exact"/>
      <w:ind w:firstLine="720"/>
      <w:jc w:val="both"/>
      <w:outlineLvl w:val="2"/>
    </w:pPr>
    <w:rPr>
      <w:sz w:val="25"/>
      <w:szCs w:val="25"/>
    </w:rPr>
  </w:style>
  <w:style w:type="character" w:customStyle="1" w:styleId="26">
    <w:name w:val="Основной текст2"/>
    <w:rsid w:val="004151C0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E83C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текст"/>
    <w:basedOn w:val="a0"/>
    <w:link w:val="af9"/>
    <w:qFormat/>
    <w:rsid w:val="005B4940"/>
    <w:pPr>
      <w:spacing w:line="360" w:lineRule="auto"/>
      <w:ind w:left="284" w:right="284" w:firstLine="720"/>
      <w:jc w:val="both"/>
    </w:pPr>
    <w:rPr>
      <w:szCs w:val="20"/>
    </w:rPr>
  </w:style>
  <w:style w:type="character" w:customStyle="1" w:styleId="af9">
    <w:name w:val="текст Знак"/>
    <w:link w:val="af8"/>
    <w:rsid w:val="005B4940"/>
    <w:rPr>
      <w:sz w:val="24"/>
    </w:rPr>
  </w:style>
  <w:style w:type="paragraph" w:styleId="afa">
    <w:name w:val="Balloon Text"/>
    <w:basedOn w:val="a0"/>
    <w:link w:val="afb"/>
    <w:rsid w:val="005B494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5B49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0"/>
    <w:uiPriority w:val="1"/>
    <w:qFormat/>
    <w:rsid w:val="00CE2DC3"/>
    <w:pPr>
      <w:autoSpaceDE w:val="0"/>
      <w:autoSpaceDN w:val="0"/>
      <w:adjustRightInd w:val="0"/>
    </w:pPr>
  </w:style>
  <w:style w:type="paragraph" w:styleId="afc">
    <w:name w:val="caption"/>
    <w:aliases w:val="Название объекта Знак,Название объекта Знак1,Название объекта Знак Знак,Название объекта Знак Знак Знак1"/>
    <w:basedOn w:val="a0"/>
    <w:next w:val="a0"/>
    <w:link w:val="27"/>
    <w:qFormat/>
    <w:locked/>
    <w:rsid w:val="0009538F"/>
    <w:pPr>
      <w:keepNext/>
      <w:keepLines/>
      <w:suppressAutoHyphens/>
      <w:spacing w:after="480"/>
      <w:ind w:left="170" w:right="170" w:firstLine="851"/>
      <w:jc w:val="center"/>
    </w:pPr>
    <w:rPr>
      <w:b/>
      <w:caps/>
      <w:sz w:val="28"/>
      <w:szCs w:val="20"/>
    </w:rPr>
  </w:style>
  <w:style w:type="character" w:customStyle="1" w:styleId="27">
    <w:name w:val="Название объекта Знак2"/>
    <w:aliases w:val="Название объекта Знак Знак1,Название объекта Знак1 Знак,Название объекта Знак Знак Знак,Название объекта Знак Знак Знак1 Знак"/>
    <w:link w:val="afc"/>
    <w:locked/>
    <w:rsid w:val="0009538F"/>
    <w:rPr>
      <w:b/>
      <w:caps/>
      <w:sz w:val="28"/>
    </w:rPr>
  </w:style>
  <w:style w:type="paragraph" w:customStyle="1" w:styleId="afd">
    <w:name w:val="Îáû÷íûé"/>
    <w:link w:val="afe"/>
    <w:rsid w:val="00AB5AFB"/>
  </w:style>
  <w:style w:type="character" w:customStyle="1" w:styleId="afe">
    <w:name w:val="Îáû÷íûé Знак"/>
    <w:link w:val="afd"/>
    <w:rsid w:val="00AB5AFB"/>
  </w:style>
  <w:style w:type="paragraph" w:customStyle="1" w:styleId="aff">
    <w:name w:val="СТИЛЬ ПЗ"/>
    <w:basedOn w:val="a0"/>
    <w:link w:val="aff0"/>
    <w:rsid w:val="001E0CA3"/>
    <w:pPr>
      <w:ind w:left="301" w:right="170" w:firstLine="720"/>
      <w:jc w:val="both"/>
    </w:pPr>
  </w:style>
  <w:style w:type="character" w:customStyle="1" w:styleId="aff0">
    <w:name w:val="СТИЛЬ ПЗ Знак"/>
    <w:link w:val="aff"/>
    <w:rsid w:val="001E0CA3"/>
    <w:rPr>
      <w:sz w:val="24"/>
      <w:szCs w:val="24"/>
    </w:rPr>
  </w:style>
  <w:style w:type="paragraph" w:customStyle="1" w:styleId="Default">
    <w:name w:val="Default"/>
    <w:rsid w:val="005829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1">
    <w:name w:val="FollowedHyperlink"/>
    <w:basedOn w:val="a1"/>
    <w:uiPriority w:val="99"/>
    <w:unhideWhenUsed/>
    <w:rsid w:val="003132A4"/>
    <w:rPr>
      <w:color w:val="800080" w:themeColor="followedHyperlink"/>
      <w:u w:val="single"/>
    </w:rPr>
  </w:style>
  <w:style w:type="character" w:customStyle="1" w:styleId="2Arial95pt">
    <w:name w:val="Основной текст (2) + Arial;9;5 pt"/>
    <w:basedOn w:val="a1"/>
    <w:rsid w:val="00546A3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7">
    <w:name w:val="Стиль1"/>
    <w:basedOn w:val="a0"/>
    <w:link w:val="18"/>
    <w:qFormat/>
    <w:rsid w:val="005A4167"/>
    <w:pPr>
      <w:widowControl w:val="0"/>
      <w:spacing w:line="360" w:lineRule="auto"/>
      <w:ind w:left="20" w:right="20" w:firstLine="720"/>
      <w:jc w:val="both"/>
    </w:pPr>
  </w:style>
  <w:style w:type="character" w:customStyle="1" w:styleId="18">
    <w:name w:val="Стиль1 Знак"/>
    <w:basedOn w:val="a1"/>
    <w:link w:val="17"/>
    <w:rsid w:val="005A4167"/>
    <w:rPr>
      <w:sz w:val="24"/>
      <w:szCs w:val="24"/>
    </w:rPr>
  </w:style>
  <w:style w:type="paragraph" w:customStyle="1" w:styleId="19">
    <w:name w:val="Обычный1"/>
    <w:rsid w:val="00A169E8"/>
    <w:rPr>
      <w:sz w:val="24"/>
    </w:rPr>
  </w:style>
  <w:style w:type="paragraph" w:styleId="aff2">
    <w:name w:val="footnote text"/>
    <w:basedOn w:val="a0"/>
    <w:link w:val="aff3"/>
    <w:qFormat/>
    <w:rsid w:val="00BE01E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character" w:customStyle="1" w:styleId="aff3">
    <w:name w:val="Текст сноски Знак"/>
    <w:basedOn w:val="a1"/>
    <w:link w:val="aff2"/>
    <w:rsid w:val="00BE01EF"/>
    <w:rPr>
      <w:rFonts w:cs="Arial"/>
      <w:sz w:val="24"/>
    </w:rPr>
  </w:style>
  <w:style w:type="character" w:styleId="aff4">
    <w:name w:val="footnote reference"/>
    <w:basedOn w:val="a1"/>
    <w:rsid w:val="00BE01EF"/>
    <w:rPr>
      <w:vertAlign w:val="superscript"/>
    </w:rPr>
  </w:style>
  <w:style w:type="paragraph" w:customStyle="1" w:styleId="aff5">
    <w:name w:val="Текст отчёта"/>
    <w:basedOn w:val="a0"/>
    <w:link w:val="aff6"/>
    <w:autoRedefine/>
    <w:qFormat/>
    <w:rsid w:val="00C92332"/>
    <w:pPr>
      <w:autoSpaceDE w:val="0"/>
      <w:autoSpaceDN w:val="0"/>
      <w:adjustRightInd w:val="0"/>
      <w:spacing w:line="360" w:lineRule="auto"/>
      <w:ind w:firstLine="709"/>
      <w:jc w:val="both"/>
    </w:pPr>
    <w:rPr>
      <w:rFonts w:cs="Arial"/>
      <w:sz w:val="28"/>
      <w:szCs w:val="20"/>
      <w:lang w:eastAsia="ar-SA"/>
    </w:rPr>
  </w:style>
  <w:style w:type="character" w:customStyle="1" w:styleId="aff6">
    <w:name w:val="Текст отчёта Знак"/>
    <w:basedOn w:val="a1"/>
    <w:link w:val="aff5"/>
    <w:rsid w:val="00C92332"/>
    <w:rPr>
      <w:rFonts w:cs="Arial"/>
      <w:sz w:val="28"/>
      <w:lang w:eastAsia="ar-SA"/>
    </w:rPr>
  </w:style>
  <w:style w:type="paragraph" w:styleId="aff7">
    <w:name w:val="Plain Text"/>
    <w:aliases w:val="Текст Знак2,Текст Знак1,Текст Знак2 Знак1 Знак Знак,Таблица"/>
    <w:basedOn w:val="a0"/>
    <w:link w:val="aff8"/>
    <w:uiPriority w:val="99"/>
    <w:rsid w:val="007D7245"/>
    <w:rPr>
      <w:rFonts w:ascii="Courier New" w:hAnsi="Courier New"/>
      <w:sz w:val="20"/>
      <w:szCs w:val="20"/>
      <w:lang w:val="en-US"/>
    </w:rPr>
  </w:style>
  <w:style w:type="character" w:customStyle="1" w:styleId="aff8">
    <w:name w:val="Текст Знак"/>
    <w:aliases w:val="Текст Знак2 Знак,Текст Знак1 Знак,Текст Знак2 Знак1 Знак Знак Знак,Таблица Знак"/>
    <w:basedOn w:val="a1"/>
    <w:link w:val="aff7"/>
    <w:uiPriority w:val="99"/>
    <w:rsid w:val="007D7245"/>
    <w:rPr>
      <w:rFonts w:ascii="Courier New" w:hAnsi="Courier New"/>
      <w:lang w:val="en-US"/>
    </w:rPr>
  </w:style>
  <w:style w:type="paragraph" w:customStyle="1" w:styleId="aff9">
    <w:name w:val="Текст Анкор"/>
    <w:basedOn w:val="a0"/>
    <w:link w:val="affa"/>
    <w:qFormat/>
    <w:rsid w:val="00B30066"/>
    <w:pPr>
      <w:ind w:firstLine="709"/>
      <w:jc w:val="both"/>
    </w:pPr>
    <w:rPr>
      <w:rFonts w:ascii="Segoe UI" w:eastAsiaTheme="minorHAnsi" w:hAnsi="Segoe UI" w:cstheme="minorBidi"/>
      <w:sz w:val="22"/>
      <w:szCs w:val="22"/>
      <w:lang w:eastAsia="en-US"/>
    </w:rPr>
  </w:style>
  <w:style w:type="character" w:customStyle="1" w:styleId="affa">
    <w:name w:val="Текст Анкор Знак"/>
    <w:basedOn w:val="a1"/>
    <w:link w:val="aff9"/>
    <w:rsid w:val="00B30066"/>
    <w:rPr>
      <w:rFonts w:ascii="Segoe UI" w:eastAsiaTheme="minorHAnsi" w:hAnsi="Segoe UI" w:cstheme="minorBidi"/>
      <w:sz w:val="22"/>
      <w:szCs w:val="22"/>
      <w:lang w:eastAsia="en-US"/>
    </w:rPr>
  </w:style>
  <w:style w:type="paragraph" w:customStyle="1" w:styleId="10">
    <w:name w:val="Подраздел Анкор 1"/>
    <w:basedOn w:val="11"/>
    <w:qFormat/>
    <w:rsid w:val="00B30066"/>
    <w:pPr>
      <w:keepLines/>
      <w:numPr>
        <w:numId w:val="37"/>
      </w:numPr>
      <w:tabs>
        <w:tab w:val="left" w:pos="993"/>
      </w:tabs>
      <w:spacing w:before="320" w:after="160"/>
      <w:ind w:left="0" w:firstLine="709"/>
      <w:jc w:val="both"/>
    </w:pPr>
    <w:rPr>
      <w:rFonts w:ascii="Segoe UI" w:eastAsiaTheme="majorEastAsia" w:hAnsi="Segoe UI" w:cs="Segoe UI"/>
      <w:noProof/>
      <w:kern w:val="0"/>
      <w:sz w:val="22"/>
      <w:szCs w:val="22"/>
      <w:lang w:eastAsia="en-US"/>
    </w:rPr>
  </w:style>
  <w:style w:type="paragraph" w:customStyle="1" w:styleId="20">
    <w:name w:val="Подраздел Анкор 2"/>
    <w:basedOn w:val="10"/>
    <w:next w:val="a0"/>
    <w:link w:val="28"/>
    <w:qFormat/>
    <w:rsid w:val="00B30066"/>
    <w:pPr>
      <w:numPr>
        <w:ilvl w:val="1"/>
      </w:numPr>
    </w:pPr>
  </w:style>
  <w:style w:type="paragraph" w:customStyle="1" w:styleId="30">
    <w:name w:val="Подраздел Анкор 3"/>
    <w:basedOn w:val="10"/>
    <w:next w:val="a0"/>
    <w:qFormat/>
    <w:rsid w:val="00B30066"/>
    <w:pPr>
      <w:numPr>
        <w:ilvl w:val="2"/>
      </w:numPr>
      <w:ind w:left="0" w:firstLine="709"/>
    </w:pPr>
  </w:style>
  <w:style w:type="paragraph" w:customStyle="1" w:styleId="4">
    <w:name w:val="Подраздел Анкор 4"/>
    <w:basedOn w:val="10"/>
    <w:next w:val="a0"/>
    <w:qFormat/>
    <w:rsid w:val="00B30066"/>
    <w:pPr>
      <w:numPr>
        <w:ilvl w:val="3"/>
      </w:numPr>
      <w:tabs>
        <w:tab w:val="left" w:pos="1560"/>
      </w:tabs>
      <w:ind w:left="0" w:firstLine="709"/>
    </w:pPr>
  </w:style>
  <w:style w:type="paragraph" w:customStyle="1" w:styleId="5">
    <w:name w:val="Подраздел Анкор 5"/>
    <w:basedOn w:val="10"/>
    <w:next w:val="a0"/>
    <w:qFormat/>
    <w:rsid w:val="00B30066"/>
    <w:pPr>
      <w:numPr>
        <w:ilvl w:val="4"/>
      </w:numPr>
      <w:tabs>
        <w:tab w:val="left" w:pos="1843"/>
      </w:tabs>
      <w:ind w:left="0" w:firstLine="709"/>
    </w:pPr>
  </w:style>
  <w:style w:type="paragraph" w:customStyle="1" w:styleId="6">
    <w:name w:val="Подраздел Анкор 6"/>
    <w:basedOn w:val="10"/>
    <w:next w:val="a0"/>
    <w:qFormat/>
    <w:rsid w:val="00B30066"/>
    <w:pPr>
      <w:numPr>
        <w:ilvl w:val="5"/>
      </w:numPr>
      <w:ind w:left="0" w:firstLine="709"/>
    </w:pPr>
  </w:style>
  <w:style w:type="character" w:customStyle="1" w:styleId="28">
    <w:name w:val="Подраздел Анкор 2 Знак"/>
    <w:basedOn w:val="a1"/>
    <w:link w:val="20"/>
    <w:rsid w:val="00B30066"/>
    <w:rPr>
      <w:rFonts w:ascii="Segoe UI" w:eastAsiaTheme="majorEastAsia" w:hAnsi="Segoe UI" w:cs="Segoe UI"/>
      <w:b/>
      <w:bCs/>
      <w:noProof/>
      <w:sz w:val="22"/>
      <w:szCs w:val="22"/>
      <w:lang w:eastAsia="en-US"/>
    </w:rPr>
  </w:style>
  <w:style w:type="paragraph" w:customStyle="1" w:styleId="Heading1">
    <w:name w:val="Heading 1"/>
    <w:basedOn w:val="a0"/>
    <w:uiPriority w:val="1"/>
    <w:qFormat/>
    <w:rsid w:val="009316BD"/>
    <w:pPr>
      <w:autoSpaceDE w:val="0"/>
      <w:autoSpaceDN w:val="0"/>
      <w:adjustRightInd w:val="0"/>
      <w:ind w:left="116" w:firstLine="852"/>
      <w:outlineLvl w:val="0"/>
    </w:pPr>
  </w:style>
  <w:style w:type="paragraph" w:customStyle="1" w:styleId="affb">
    <w:name w:val="Таблица_Шапка"/>
    <w:basedOn w:val="a0"/>
    <w:rsid w:val="009316BD"/>
    <w:pPr>
      <w:snapToGrid w:val="0"/>
      <w:jc w:val="center"/>
    </w:pPr>
    <w:rPr>
      <w:rFonts w:ascii="Arial" w:hAnsi="Arial"/>
      <w:b/>
      <w:sz w:val="20"/>
      <w:szCs w:val="20"/>
    </w:rPr>
  </w:style>
  <w:style w:type="paragraph" w:customStyle="1" w:styleId="62">
    <w:name w:val="Стиль6"/>
    <w:basedOn w:val="31"/>
    <w:link w:val="63"/>
    <w:qFormat/>
    <w:rsid w:val="009316BD"/>
    <w:pPr>
      <w:shd w:val="clear" w:color="auto" w:fill="auto"/>
      <w:spacing w:before="0" w:after="0" w:line="360" w:lineRule="auto"/>
      <w:ind w:left="20" w:right="20" w:firstLine="720"/>
      <w:jc w:val="both"/>
    </w:pPr>
    <w:rPr>
      <w:rFonts w:ascii="Arial" w:hAnsi="Arial" w:cs="Arial"/>
      <w:b/>
      <w:caps/>
      <w:color w:val="000000"/>
      <w:sz w:val="24"/>
      <w:szCs w:val="22"/>
    </w:rPr>
  </w:style>
  <w:style w:type="character" w:customStyle="1" w:styleId="63">
    <w:name w:val="Стиль6 Знак"/>
    <w:basedOn w:val="af5"/>
    <w:link w:val="62"/>
    <w:rsid w:val="009316BD"/>
    <w:rPr>
      <w:rFonts w:ascii="Arial" w:hAnsi="Arial" w:cs="Arial"/>
      <w:b/>
      <w:caps/>
      <w:color w:val="000000"/>
      <w:sz w:val="24"/>
      <w:szCs w:val="22"/>
    </w:rPr>
  </w:style>
  <w:style w:type="paragraph" w:customStyle="1" w:styleId="df2ef3">
    <w:name w:val="Îñíîâíîé òåêñò ñ îòñdf2óãefîì 3"/>
    <w:basedOn w:val="a0"/>
    <w:rsid w:val="005D4460"/>
    <w:pPr>
      <w:widowControl w:val="0"/>
      <w:ind w:firstLine="720"/>
      <w:jc w:val="both"/>
    </w:pPr>
    <w:rPr>
      <w:rFonts w:ascii="Arial" w:hAnsi="Arial" w:cs="Arial"/>
      <w:b/>
      <w:szCs w:val="20"/>
    </w:rPr>
  </w:style>
  <w:style w:type="paragraph" w:customStyle="1" w:styleId="a">
    <w:name w:val="Таблица Анкор"/>
    <w:basedOn w:val="11"/>
    <w:next w:val="aff9"/>
    <w:link w:val="affc"/>
    <w:qFormat/>
    <w:rsid w:val="006B5B69"/>
    <w:pPr>
      <w:keepLines/>
      <w:numPr>
        <w:numId w:val="43"/>
      </w:numPr>
      <w:tabs>
        <w:tab w:val="left" w:pos="1843"/>
      </w:tabs>
      <w:spacing w:before="320" w:after="120"/>
      <w:jc w:val="both"/>
      <w:outlineLvl w:val="1"/>
    </w:pPr>
    <w:rPr>
      <w:rFonts w:ascii="Segoe UI" w:eastAsiaTheme="majorEastAsia" w:hAnsi="Segoe UI" w:cs="Segoe UI"/>
      <w:b w:val="0"/>
      <w:noProof/>
      <w:kern w:val="0"/>
      <w:sz w:val="22"/>
      <w:szCs w:val="22"/>
      <w:lang w:eastAsia="en-US"/>
    </w:rPr>
  </w:style>
  <w:style w:type="character" w:customStyle="1" w:styleId="affc">
    <w:name w:val="Таблица Анкор Знак"/>
    <w:basedOn w:val="12"/>
    <w:link w:val="a"/>
    <w:rsid w:val="006B5B69"/>
    <w:rPr>
      <w:rFonts w:ascii="Segoe UI" w:eastAsiaTheme="majorEastAsia" w:hAnsi="Segoe UI" w:cs="Segoe UI"/>
      <w:bCs/>
      <w:noProof/>
      <w:sz w:val="22"/>
      <w:szCs w:val="22"/>
      <w:lang w:eastAsia="en-US"/>
    </w:rPr>
  </w:style>
  <w:style w:type="paragraph" w:customStyle="1" w:styleId="affd">
    <w:name w:val="Текст таблица Анкор"/>
    <w:basedOn w:val="aff9"/>
    <w:link w:val="affe"/>
    <w:qFormat/>
    <w:rsid w:val="006B5B69"/>
    <w:pPr>
      <w:ind w:firstLine="0"/>
      <w:jc w:val="center"/>
    </w:pPr>
    <w:rPr>
      <w:noProof/>
      <w:sz w:val="20"/>
      <w:szCs w:val="20"/>
    </w:rPr>
  </w:style>
  <w:style w:type="character" w:customStyle="1" w:styleId="affe">
    <w:name w:val="Текст таблица Анкор Знак"/>
    <w:basedOn w:val="affa"/>
    <w:link w:val="affd"/>
    <w:rsid w:val="006B5B69"/>
    <w:rPr>
      <w:noProof/>
    </w:rPr>
  </w:style>
  <w:style w:type="character" w:customStyle="1" w:styleId="blk">
    <w:name w:val="blk"/>
    <w:basedOn w:val="a1"/>
    <w:rsid w:val="006D2984"/>
  </w:style>
  <w:style w:type="paragraph" w:customStyle="1" w:styleId="29">
    <w:name w:val="Стиль2"/>
    <w:basedOn w:val="a0"/>
    <w:link w:val="2a"/>
    <w:qFormat/>
    <w:rsid w:val="007C5F4B"/>
    <w:pPr>
      <w:spacing w:line="360" w:lineRule="auto"/>
      <w:ind w:firstLine="709"/>
      <w:jc w:val="both"/>
    </w:pPr>
  </w:style>
  <w:style w:type="paragraph" w:customStyle="1" w:styleId="210">
    <w:name w:val="Îñíîâíîé òåêñò 21"/>
    <w:basedOn w:val="a0"/>
    <w:rsid w:val="008E55E3"/>
    <w:pPr>
      <w:widowControl w:val="0"/>
      <w:pBdr>
        <w:bottom w:val="single" w:sz="6" w:space="1" w:color="auto"/>
      </w:pBdr>
      <w:spacing w:before="60"/>
      <w:jc w:val="both"/>
    </w:pPr>
    <w:rPr>
      <w:szCs w:val="20"/>
    </w:rPr>
  </w:style>
  <w:style w:type="character" w:customStyle="1" w:styleId="2a">
    <w:name w:val="Стиль2 Знак"/>
    <w:basedOn w:val="a1"/>
    <w:link w:val="29"/>
    <w:rsid w:val="007C5F4B"/>
    <w:rPr>
      <w:sz w:val="24"/>
      <w:szCs w:val="24"/>
    </w:rPr>
  </w:style>
  <w:style w:type="paragraph" w:styleId="afff">
    <w:name w:val="Block Text"/>
    <w:basedOn w:val="a0"/>
    <w:rsid w:val="00CB449D"/>
    <w:pPr>
      <w:overflowPunct w:val="0"/>
      <w:autoSpaceDE w:val="0"/>
      <w:autoSpaceDN w:val="0"/>
      <w:adjustRightInd w:val="0"/>
      <w:ind w:left="142" w:right="227" w:firstLine="851"/>
      <w:jc w:val="both"/>
      <w:textAlignment w:val="baseline"/>
    </w:pPr>
    <w:rPr>
      <w:rFonts w:ascii="Arial" w:hAnsi="Arial" w:cs="Arial"/>
    </w:rPr>
  </w:style>
  <w:style w:type="paragraph" w:customStyle="1" w:styleId="bb">
    <w:name w:val="çàãîbb"/>
    <w:basedOn w:val="a0"/>
    <w:next w:val="a0"/>
    <w:rsid w:val="00CB449D"/>
    <w:pPr>
      <w:keepNext/>
      <w:widowControl w:val="0"/>
      <w:spacing w:before="120" w:line="312" w:lineRule="auto"/>
      <w:jc w:val="center"/>
    </w:pPr>
    <w:rPr>
      <w:szCs w:val="20"/>
    </w:rPr>
  </w:style>
  <w:style w:type="paragraph" w:customStyle="1" w:styleId="2b">
    <w:name w:val="Стиль 2 столбца (по центру)"/>
    <w:basedOn w:val="a0"/>
    <w:rsid w:val="005048CF"/>
    <w:pPr>
      <w:jc w:val="center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Body Text" w:uiPriority="1" w:qFormat="1"/>
    <w:lsdException w:name="Subtitle" w:locked="1" w:qFormat="1"/>
    <w:lsdException w:name="Hyperlink" w:locked="1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8E1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AE1E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FB3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uiPriority w:val="99"/>
    <w:rsid w:val="00023FB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2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860603"/>
    <w:rPr>
      <w:rFonts w:cs="Times New Roman"/>
    </w:rPr>
  </w:style>
  <w:style w:type="paragraph" w:styleId="20">
    <w:name w:val="Body Text Indent 2"/>
    <w:basedOn w:val="a"/>
    <w:link w:val="21"/>
    <w:rsid w:val="005075B5"/>
    <w:pPr>
      <w:ind w:left="567"/>
    </w:pPr>
    <w:rPr>
      <w:rFonts w:ascii="Arial" w:hAnsi="Arial"/>
      <w:szCs w:val="20"/>
    </w:rPr>
  </w:style>
  <w:style w:type="character" w:customStyle="1" w:styleId="21">
    <w:name w:val="Основной текст с отступом 2 Знак"/>
    <w:link w:val="20"/>
    <w:locked/>
    <w:rsid w:val="005075B5"/>
    <w:rPr>
      <w:rFonts w:ascii="Arial" w:hAnsi="Arial" w:cs="Times New Roman"/>
      <w:sz w:val="24"/>
    </w:rPr>
  </w:style>
  <w:style w:type="character" w:customStyle="1" w:styleId="a4">
    <w:name w:val="Верхний колонтитул Знак"/>
    <w:link w:val="a3"/>
    <w:uiPriority w:val="99"/>
    <w:locked/>
    <w:rsid w:val="004C25E0"/>
    <w:rPr>
      <w:sz w:val="24"/>
    </w:rPr>
  </w:style>
  <w:style w:type="paragraph" w:styleId="a9">
    <w:name w:val="Body Text Indent"/>
    <w:basedOn w:val="a"/>
    <w:link w:val="aa"/>
    <w:rsid w:val="002A6393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2A6393"/>
    <w:rPr>
      <w:rFonts w:cs="Times New Roman"/>
      <w:sz w:val="24"/>
      <w:szCs w:val="24"/>
    </w:rPr>
  </w:style>
  <w:style w:type="character" w:styleId="ab">
    <w:name w:val="Hyperlink"/>
    <w:rsid w:val="00E407EA"/>
    <w:rPr>
      <w:rFonts w:cs="Times New Roman"/>
      <w:color w:val="103074"/>
      <w:u w:val="single"/>
    </w:rPr>
  </w:style>
  <w:style w:type="paragraph" w:customStyle="1" w:styleId="12">
    <w:name w:val="Абзац списка1"/>
    <w:basedOn w:val="a"/>
    <w:rsid w:val="00912D45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locked/>
    <w:rsid w:val="00D3346B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rsid w:val="0034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343295"/>
    <w:rPr>
      <w:rFonts w:ascii="Courier New" w:hAnsi="Courier New"/>
      <w:color w:val="000000"/>
      <w:lang w:val="ru-RU" w:eastAsia="ru-RU"/>
    </w:rPr>
  </w:style>
  <w:style w:type="character" w:customStyle="1" w:styleId="4">
    <w:name w:val="Знак Знак4"/>
    <w:locked/>
    <w:rsid w:val="00161408"/>
    <w:rPr>
      <w:sz w:val="24"/>
      <w:lang w:val="ru-RU" w:eastAsia="ru-RU"/>
    </w:rPr>
  </w:style>
  <w:style w:type="paragraph" w:customStyle="1" w:styleId="ac">
    <w:name w:val="Знак Знак Знак Знак"/>
    <w:basedOn w:val="a"/>
    <w:autoRedefine/>
    <w:semiHidden/>
    <w:rsid w:val="005D536B"/>
    <w:pPr>
      <w:spacing w:after="160" w:line="240" w:lineRule="exact"/>
      <w:ind w:firstLine="709"/>
      <w:jc w:val="both"/>
    </w:pPr>
    <w:rPr>
      <w:rFonts w:ascii="Arial" w:eastAsia="SimSun" w:hAnsi="Arial"/>
      <w:b/>
      <w:sz w:val="28"/>
      <w:lang w:val="en-US" w:eastAsia="en-US"/>
    </w:rPr>
  </w:style>
  <w:style w:type="paragraph" w:customStyle="1" w:styleId="1">
    <w:name w:val="ЗАГОЛОВОК №1"/>
    <w:next w:val="2"/>
    <w:rsid w:val="005D536B"/>
    <w:pPr>
      <w:pageBreakBefore/>
      <w:numPr>
        <w:numId w:val="5"/>
      </w:numPr>
      <w:spacing w:before="240" w:after="240" w:line="360" w:lineRule="auto"/>
    </w:pPr>
    <w:rPr>
      <w:rFonts w:ascii="Arial" w:hAnsi="Arial"/>
      <w:b/>
      <w:bCs/>
      <w:kern w:val="28"/>
      <w:sz w:val="24"/>
      <w:szCs w:val="24"/>
      <w:lang w:val="de-DE" w:eastAsia="de-DE"/>
    </w:rPr>
  </w:style>
  <w:style w:type="paragraph" w:customStyle="1" w:styleId="2">
    <w:name w:val="ЗАГОЛОВОК №2"/>
    <w:rsid w:val="005D536B"/>
    <w:pPr>
      <w:keepNext/>
      <w:keepLines/>
      <w:numPr>
        <w:ilvl w:val="1"/>
        <w:numId w:val="5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3">
    <w:name w:val="ЗАГОЛОВОК №3"/>
    <w:rsid w:val="005D536B"/>
    <w:pPr>
      <w:keepLines/>
      <w:numPr>
        <w:ilvl w:val="2"/>
        <w:numId w:val="5"/>
      </w:numPr>
      <w:spacing w:line="360" w:lineRule="auto"/>
    </w:pPr>
    <w:rPr>
      <w:rFonts w:ascii="Arial" w:hAnsi="Arial"/>
      <w:sz w:val="24"/>
    </w:rPr>
  </w:style>
  <w:style w:type="paragraph" w:customStyle="1" w:styleId="Style3">
    <w:name w:val="Style3"/>
    <w:basedOn w:val="a"/>
    <w:rsid w:val="005D536B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5">
    <w:name w:val="Style5"/>
    <w:basedOn w:val="a"/>
    <w:rsid w:val="005D536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D536B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8">
    <w:name w:val="Style8"/>
    <w:basedOn w:val="a"/>
    <w:rsid w:val="005D536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3">
    <w:name w:val="Font Style13"/>
    <w:rsid w:val="005D536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D536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нак Знак2"/>
    <w:locked/>
    <w:rsid w:val="008F734B"/>
    <w:rPr>
      <w:sz w:val="24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8134F"/>
    <w:rPr>
      <w:rFonts w:ascii="Courier New" w:hAnsi="Courier New" w:cs="Courier New"/>
      <w:color w:val="000000"/>
      <w:lang w:val="ru-RU" w:eastAsia="ru-RU" w:bidi="ar-SA"/>
    </w:rPr>
  </w:style>
  <w:style w:type="paragraph" w:styleId="ad">
    <w:name w:val="No Spacing"/>
    <w:uiPriority w:val="1"/>
    <w:qFormat/>
    <w:rsid w:val="002B55F1"/>
    <w:rPr>
      <w:sz w:val="24"/>
      <w:szCs w:val="24"/>
    </w:rPr>
  </w:style>
  <w:style w:type="paragraph" w:styleId="ae">
    <w:name w:val="List Paragraph"/>
    <w:basedOn w:val="a"/>
    <w:uiPriority w:val="34"/>
    <w:qFormat/>
    <w:rsid w:val="00A831AB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8D3234"/>
    <w:pPr>
      <w:spacing w:after="120"/>
    </w:pPr>
  </w:style>
  <w:style w:type="character" w:customStyle="1" w:styleId="af0">
    <w:name w:val="Основной текст Знак"/>
    <w:link w:val="af"/>
    <w:uiPriority w:val="1"/>
    <w:rsid w:val="008D3234"/>
    <w:rPr>
      <w:sz w:val="24"/>
      <w:szCs w:val="24"/>
    </w:rPr>
  </w:style>
  <w:style w:type="paragraph" w:customStyle="1" w:styleId="af1">
    <w:name w:val="Титульный СамНИПИ"/>
    <w:next w:val="af2"/>
    <w:rsid w:val="00A312A7"/>
    <w:pPr>
      <w:jc w:val="center"/>
    </w:pPr>
    <w:rPr>
      <w:rFonts w:ascii="Arial" w:hAnsi="Arial"/>
      <w:b/>
      <w:bCs/>
      <w:sz w:val="32"/>
    </w:rPr>
  </w:style>
  <w:style w:type="paragraph" w:customStyle="1" w:styleId="af2">
    <w:name w:val="Основной текст СамНИПИ"/>
    <w:link w:val="af3"/>
    <w:rsid w:val="00A312A7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af3">
    <w:name w:val="Основной текст СамНИПИ Знак"/>
    <w:link w:val="af2"/>
    <w:rsid w:val="00A312A7"/>
    <w:rPr>
      <w:rFonts w:ascii="Arial" w:hAnsi="Arial"/>
      <w:bCs/>
      <w:lang w:val="ru-RU" w:eastAsia="ru-RU" w:bidi="ar-SA"/>
    </w:rPr>
  </w:style>
  <w:style w:type="character" w:customStyle="1" w:styleId="11">
    <w:name w:val="Заголовок 1 Знак"/>
    <w:link w:val="10"/>
    <w:rsid w:val="00AE1EC7"/>
    <w:rPr>
      <w:rFonts w:ascii="Cambria" w:hAnsi="Cambria"/>
      <w:b/>
      <w:bCs/>
      <w:kern w:val="32"/>
      <w:sz w:val="32"/>
      <w:szCs w:val="32"/>
    </w:rPr>
  </w:style>
  <w:style w:type="character" w:customStyle="1" w:styleId="13">
    <w:name w:val="Заголовок №1_"/>
    <w:link w:val="14"/>
    <w:rsid w:val="00B455BE"/>
    <w:rPr>
      <w:sz w:val="47"/>
      <w:szCs w:val="47"/>
      <w:shd w:val="clear" w:color="auto" w:fill="FFFFFF"/>
    </w:rPr>
  </w:style>
  <w:style w:type="paragraph" w:customStyle="1" w:styleId="14">
    <w:name w:val="Заголовок №1"/>
    <w:basedOn w:val="a"/>
    <w:link w:val="13"/>
    <w:rsid w:val="00B455BE"/>
    <w:pPr>
      <w:widowControl w:val="0"/>
      <w:shd w:val="clear" w:color="auto" w:fill="FFFFFF"/>
      <w:spacing w:before="1740" w:after="1860" w:line="552" w:lineRule="exact"/>
      <w:jc w:val="center"/>
      <w:outlineLvl w:val="0"/>
    </w:pPr>
    <w:rPr>
      <w:sz w:val="47"/>
      <w:szCs w:val="47"/>
    </w:rPr>
  </w:style>
  <w:style w:type="character" w:customStyle="1" w:styleId="af4">
    <w:name w:val="Основной текст_"/>
    <w:link w:val="30"/>
    <w:rsid w:val="00AD0A34"/>
    <w:rPr>
      <w:sz w:val="25"/>
      <w:szCs w:val="25"/>
      <w:shd w:val="clear" w:color="auto" w:fill="FFFFFF"/>
    </w:rPr>
  </w:style>
  <w:style w:type="character" w:customStyle="1" w:styleId="15">
    <w:name w:val="Основной текст1"/>
    <w:rsid w:val="00AD0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0">
    <w:name w:val="Основной текст3"/>
    <w:basedOn w:val="a"/>
    <w:link w:val="af4"/>
    <w:rsid w:val="00AD0A34"/>
    <w:pPr>
      <w:widowControl w:val="0"/>
      <w:shd w:val="clear" w:color="auto" w:fill="FFFFFF"/>
      <w:spacing w:before="420" w:after="120" w:line="0" w:lineRule="atLeast"/>
      <w:jc w:val="center"/>
    </w:pPr>
    <w:rPr>
      <w:sz w:val="25"/>
      <w:szCs w:val="25"/>
    </w:rPr>
  </w:style>
  <w:style w:type="character" w:customStyle="1" w:styleId="af5">
    <w:name w:val="Подпись к таблице_"/>
    <w:link w:val="af6"/>
    <w:rsid w:val="000916B5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0916B5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3">
    <w:name w:val="Заголовок №2_"/>
    <w:link w:val="24"/>
    <w:rsid w:val="00B80E9E"/>
    <w:rPr>
      <w:b/>
      <w:bCs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B80E9E"/>
    <w:pPr>
      <w:widowControl w:val="0"/>
      <w:shd w:val="clear" w:color="auto" w:fill="FFFFFF"/>
      <w:spacing w:after="540" w:line="0" w:lineRule="atLeast"/>
      <w:ind w:firstLine="720"/>
      <w:jc w:val="both"/>
      <w:outlineLvl w:val="1"/>
    </w:pPr>
    <w:rPr>
      <w:b/>
      <w:bCs/>
      <w:sz w:val="31"/>
      <w:szCs w:val="31"/>
    </w:rPr>
  </w:style>
  <w:style w:type="character" w:customStyle="1" w:styleId="6">
    <w:name w:val="Основной текст (6)_"/>
    <w:link w:val="60"/>
    <w:locked/>
    <w:rsid w:val="00452B29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B29"/>
    <w:pPr>
      <w:widowControl w:val="0"/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6Exact">
    <w:name w:val="Основной текст (6) Exact"/>
    <w:rsid w:val="00452B2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31">
    <w:name w:val="Заголовок №3_"/>
    <w:link w:val="32"/>
    <w:locked/>
    <w:rsid w:val="004151C0"/>
    <w:rPr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4151C0"/>
    <w:pPr>
      <w:widowControl w:val="0"/>
      <w:shd w:val="clear" w:color="auto" w:fill="FFFFFF"/>
      <w:spacing w:before="540" w:after="240" w:line="346" w:lineRule="exact"/>
      <w:ind w:firstLine="720"/>
      <w:jc w:val="both"/>
      <w:outlineLvl w:val="2"/>
    </w:pPr>
    <w:rPr>
      <w:sz w:val="25"/>
      <w:szCs w:val="25"/>
    </w:rPr>
  </w:style>
  <w:style w:type="character" w:customStyle="1" w:styleId="25">
    <w:name w:val="Основной текст2"/>
    <w:rsid w:val="004151C0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E83C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текст"/>
    <w:basedOn w:val="a"/>
    <w:link w:val="af8"/>
    <w:qFormat/>
    <w:rsid w:val="005B4940"/>
    <w:pPr>
      <w:spacing w:line="360" w:lineRule="auto"/>
      <w:ind w:left="284" w:right="284" w:firstLine="720"/>
      <w:jc w:val="both"/>
    </w:pPr>
    <w:rPr>
      <w:szCs w:val="20"/>
    </w:rPr>
  </w:style>
  <w:style w:type="character" w:customStyle="1" w:styleId="af8">
    <w:name w:val="текст Знак"/>
    <w:link w:val="af7"/>
    <w:rsid w:val="005B4940"/>
    <w:rPr>
      <w:sz w:val="24"/>
    </w:rPr>
  </w:style>
  <w:style w:type="paragraph" w:styleId="af9">
    <w:name w:val="Balloon Text"/>
    <w:basedOn w:val="a"/>
    <w:link w:val="afa"/>
    <w:rsid w:val="005B494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5B49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E2DC3"/>
    <w:pPr>
      <w:autoSpaceDE w:val="0"/>
      <w:autoSpaceDN w:val="0"/>
      <w:adjustRightInd w:val="0"/>
    </w:pPr>
  </w:style>
  <w:style w:type="paragraph" w:styleId="afb">
    <w:name w:val="caption"/>
    <w:aliases w:val="Название объекта Знак,Название объекта Знак1,Название объекта Знак Знак,Название объекта Знак Знак Знак1"/>
    <w:basedOn w:val="a"/>
    <w:next w:val="a"/>
    <w:link w:val="26"/>
    <w:qFormat/>
    <w:locked/>
    <w:rsid w:val="0009538F"/>
    <w:pPr>
      <w:keepNext/>
      <w:keepLines/>
      <w:suppressAutoHyphens/>
      <w:spacing w:after="480"/>
      <w:ind w:left="170" w:right="170" w:firstLine="851"/>
      <w:jc w:val="center"/>
    </w:pPr>
    <w:rPr>
      <w:b/>
      <w:caps/>
      <w:sz w:val="28"/>
      <w:szCs w:val="20"/>
    </w:rPr>
  </w:style>
  <w:style w:type="character" w:customStyle="1" w:styleId="26">
    <w:name w:val="Название объекта Знак2"/>
    <w:aliases w:val="Название объекта Знак Знак1,Название объекта Знак1 Знак,Название объекта Знак Знак Знак,Название объекта Знак Знак Знак1 Знак"/>
    <w:link w:val="afb"/>
    <w:locked/>
    <w:rsid w:val="0009538F"/>
    <w:rPr>
      <w:b/>
      <w:caps/>
      <w:sz w:val="28"/>
    </w:rPr>
  </w:style>
  <w:style w:type="paragraph" w:customStyle="1" w:styleId="afc">
    <w:name w:val="Îáû÷íûé"/>
    <w:link w:val="afd"/>
    <w:rsid w:val="00AB5AFB"/>
  </w:style>
  <w:style w:type="character" w:customStyle="1" w:styleId="afd">
    <w:name w:val="Îáû÷íûé Знак"/>
    <w:link w:val="afc"/>
    <w:rsid w:val="00AB5AFB"/>
  </w:style>
  <w:style w:type="paragraph" w:customStyle="1" w:styleId="afe">
    <w:name w:val="СТИЛЬ ПЗ"/>
    <w:basedOn w:val="a"/>
    <w:link w:val="aff"/>
    <w:rsid w:val="001E0CA3"/>
    <w:pPr>
      <w:ind w:left="301" w:right="170" w:firstLine="720"/>
      <w:jc w:val="both"/>
    </w:pPr>
  </w:style>
  <w:style w:type="character" w:customStyle="1" w:styleId="aff">
    <w:name w:val="СТИЛЬ ПЗ Знак"/>
    <w:link w:val="afe"/>
    <w:rsid w:val="001E0CA3"/>
    <w:rPr>
      <w:sz w:val="24"/>
      <w:szCs w:val="24"/>
    </w:rPr>
  </w:style>
  <w:style w:type="paragraph" w:customStyle="1" w:styleId="Default">
    <w:name w:val="Default"/>
    <w:rsid w:val="005829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0">
    <w:name w:val="FollowedHyperlink"/>
    <w:basedOn w:val="a0"/>
    <w:uiPriority w:val="99"/>
    <w:unhideWhenUsed/>
    <w:rsid w:val="003132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4106-BC19-4B1D-A26B-37260799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33</Pages>
  <Words>8382</Words>
  <Characters>47783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тома 4 (начало)</vt:lpstr>
    </vt:vector>
  </TitlesOfParts>
  <Company>MoBIL GROUP</Company>
  <LinksUpToDate>false</LinksUpToDate>
  <CharactersWithSpaces>56053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тома 4 (начало)</dc:title>
  <dc:creator>Артем</dc:creator>
  <cp:lastModifiedBy>Пользователь Windows</cp:lastModifiedBy>
  <cp:revision>14</cp:revision>
  <cp:lastPrinted>2018-04-25T12:24:00Z</cp:lastPrinted>
  <dcterms:created xsi:type="dcterms:W3CDTF">2018-04-23T12:43:00Z</dcterms:created>
  <dcterms:modified xsi:type="dcterms:W3CDTF">2018-07-17T06:17:00Z</dcterms:modified>
</cp:coreProperties>
</file>